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9713" w14:textId="79B8E354" w:rsidR="0070532A" w:rsidRPr="00620DA1" w:rsidRDefault="0070532A" w:rsidP="0070532A">
      <w:pPr>
        <w:pStyle w:val="Ttulo1"/>
        <w:jc w:val="center"/>
        <w:rPr>
          <w:szCs w:val="32"/>
        </w:rPr>
      </w:pPr>
      <w:r w:rsidRPr="00620DA1">
        <w:rPr>
          <w:szCs w:val="32"/>
        </w:rPr>
        <w:t xml:space="preserve">Pesquisa de </w:t>
      </w:r>
      <w:r w:rsidR="00F82DE1">
        <w:rPr>
          <w:szCs w:val="32"/>
        </w:rPr>
        <w:t>P</w:t>
      </w:r>
      <w:r w:rsidRPr="00620DA1">
        <w:rPr>
          <w:szCs w:val="32"/>
        </w:rPr>
        <w:t>reço:</w:t>
      </w:r>
    </w:p>
    <w:p w14:paraId="719B5E3C" w14:textId="5E180846" w:rsidR="0070532A" w:rsidRPr="00620DA1" w:rsidRDefault="0070532A" w:rsidP="0070532A">
      <w:pPr>
        <w:pStyle w:val="Ttulo1"/>
        <w:jc w:val="center"/>
        <w:rPr>
          <w:szCs w:val="32"/>
        </w:rPr>
      </w:pPr>
      <w:r w:rsidRPr="00620DA1">
        <w:rPr>
          <w:szCs w:val="32"/>
        </w:rPr>
        <w:t xml:space="preserve">Referente aos Combustíveis no mês de </w:t>
      </w:r>
      <w:r w:rsidR="006277F6">
        <w:rPr>
          <w:szCs w:val="32"/>
        </w:rPr>
        <w:t>dezembro</w:t>
      </w:r>
      <w:r w:rsidRPr="00620DA1">
        <w:rPr>
          <w:szCs w:val="32"/>
        </w:rPr>
        <w:t xml:space="preserve"> para cidade de Campina Grande - PB.</w:t>
      </w:r>
    </w:p>
    <w:p w14:paraId="707B15AF" w14:textId="77777777" w:rsidR="0070532A" w:rsidRDefault="0070532A" w:rsidP="0070532A"/>
    <w:p w14:paraId="3CFBDE60" w14:textId="77777777" w:rsidR="0070532A" w:rsidRDefault="0070532A" w:rsidP="0070532A"/>
    <w:p w14:paraId="258ECFD6" w14:textId="77777777" w:rsidR="0070532A" w:rsidRDefault="0070532A" w:rsidP="0070532A"/>
    <w:p w14:paraId="72C7F8BD" w14:textId="77777777" w:rsidR="0070532A" w:rsidRDefault="0070532A" w:rsidP="0070532A"/>
    <w:p w14:paraId="7C9E6D1B" w14:textId="77777777" w:rsidR="0070532A" w:rsidRDefault="0070532A" w:rsidP="0070532A"/>
    <w:p w14:paraId="64CCAE26" w14:textId="77777777" w:rsidR="0070532A" w:rsidRDefault="0070532A" w:rsidP="0070532A"/>
    <w:p w14:paraId="1B41E610" w14:textId="77777777" w:rsidR="0070532A" w:rsidRDefault="0070532A" w:rsidP="0070532A"/>
    <w:p w14:paraId="4A23A9C3" w14:textId="77777777" w:rsidR="0070532A" w:rsidRDefault="0070532A" w:rsidP="0070532A"/>
    <w:p w14:paraId="55346F49" w14:textId="77777777" w:rsidR="0070532A" w:rsidRDefault="0070532A" w:rsidP="0070532A"/>
    <w:p w14:paraId="579E2E5E" w14:textId="77777777" w:rsidR="0070532A" w:rsidRDefault="0070532A" w:rsidP="0070532A"/>
    <w:p w14:paraId="6A65A6BC" w14:textId="77777777" w:rsidR="0070532A" w:rsidRDefault="0070532A" w:rsidP="0070532A"/>
    <w:p w14:paraId="58BA6B4A" w14:textId="77777777" w:rsidR="0070532A" w:rsidRDefault="0070532A" w:rsidP="0070532A"/>
    <w:p w14:paraId="02B2CC6E" w14:textId="77777777" w:rsidR="0070532A" w:rsidRDefault="0070532A" w:rsidP="0070532A"/>
    <w:p w14:paraId="20594392" w14:textId="77777777" w:rsidR="0070532A" w:rsidRDefault="0070532A" w:rsidP="0070532A"/>
    <w:p w14:paraId="1B8206F2" w14:textId="77777777" w:rsidR="0070532A" w:rsidRDefault="0070532A" w:rsidP="0070532A"/>
    <w:p w14:paraId="6651204B" w14:textId="77777777" w:rsidR="0070532A" w:rsidRDefault="0070532A" w:rsidP="0070532A"/>
    <w:p w14:paraId="5150C7CB" w14:textId="77777777" w:rsidR="0070532A" w:rsidRDefault="0070532A" w:rsidP="0070532A"/>
    <w:p w14:paraId="230D9BD4" w14:textId="77777777" w:rsidR="0070532A" w:rsidRDefault="0070532A" w:rsidP="0070532A"/>
    <w:p w14:paraId="5C1FC8C4" w14:textId="77777777" w:rsidR="0070532A" w:rsidRDefault="0070532A" w:rsidP="0070532A"/>
    <w:p w14:paraId="4A65DC3F" w14:textId="77777777" w:rsidR="0070532A" w:rsidRDefault="0070532A" w:rsidP="0070532A"/>
    <w:p w14:paraId="40BF3CF2" w14:textId="77777777" w:rsidR="0070532A" w:rsidRDefault="0070532A" w:rsidP="0070532A"/>
    <w:p w14:paraId="0391E483" w14:textId="77777777" w:rsidR="0070532A" w:rsidRDefault="0070532A" w:rsidP="0070532A"/>
    <w:p w14:paraId="0EF82BD7" w14:textId="77777777" w:rsidR="0070532A" w:rsidRDefault="0070532A" w:rsidP="0070532A"/>
    <w:p w14:paraId="61B69E10" w14:textId="77777777" w:rsidR="0070532A" w:rsidRDefault="0070532A" w:rsidP="0070532A"/>
    <w:p w14:paraId="35DAA62D" w14:textId="77777777" w:rsidR="0070532A" w:rsidRDefault="0070532A" w:rsidP="0070532A"/>
    <w:p w14:paraId="2025E870" w14:textId="77777777" w:rsidR="0070532A" w:rsidRDefault="0070532A" w:rsidP="0070532A"/>
    <w:p w14:paraId="6952CD3A" w14:textId="77777777" w:rsidR="0070532A" w:rsidRDefault="0070532A" w:rsidP="0070532A"/>
    <w:p w14:paraId="28982148" w14:textId="77777777" w:rsidR="0070532A" w:rsidRDefault="0070532A" w:rsidP="0070532A"/>
    <w:p w14:paraId="6F41A09E" w14:textId="77777777" w:rsidR="0070532A" w:rsidRDefault="0070532A" w:rsidP="0070532A"/>
    <w:p w14:paraId="43BBC8F5" w14:textId="77777777" w:rsidR="0070532A" w:rsidRDefault="0070532A" w:rsidP="0070532A"/>
    <w:p w14:paraId="161926B7" w14:textId="77777777" w:rsidR="0070532A" w:rsidRDefault="0070532A" w:rsidP="0070532A"/>
    <w:p w14:paraId="5DEEE770" w14:textId="77777777" w:rsidR="0070532A" w:rsidRDefault="0070532A" w:rsidP="0070532A"/>
    <w:p w14:paraId="31318CEE" w14:textId="77777777" w:rsidR="0070532A" w:rsidRDefault="0070532A" w:rsidP="0070532A"/>
    <w:p w14:paraId="00E97C6B" w14:textId="77777777" w:rsidR="00E0604A" w:rsidRDefault="00E0604A" w:rsidP="0070532A"/>
    <w:p w14:paraId="5616FB92" w14:textId="77777777" w:rsidR="00E0604A" w:rsidRDefault="00E0604A" w:rsidP="0070532A"/>
    <w:p w14:paraId="7492698F" w14:textId="77777777" w:rsidR="00E0604A" w:rsidRDefault="00E0604A" w:rsidP="0070532A"/>
    <w:p w14:paraId="06D562C4" w14:textId="77777777" w:rsidR="00E0604A" w:rsidRDefault="00E0604A" w:rsidP="0070532A"/>
    <w:p w14:paraId="3CF6C145" w14:textId="77777777" w:rsidR="00E0604A" w:rsidRDefault="00E0604A" w:rsidP="0070532A"/>
    <w:p w14:paraId="648ED15F" w14:textId="77777777" w:rsidR="00E0604A" w:rsidRDefault="00E0604A" w:rsidP="0070532A"/>
    <w:p w14:paraId="54F846C0" w14:textId="77777777" w:rsidR="0070532A" w:rsidRDefault="0070532A" w:rsidP="0070532A"/>
    <w:p w14:paraId="53BF07BE" w14:textId="77777777" w:rsidR="0070532A" w:rsidRDefault="0070532A" w:rsidP="0070532A"/>
    <w:p w14:paraId="6298F59D" w14:textId="77777777" w:rsidR="0070532A" w:rsidRDefault="0070532A" w:rsidP="0070532A"/>
    <w:p w14:paraId="21136FF7" w14:textId="77777777" w:rsidR="0070532A" w:rsidRDefault="0070532A" w:rsidP="0070532A"/>
    <w:p w14:paraId="01BB07BD" w14:textId="77777777" w:rsidR="0070532A" w:rsidRDefault="0070532A" w:rsidP="0070532A"/>
    <w:p w14:paraId="7F248931" w14:textId="77777777" w:rsidR="0070532A" w:rsidRDefault="0070532A" w:rsidP="0070532A">
      <w:pPr>
        <w:jc w:val="center"/>
      </w:pPr>
      <w:r>
        <w:rPr>
          <w:rFonts w:hint="eastAsia"/>
        </w:rPr>
        <w:t>C</w:t>
      </w:r>
      <w:r>
        <w:t>ampina Grande</w:t>
      </w:r>
    </w:p>
    <w:p w14:paraId="73149084" w14:textId="012F8F58" w:rsidR="00AE5F2E" w:rsidRDefault="00DE0BF1" w:rsidP="00E011AC">
      <w:pPr>
        <w:jc w:val="center"/>
      </w:pPr>
      <w:r>
        <w:t>Dezembro</w:t>
      </w:r>
      <w:r w:rsidR="00726DFC">
        <w:t xml:space="preserve"> </w:t>
      </w:r>
      <w:r w:rsidR="0070532A">
        <w:t>de 2023</w:t>
      </w:r>
    </w:p>
    <w:p w14:paraId="76F905B8" w14:textId="77777777" w:rsidR="00956AD1" w:rsidRPr="00211478" w:rsidRDefault="00956AD1" w:rsidP="0070532A">
      <w:pPr>
        <w:jc w:val="center"/>
      </w:pPr>
    </w:p>
    <w:p w14:paraId="4A5D6818" w14:textId="77777777" w:rsidR="0070532A" w:rsidRPr="00F90877" w:rsidRDefault="0070532A" w:rsidP="0070532A">
      <w:pPr>
        <w:rPr>
          <w:rFonts w:ascii="Verdana" w:hAnsi="Verdana"/>
          <w:b/>
        </w:rPr>
      </w:pPr>
      <w:r w:rsidRPr="00F90877">
        <w:rPr>
          <w:rFonts w:ascii="Verdana" w:hAnsi="Verdana" w:hint="eastAsia"/>
          <w:b/>
        </w:rPr>
        <w:t>© 202</w:t>
      </w:r>
      <w:r w:rsidR="00956AD1">
        <w:rPr>
          <w:rFonts w:ascii="Verdana" w:hAnsi="Verdana"/>
          <w:b/>
        </w:rPr>
        <w:t>3</w:t>
      </w:r>
      <w:r w:rsidRPr="00F90877">
        <w:rPr>
          <w:rFonts w:ascii="Verdana" w:hAnsi="Verdana" w:hint="eastAsia"/>
          <w:b/>
        </w:rPr>
        <w:t>. Fundo Municipal de Defesa de Direitos Difusos PROCON de Campina Grande/PB</w:t>
      </w:r>
    </w:p>
    <w:p w14:paraId="7C6F2B1F" w14:textId="77777777" w:rsidR="0070532A" w:rsidRPr="00F90877" w:rsidRDefault="0070532A" w:rsidP="0070532A">
      <w:r w:rsidRPr="00F90877">
        <w:rPr>
          <w:rFonts w:ascii="Verdana" w:hAnsi="Verdana" w:hint="eastAsia"/>
        </w:rPr>
        <w:t xml:space="preserve">É permitida a reprodução parcial ou total desta obra, desde que citada a fonte. </w:t>
      </w:r>
      <w:r w:rsidRPr="00F90877">
        <w:t xml:space="preserve"> </w:t>
      </w:r>
    </w:p>
    <w:p w14:paraId="4FD62C43" w14:textId="77777777" w:rsidR="0070532A" w:rsidRPr="00F90877" w:rsidRDefault="0070532A" w:rsidP="0070532A"/>
    <w:p w14:paraId="666CE4AC" w14:textId="77777777" w:rsidR="0070532A" w:rsidRDefault="0070532A" w:rsidP="0070532A">
      <w:pPr>
        <w:rPr>
          <w:rStyle w:val="Ttulo2Char"/>
          <w:rFonts w:ascii="Verdana" w:hAnsi="Verdana"/>
          <w:color w:val="244061"/>
          <w:sz w:val="32"/>
          <w:szCs w:val="32"/>
        </w:rPr>
        <w:sectPr w:rsidR="0070532A" w:rsidSect="00CF252B">
          <w:footerReference w:type="default" r:id="rId8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23A5586F" w14:textId="77777777" w:rsidR="0070532A" w:rsidRDefault="0070532A" w:rsidP="0070532A">
      <w:pPr>
        <w:rPr>
          <w:rStyle w:val="Ttulo2Char"/>
          <w:rFonts w:ascii="Verdana" w:hAnsi="Verdana"/>
          <w:color w:val="0070C0"/>
          <w:sz w:val="28"/>
          <w:szCs w:val="28"/>
        </w:rPr>
      </w:pPr>
    </w:p>
    <w:p w14:paraId="193E58BE" w14:textId="77777777" w:rsidR="0070532A" w:rsidRPr="00AB2D44" w:rsidRDefault="0070532A" w:rsidP="0070532A">
      <w:pPr>
        <w:rPr>
          <w:color w:val="0070C0"/>
          <w:sz w:val="28"/>
          <w:szCs w:val="28"/>
        </w:rPr>
      </w:pPr>
      <w:r w:rsidRPr="00AB2D44">
        <w:rPr>
          <w:rStyle w:val="Ttulo2Char"/>
          <w:rFonts w:ascii="Verdana" w:hAnsi="Verdana"/>
          <w:color w:val="0070C0"/>
          <w:sz w:val="28"/>
          <w:szCs w:val="28"/>
        </w:rPr>
        <w:t>EXPEDIENTE</w:t>
      </w:r>
    </w:p>
    <w:p w14:paraId="07DF3044" w14:textId="77777777" w:rsidR="0070532A" w:rsidRPr="00F90877" w:rsidRDefault="0070532A" w:rsidP="0070532A">
      <w:pPr>
        <w:rPr>
          <w:sz w:val="28"/>
          <w:szCs w:val="28"/>
        </w:rPr>
      </w:pPr>
    </w:p>
    <w:p w14:paraId="184B5FDF" w14:textId="5CA13279" w:rsidR="0070532A" w:rsidRPr="00F90877" w:rsidRDefault="0070532A" w:rsidP="0070532A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 xml:space="preserve">Combustível </w:t>
      </w:r>
      <w:r w:rsidRPr="00F90877">
        <w:rPr>
          <w:rFonts w:ascii="Verdana" w:hAnsi="Verdana"/>
          <w:b/>
          <w:color w:val="1F497D"/>
          <w:sz w:val="28"/>
          <w:szCs w:val="28"/>
        </w:rPr>
        <w:br/>
      </w:r>
      <w:r w:rsidRPr="00F90877">
        <w:rPr>
          <w:rFonts w:ascii="Verdana" w:hAnsi="Verdana" w:hint="eastAsia"/>
          <w:color w:val="000000"/>
          <w:sz w:val="28"/>
          <w:szCs w:val="28"/>
        </w:rPr>
        <w:t>Relat</w:t>
      </w:r>
      <w:r w:rsidRPr="00F90877">
        <w:rPr>
          <w:rFonts w:ascii="Verdana" w:hAnsi="Verdana"/>
          <w:color w:val="000000"/>
          <w:sz w:val="28"/>
          <w:szCs w:val="28"/>
        </w:rPr>
        <w:t>ó</w:t>
      </w:r>
      <w:r w:rsidRPr="00F90877">
        <w:rPr>
          <w:rFonts w:ascii="Verdana" w:hAnsi="Verdana" w:hint="eastAsia"/>
          <w:color w:val="000000"/>
          <w:sz w:val="28"/>
          <w:szCs w:val="28"/>
        </w:rPr>
        <w:t>rio da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F90877">
        <w:rPr>
          <w:rFonts w:ascii="Verdana" w:hAnsi="Verdana" w:hint="eastAsia"/>
          <w:color w:val="000000"/>
          <w:sz w:val="28"/>
          <w:szCs w:val="28"/>
        </w:rPr>
        <w:t>Pesquisa de Preços de Combust</w:t>
      </w:r>
      <w:r w:rsidRPr="00F90877">
        <w:rPr>
          <w:rFonts w:ascii="Verdana" w:hAnsi="Verdana"/>
          <w:color w:val="000000"/>
          <w:sz w:val="28"/>
          <w:szCs w:val="28"/>
        </w:rPr>
        <w:t>í</w:t>
      </w:r>
      <w:r w:rsidRPr="00F90877">
        <w:rPr>
          <w:rFonts w:ascii="Verdana" w:hAnsi="Verdana" w:hint="eastAsia"/>
          <w:color w:val="000000"/>
          <w:sz w:val="28"/>
          <w:szCs w:val="28"/>
        </w:rPr>
        <w:t>veis para o m</w:t>
      </w:r>
      <w:r w:rsidRPr="00F90877">
        <w:rPr>
          <w:rFonts w:ascii="Verdana" w:hAnsi="Verdana"/>
          <w:color w:val="000000"/>
          <w:sz w:val="28"/>
          <w:szCs w:val="28"/>
        </w:rPr>
        <w:t>ê</w:t>
      </w:r>
      <w:r w:rsidRPr="00F90877">
        <w:rPr>
          <w:rFonts w:ascii="Verdana" w:hAnsi="Verdana" w:hint="eastAsia"/>
          <w:color w:val="000000"/>
          <w:sz w:val="28"/>
          <w:szCs w:val="28"/>
        </w:rPr>
        <w:t xml:space="preserve">s de </w:t>
      </w:r>
      <w:r w:rsidR="00DF322F">
        <w:rPr>
          <w:rFonts w:ascii="Verdana" w:hAnsi="Verdana"/>
          <w:color w:val="000000"/>
          <w:sz w:val="28"/>
          <w:szCs w:val="28"/>
        </w:rPr>
        <w:t>dezembro</w:t>
      </w:r>
      <w:r w:rsidRPr="00F90877">
        <w:rPr>
          <w:rFonts w:ascii="Verdana" w:hAnsi="Verdana" w:hint="eastAsia"/>
          <w:color w:val="000000"/>
          <w:sz w:val="28"/>
          <w:szCs w:val="28"/>
        </w:rPr>
        <w:t>.</w:t>
      </w:r>
    </w:p>
    <w:p w14:paraId="1EA9A636" w14:textId="77777777" w:rsidR="0070532A" w:rsidRPr="00F90877" w:rsidRDefault="0070532A" w:rsidP="0070532A">
      <w:pPr>
        <w:rPr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Ano 202</w:t>
      </w:r>
      <w:r w:rsidR="00E839D4">
        <w:rPr>
          <w:rFonts w:ascii="Verdana" w:hAnsi="Verdana"/>
          <w:b/>
          <w:color w:val="1F497D"/>
          <w:sz w:val="28"/>
          <w:szCs w:val="28"/>
        </w:rPr>
        <w:t>3</w:t>
      </w:r>
    </w:p>
    <w:p w14:paraId="6D5A21EF" w14:textId="77777777" w:rsidR="0070532A" w:rsidRPr="00F90877" w:rsidRDefault="0070532A" w:rsidP="0070532A">
      <w:pPr>
        <w:rPr>
          <w:rFonts w:ascii="Verdana" w:hAnsi="Verdana"/>
          <w:sz w:val="28"/>
          <w:szCs w:val="28"/>
        </w:rPr>
      </w:pPr>
    </w:p>
    <w:p w14:paraId="35D4B022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Prefeito do Município de Campina Grande/PB</w:t>
      </w:r>
    </w:p>
    <w:p w14:paraId="3E3565AC" w14:textId="77777777" w:rsidR="00F82DE1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Bruno Cunha Lima</w:t>
      </w:r>
    </w:p>
    <w:p w14:paraId="540DDB6D" w14:textId="77777777" w:rsidR="00F82DE1" w:rsidRDefault="00F82DE1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</w:pPr>
    </w:p>
    <w:p w14:paraId="307F70FF" w14:textId="218A5C91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Procuradoria Geral do Município</w:t>
      </w:r>
    </w:p>
    <w:p w14:paraId="241EB8D6" w14:textId="32A7B9A4" w:rsidR="0070532A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Aécio Melo</w:t>
      </w:r>
    </w:p>
    <w:p w14:paraId="6789A8A2" w14:textId="77777777" w:rsidR="00F82DE1" w:rsidRPr="00F90877" w:rsidRDefault="00F82DE1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49A5A72F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Coordenador Executivo do Procon de Campina Grande –PB</w:t>
      </w:r>
    </w:p>
    <w:p w14:paraId="2DB9A046" w14:textId="1C125ECE" w:rsidR="00DE0BF1" w:rsidRPr="00F90877" w:rsidRDefault="00DE0BF1" w:rsidP="00DE0BF1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Aécio Melo</w:t>
      </w:r>
      <w:r w:rsidR="00F82DE1"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 xml:space="preserve"> (INTERINO)</w:t>
      </w:r>
    </w:p>
    <w:p w14:paraId="1D4C594E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50AB8D1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760D53C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8E13830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33557AA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070E083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561CD92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418148F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 w:rsidRPr="00F9087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5B02" wp14:editId="478A3018">
                <wp:simplePos x="0" y="0"/>
                <wp:positionH relativeFrom="column">
                  <wp:posOffset>-254635</wp:posOffset>
                </wp:positionH>
                <wp:positionV relativeFrom="paragraph">
                  <wp:posOffset>76835</wp:posOffset>
                </wp:positionV>
                <wp:extent cx="6750050" cy="1614805"/>
                <wp:effectExtent l="0" t="0" r="12700" b="2349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0" cy="16148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6FBF016" id="Retângulo 6" o:spid="_x0000_s1026" style="position:absolute;margin-left:-20.05pt;margin-top:6.05pt;width:531.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" filled="f" strokecolor="#00b0f0" strokeweight="2pt">
                <v:stroke dashstyle="longDash"/>
                <v:path arrowok="t"/>
              </v:rect>
            </w:pict>
          </mc:Fallback>
        </mc:AlternateContent>
      </w:r>
    </w:p>
    <w:p w14:paraId="1AD98679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 w:rsidRPr="00F9087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3F6CA" wp14:editId="64FF76B3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116205</wp:posOffset>
                </wp:positionV>
                <wp:extent cx="3846195" cy="1141095"/>
                <wp:effectExtent l="0" t="0" r="1905" b="190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195" cy="1141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80C3DD" w14:textId="77777777" w:rsidR="00F82DE1" w:rsidRDefault="00F82DE1" w:rsidP="0070532A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0877">
                              <w:rPr>
                                <w:rFonts w:ascii="Verdana" w:hAnsi="Verdana"/>
                                <w:b/>
                                <w:color w:val="1F497D"/>
                                <w:sz w:val="18"/>
                                <w:szCs w:val="18"/>
                              </w:rPr>
                              <w:t>Fundo Municipal de Defesa de Direitos Difusos PROCON de Campina Grande/PB</w:t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Rua Prefeito Ernani </w:t>
                            </w:r>
                            <w:proofErr w:type="spellStart"/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Lauritzen</w:t>
                            </w:r>
                            <w:proofErr w:type="spellEnd"/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, 226 – Centro. </w:t>
                            </w:r>
                          </w:p>
                          <w:p w14:paraId="14E69DE6" w14:textId="77777777" w:rsidR="00F82DE1" w:rsidRPr="00F90877" w:rsidRDefault="00F82DE1" w:rsidP="0070532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CEP: 58400-133 – Campina Grande/PB</w:t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Tel.: 15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1 e WhatsApp </w:t>
                            </w:r>
                            <w:r w:rsidRPr="0047185A">
                              <w:rPr>
                                <w:rFonts w:ascii="Verdana" w:hAnsi="Verdana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(83) 98185-8168, (83) 98186-3609 e (83) 98123-0749</w:t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Site: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6B3100">
                                <w:rPr>
                                  <w:rStyle w:val="Hyperlink"/>
                                  <w:rFonts w:ascii="Verdana" w:eastAsia="NSimSun" w:hAnsi="Verdana" w:cs="Liberation Mono"/>
                                  <w:sz w:val="18"/>
                                  <w:szCs w:val="18"/>
                                </w:rPr>
                                <w:t>http://procon.campinagrande.pb.gov.br/</w:t>
                              </w:r>
                            </w:hyperlink>
                          </w:p>
                          <w:p w14:paraId="6E444543" w14:textId="77777777" w:rsidR="00F82DE1" w:rsidRPr="00F90877" w:rsidRDefault="00F82DE1" w:rsidP="0070532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C220AD5" w14:textId="77777777" w:rsidR="00F82DE1" w:rsidRPr="00717CE8" w:rsidRDefault="00F82DE1" w:rsidP="007053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3F6C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02.05pt;margin-top:9.15pt;width:302.85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" fillcolor="window" stroked="f" strokeweight=".5pt">
                <v:textbox>
                  <w:txbxContent>
                    <w:p w14:paraId="0680C3DD" w14:textId="77777777" w:rsidR="00F82DE1" w:rsidRDefault="00F82DE1" w:rsidP="0070532A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F90877">
                        <w:rPr>
                          <w:rFonts w:ascii="Verdana" w:hAnsi="Verdana"/>
                          <w:b/>
                          <w:color w:val="1F497D"/>
                          <w:sz w:val="18"/>
                          <w:szCs w:val="18"/>
                        </w:rPr>
                        <w:t>Fundo Municipal de Defesa de Direitos Difusos PROCON de Campina Grande/PB</w:t>
                      </w:r>
                      <w:r w:rsidRPr="00F90877">
                        <w:rPr>
                          <w:rFonts w:ascii="Verdana" w:hAnsi="Verdana"/>
                          <w:b/>
                          <w:color w:val="1F497D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Rua Prefeito Ernani </w:t>
                      </w:r>
                      <w:proofErr w:type="spellStart"/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Lauritzen</w:t>
                      </w:r>
                      <w:proofErr w:type="spellEnd"/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, 226 – Centro. </w:t>
                      </w:r>
                    </w:p>
                    <w:p w14:paraId="14E69DE6" w14:textId="77777777" w:rsidR="00F82DE1" w:rsidRPr="00F90877" w:rsidRDefault="00F82DE1" w:rsidP="0070532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CEP: 58400-133 – Campina Grande/PB</w:t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Tel.: 15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 xml:space="preserve">1 e WhatsApp </w:t>
                      </w:r>
                      <w:r w:rsidRPr="0047185A">
                        <w:rPr>
                          <w:rFonts w:ascii="Verdana" w:hAnsi="Verdana" w:hint="eastAsia"/>
                          <w:b/>
                          <w:color w:val="000000"/>
                          <w:sz w:val="18"/>
                          <w:szCs w:val="18"/>
                        </w:rPr>
                        <w:t>(83) 98185-8168, (83) 98186-3609 e (83) 98123-0749</w:t>
                      </w:r>
                      <w:r w:rsidRPr="00F90877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sz w:val="18"/>
                          <w:szCs w:val="18"/>
                        </w:rPr>
                        <w:t>Site: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6B3100">
                          <w:rPr>
                            <w:rStyle w:val="Hyperlink"/>
                            <w:rFonts w:ascii="Verdana" w:eastAsia="NSimSun" w:hAnsi="Verdana" w:cs="Liberation Mono"/>
                            <w:sz w:val="18"/>
                            <w:szCs w:val="18"/>
                          </w:rPr>
                          <w:t>http://procon.campinagrande.pb.gov.br/</w:t>
                        </w:r>
                      </w:hyperlink>
                    </w:p>
                    <w:p w14:paraId="6E444543" w14:textId="77777777" w:rsidR="00F82DE1" w:rsidRPr="00F90877" w:rsidRDefault="00F82DE1" w:rsidP="0070532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C220AD5" w14:textId="77777777" w:rsidR="00F82DE1" w:rsidRPr="00717CE8" w:rsidRDefault="00F82DE1" w:rsidP="0070532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877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779B0A2" wp14:editId="5279F724">
            <wp:simplePos x="0" y="0"/>
            <wp:positionH relativeFrom="column">
              <wp:posOffset>-139065</wp:posOffset>
            </wp:positionH>
            <wp:positionV relativeFrom="paragraph">
              <wp:posOffset>116205</wp:posOffset>
            </wp:positionV>
            <wp:extent cx="2322830" cy="1003935"/>
            <wp:effectExtent l="0" t="0" r="127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t="4167" r="2989" b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87F3D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F06123D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6F68827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AD1F96B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45A28A8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1D68403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D930570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C4462D2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68FE78E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69B3278C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9011475" w14:textId="77777777" w:rsidR="0070532A" w:rsidRDefault="0070532A" w:rsidP="0070532A">
      <w:pPr>
        <w:rPr>
          <w:rFonts w:ascii="Verdana" w:hAnsi="Verdana"/>
          <w:b/>
          <w:color w:val="1F497D"/>
          <w:sz w:val="28"/>
          <w:szCs w:val="28"/>
        </w:rPr>
      </w:pPr>
    </w:p>
    <w:p w14:paraId="597A83E0" w14:textId="55AEF591" w:rsidR="0070532A" w:rsidRPr="00F90877" w:rsidRDefault="0070532A" w:rsidP="0070532A">
      <w:pPr>
        <w:rPr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Elaboração de Conteúdo</w:t>
      </w:r>
      <w:r w:rsidR="00F82DE1">
        <w:rPr>
          <w:rFonts w:ascii="Verdana" w:hAnsi="Verdana"/>
          <w:b/>
          <w:color w:val="1F497D"/>
          <w:sz w:val="28"/>
          <w:szCs w:val="28"/>
        </w:rPr>
        <w:t>,</w:t>
      </w:r>
    </w:p>
    <w:p w14:paraId="5111DA43" w14:textId="2D70667A" w:rsidR="0070532A" w:rsidRPr="00F90877" w:rsidRDefault="0070532A" w:rsidP="0070532A">
      <w:pPr>
        <w:rPr>
          <w:rFonts w:ascii="Verdana" w:hAnsi="Verdana"/>
          <w:b/>
          <w:color w:val="1F497D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Pesquisa de Campo e Estatística:</w:t>
      </w:r>
    </w:p>
    <w:p w14:paraId="0399E200" w14:textId="77777777" w:rsidR="003D2D3E" w:rsidRDefault="0070532A" w:rsidP="0070532A">
      <w:pPr>
        <w:rPr>
          <w:rFonts w:ascii="Verdana" w:hAnsi="Verdana"/>
          <w:b/>
          <w:color w:val="000000"/>
          <w:sz w:val="28"/>
          <w:szCs w:val="28"/>
        </w:rPr>
      </w:pPr>
      <w:r w:rsidRPr="00F90877">
        <w:rPr>
          <w:rFonts w:ascii="Verdana" w:hAnsi="Verdana"/>
          <w:b/>
          <w:color w:val="000000"/>
          <w:sz w:val="28"/>
          <w:szCs w:val="28"/>
        </w:rPr>
        <w:t>Pesquisador estagiário:</w:t>
      </w:r>
    </w:p>
    <w:p w14:paraId="34EF1E0C" w14:textId="2EECEA04" w:rsidR="0070532A" w:rsidRDefault="003D2D3E" w:rsidP="0070532A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Hellen </w:t>
      </w:r>
      <w:proofErr w:type="spellStart"/>
      <w:r>
        <w:rPr>
          <w:rFonts w:ascii="Verdana" w:hAnsi="Verdana"/>
          <w:color w:val="000000"/>
          <w:sz w:val="28"/>
          <w:szCs w:val="28"/>
        </w:rPr>
        <w:t>Sonaly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Silva Alves</w:t>
      </w:r>
      <w:r w:rsidR="00DE0BF1">
        <w:rPr>
          <w:rFonts w:ascii="Verdana" w:hAnsi="Verdana"/>
          <w:color w:val="000000"/>
          <w:sz w:val="28"/>
          <w:szCs w:val="28"/>
        </w:rPr>
        <w:t>.</w:t>
      </w:r>
    </w:p>
    <w:p w14:paraId="16205B83" w14:textId="77777777" w:rsidR="0070532A" w:rsidRPr="00F90877" w:rsidRDefault="0070532A" w:rsidP="0070532A">
      <w:pPr>
        <w:rPr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Orientador: Ricardo Alves de Olinda</w:t>
      </w:r>
    </w:p>
    <w:p w14:paraId="72637FC9" w14:textId="340FA6C0" w:rsidR="0070532A" w:rsidRDefault="0070532A" w:rsidP="0070532A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Departamento de Estatística- UEPB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F90877">
        <w:rPr>
          <w:rFonts w:ascii="Verdana" w:hAnsi="Verdana"/>
          <w:color w:val="000000"/>
          <w:sz w:val="28"/>
          <w:szCs w:val="28"/>
        </w:rPr>
        <w:t>CCT- Centro de Ciência e Tecnologia</w:t>
      </w:r>
    </w:p>
    <w:p w14:paraId="577CDCE1" w14:textId="77777777" w:rsidR="00F82DE1" w:rsidRPr="00F90877" w:rsidRDefault="00F82DE1" w:rsidP="0070532A">
      <w:pPr>
        <w:rPr>
          <w:rFonts w:ascii="Verdana" w:hAnsi="Verdana"/>
          <w:color w:val="000000"/>
          <w:sz w:val="28"/>
          <w:szCs w:val="28"/>
        </w:rPr>
      </w:pPr>
    </w:p>
    <w:p w14:paraId="6E2A41FF" w14:textId="77777777" w:rsidR="0070532A" w:rsidRDefault="0070532A" w:rsidP="0070532A">
      <w:pPr>
        <w:rPr>
          <w:rFonts w:ascii="Verdana" w:hAnsi="Verdana"/>
          <w:b/>
          <w:color w:val="1F497D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Projeto Gráfico e Diagramação</w:t>
      </w:r>
    </w:p>
    <w:p w14:paraId="6632B6C4" w14:textId="77777777" w:rsidR="00EB7C54" w:rsidRPr="00F90877" w:rsidRDefault="00EB7C54" w:rsidP="00EB7C54">
      <w:pPr>
        <w:rPr>
          <w:rFonts w:ascii="Verdana" w:hAnsi="Verdana"/>
          <w:b/>
          <w:color w:val="1F497D"/>
          <w:sz w:val="28"/>
          <w:szCs w:val="28"/>
        </w:rPr>
      </w:pPr>
      <w:r>
        <w:rPr>
          <w:rFonts w:ascii="Verdana" w:hAnsi="Verdana"/>
          <w:sz w:val="28"/>
          <w:szCs w:val="28"/>
        </w:rPr>
        <w:t>Eliane França</w:t>
      </w:r>
    </w:p>
    <w:p w14:paraId="429A6308" w14:textId="77777777" w:rsidR="0070532A" w:rsidRPr="00F90877" w:rsidRDefault="0070532A" w:rsidP="0070532A">
      <w:pPr>
        <w:rPr>
          <w:rFonts w:ascii="Verdana" w:hAnsi="Verdana"/>
          <w:sz w:val="28"/>
          <w:szCs w:val="28"/>
        </w:rPr>
      </w:pPr>
      <w:r w:rsidRPr="00F90877">
        <w:rPr>
          <w:rFonts w:ascii="Verdana" w:hAnsi="Verdana"/>
          <w:sz w:val="28"/>
          <w:szCs w:val="28"/>
        </w:rPr>
        <w:t>Assessoria de Comunicação</w:t>
      </w:r>
      <w:r w:rsidR="00EB7C54">
        <w:rPr>
          <w:rFonts w:ascii="Verdana" w:hAnsi="Verdana"/>
          <w:sz w:val="28"/>
          <w:szCs w:val="28"/>
        </w:rPr>
        <w:t xml:space="preserve"> </w:t>
      </w:r>
    </w:p>
    <w:p w14:paraId="37D5FDF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77D320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8F4A74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CC166B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28E6F3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D4D910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3C1CA02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C6F69F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942291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A30105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0EF5BB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99DE58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97B3D6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7EFEF6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ABF87A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0C4C21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7573982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84616C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3E5A9EF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CB53280" w14:textId="77777777" w:rsidR="0070532A" w:rsidRDefault="0070532A" w:rsidP="0070532A"/>
    <w:p w14:paraId="4E5F624B" w14:textId="77777777" w:rsidR="0070532A" w:rsidRDefault="0070532A" w:rsidP="0070532A"/>
    <w:p w14:paraId="3C4AB296" w14:textId="77777777" w:rsidR="0070532A" w:rsidRDefault="0070532A" w:rsidP="0070532A"/>
    <w:p w14:paraId="18B1E815" w14:textId="77777777" w:rsidR="0070532A" w:rsidRDefault="0070532A" w:rsidP="0070532A"/>
    <w:p w14:paraId="7C211AF5" w14:textId="77777777" w:rsidR="0070532A" w:rsidRDefault="0070532A" w:rsidP="0070532A"/>
    <w:p w14:paraId="1D142516" w14:textId="77777777" w:rsidR="0070532A" w:rsidRDefault="0070532A" w:rsidP="0070532A"/>
    <w:p w14:paraId="28DF8F0A" w14:textId="77777777" w:rsidR="0070532A" w:rsidRDefault="0070532A" w:rsidP="0070532A"/>
    <w:p w14:paraId="237F4881" w14:textId="77777777" w:rsidR="0070532A" w:rsidRDefault="0070532A" w:rsidP="0070532A"/>
    <w:p w14:paraId="650D367B" w14:textId="77777777" w:rsidR="0070532A" w:rsidRDefault="0070532A" w:rsidP="0070532A"/>
    <w:p w14:paraId="46F000AC" w14:textId="77777777" w:rsidR="0070532A" w:rsidRDefault="0070532A" w:rsidP="0070532A"/>
    <w:p w14:paraId="0056A739" w14:textId="77777777" w:rsidR="0070532A" w:rsidRDefault="0070532A" w:rsidP="0070532A"/>
    <w:p w14:paraId="1759D5EE" w14:textId="77777777" w:rsidR="0070532A" w:rsidRDefault="0070532A" w:rsidP="0070532A"/>
    <w:p w14:paraId="6C70C2FB" w14:textId="77777777" w:rsidR="0070532A" w:rsidRDefault="0070532A" w:rsidP="0070532A">
      <w:pPr>
        <w:sectPr w:rsidR="0070532A" w:rsidSect="00CF252B">
          <w:type w:val="continuous"/>
          <w:pgSz w:w="11906" w:h="16838"/>
          <w:pgMar w:top="1134" w:right="1134" w:bottom="1134" w:left="1134" w:header="720" w:footer="720" w:gutter="0"/>
          <w:cols w:num="2" w:space="720"/>
          <w:titlePg/>
          <w:docGrid w:linePitch="326"/>
        </w:sectPr>
      </w:pPr>
    </w:p>
    <w:p w14:paraId="3CF5163E" w14:textId="77777777" w:rsidR="0070532A" w:rsidRDefault="0070532A" w:rsidP="0070532A"/>
    <w:tbl>
      <w:tblPr>
        <w:tblW w:w="5418" w:type="pct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  <w:gridCol w:w="944"/>
      </w:tblGrid>
      <w:tr w:rsidR="0070532A" w:rsidRPr="00F90877" w14:paraId="236145CF" w14:textId="77777777" w:rsidTr="00CF252B">
        <w:tc>
          <w:tcPr>
            <w:tcW w:w="4548" w:type="pct"/>
            <w:shd w:val="clear" w:color="auto" w:fill="auto"/>
          </w:tcPr>
          <w:p w14:paraId="21632CB4" w14:textId="77777777" w:rsidR="0070532A" w:rsidRPr="00F90877" w:rsidRDefault="0070532A" w:rsidP="00CF252B">
            <w:pPr>
              <w:pStyle w:val="Contedodatabela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1. Apresentação</w:t>
            </w:r>
          </w:p>
        </w:tc>
        <w:tc>
          <w:tcPr>
            <w:tcW w:w="452" w:type="pct"/>
            <w:shd w:val="clear" w:color="auto" w:fill="auto"/>
          </w:tcPr>
          <w:p w14:paraId="74B6C99B" w14:textId="77777777" w:rsidR="0070532A" w:rsidRPr="00F90877" w:rsidRDefault="0070532A" w:rsidP="00CF252B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4</w:t>
            </w:r>
          </w:p>
        </w:tc>
      </w:tr>
      <w:tr w:rsidR="0070532A" w:rsidRPr="00F90877" w14:paraId="00FB8C16" w14:textId="77777777" w:rsidTr="00CF252B">
        <w:tc>
          <w:tcPr>
            <w:tcW w:w="4548" w:type="pct"/>
            <w:shd w:val="clear" w:color="auto" w:fill="auto"/>
          </w:tcPr>
          <w:p w14:paraId="65BFCB79" w14:textId="77777777" w:rsidR="0070532A" w:rsidRPr="00F90877" w:rsidRDefault="0070532A" w:rsidP="00CF252B">
            <w:pPr>
              <w:pStyle w:val="Contedodatabela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2. Resultados</w:t>
            </w:r>
          </w:p>
        </w:tc>
        <w:tc>
          <w:tcPr>
            <w:tcW w:w="452" w:type="pct"/>
            <w:shd w:val="clear" w:color="auto" w:fill="auto"/>
          </w:tcPr>
          <w:p w14:paraId="09EDC06B" w14:textId="77777777" w:rsidR="0070532A" w:rsidRPr="00F90877" w:rsidRDefault="0070532A" w:rsidP="00CF252B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5</w:t>
            </w:r>
          </w:p>
        </w:tc>
      </w:tr>
      <w:tr w:rsidR="0070532A" w:rsidRPr="00F90877" w14:paraId="32310762" w14:textId="77777777" w:rsidTr="00CF252B">
        <w:tc>
          <w:tcPr>
            <w:tcW w:w="4548" w:type="pct"/>
            <w:shd w:val="clear" w:color="auto" w:fill="auto"/>
          </w:tcPr>
          <w:p w14:paraId="4D39D8D8" w14:textId="77777777" w:rsidR="0070532A" w:rsidRPr="00F90877" w:rsidRDefault="0070532A" w:rsidP="00CF252B">
            <w:pPr>
              <w:pStyle w:val="Contedodatabela"/>
              <w:ind w:left="720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2.1 Preço Médio.</w:t>
            </w:r>
          </w:p>
        </w:tc>
        <w:tc>
          <w:tcPr>
            <w:tcW w:w="452" w:type="pct"/>
            <w:shd w:val="clear" w:color="auto" w:fill="auto"/>
          </w:tcPr>
          <w:p w14:paraId="3F40C0CB" w14:textId="77777777" w:rsidR="0070532A" w:rsidRPr="00F90877" w:rsidRDefault="0070532A" w:rsidP="00CF252B">
            <w:pPr>
              <w:pStyle w:val="Contedodatabela"/>
              <w:ind w:left="121" w:hanging="121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70532A" w:rsidRPr="00F90877" w14:paraId="0F490C66" w14:textId="77777777" w:rsidTr="00CF252B">
        <w:tc>
          <w:tcPr>
            <w:tcW w:w="4548" w:type="pct"/>
            <w:shd w:val="clear" w:color="auto" w:fill="auto"/>
          </w:tcPr>
          <w:p w14:paraId="1DF51A10" w14:textId="77777777" w:rsidR="0070532A" w:rsidRPr="00F90877" w:rsidRDefault="0070532A" w:rsidP="00CF252B">
            <w:pPr>
              <w:pStyle w:val="Contedodatabela"/>
              <w:ind w:left="720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2.2 Menor e Maior preço.</w:t>
            </w:r>
          </w:p>
        </w:tc>
        <w:tc>
          <w:tcPr>
            <w:tcW w:w="452" w:type="pct"/>
            <w:shd w:val="clear" w:color="auto" w:fill="auto"/>
          </w:tcPr>
          <w:p w14:paraId="5EF59B06" w14:textId="77777777" w:rsidR="0070532A" w:rsidRPr="00F90877" w:rsidRDefault="0070532A" w:rsidP="00CF252B">
            <w:pPr>
              <w:pStyle w:val="Contedodatabela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</w:tr>
      <w:tr w:rsidR="0070532A" w:rsidRPr="00F90877" w14:paraId="412A8AF0" w14:textId="77777777" w:rsidTr="00CF252B">
        <w:trPr>
          <w:trHeight w:val="280"/>
        </w:trPr>
        <w:tc>
          <w:tcPr>
            <w:tcW w:w="4548" w:type="pct"/>
            <w:shd w:val="clear" w:color="auto" w:fill="auto"/>
          </w:tcPr>
          <w:p w14:paraId="006D6905" w14:textId="2AD3E2CE" w:rsidR="0070532A" w:rsidRDefault="0070532A" w:rsidP="00726DFC">
            <w:pPr>
              <w:pStyle w:val="Contedodatabela"/>
              <w:ind w:left="720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2.3 Comparação com </w:t>
            </w:r>
            <w:r w:rsidR="00AB4DC3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a pesquisa </w:t>
            </w:r>
            <w:r w:rsidR="00AB4DC3" w:rsidRPr="00155D2B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anterior </w:t>
            </w:r>
            <w:r w:rsidR="00155D2B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25</w:t>
            </w:r>
            <w:r w:rsidRPr="00155D2B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/</w:t>
            </w:r>
            <w:r w:rsidR="00DF322F" w:rsidRPr="00155D2B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10</w:t>
            </w:r>
            <w:r w:rsidRPr="00155D2B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/2023</w:t>
            </w: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00628EA1" w14:textId="00FC02DA" w:rsidR="00BA380A" w:rsidRPr="00F90877" w:rsidRDefault="00282835" w:rsidP="00BA380A">
            <w:pPr>
              <w:pStyle w:val="Contedodatabela"/>
              <w:ind w:left="720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2.4 Comparação</w:t>
            </w:r>
            <w:r w:rsidR="003A2D3B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com </w:t>
            </w:r>
            <w:r w:rsidR="00DF322F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dezembro </w:t>
            </w:r>
            <w:r w:rsidR="00BA380A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de 2022</w:t>
            </w:r>
          </w:p>
        </w:tc>
        <w:tc>
          <w:tcPr>
            <w:tcW w:w="452" w:type="pct"/>
            <w:shd w:val="clear" w:color="auto" w:fill="auto"/>
          </w:tcPr>
          <w:p w14:paraId="6006779A" w14:textId="77777777" w:rsidR="00BA380A" w:rsidRDefault="00BA380A" w:rsidP="00CF252B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  <w:p w14:paraId="73272E5D" w14:textId="77777777" w:rsidR="0070532A" w:rsidRPr="00F90877" w:rsidRDefault="00132CCC" w:rsidP="00CF252B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</w:tr>
      <w:tr w:rsidR="00BA380A" w:rsidRPr="00F90877" w14:paraId="4F26DC20" w14:textId="77777777" w:rsidTr="00CF252B">
        <w:trPr>
          <w:trHeight w:val="280"/>
        </w:trPr>
        <w:tc>
          <w:tcPr>
            <w:tcW w:w="4548" w:type="pct"/>
            <w:shd w:val="clear" w:color="auto" w:fill="auto"/>
          </w:tcPr>
          <w:p w14:paraId="1820FB6C" w14:textId="77777777" w:rsidR="00BA380A" w:rsidRPr="00F90877" w:rsidRDefault="00BA380A" w:rsidP="00BA380A">
            <w:pPr>
              <w:pStyle w:val="Contedodatabela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auto"/>
          </w:tcPr>
          <w:p w14:paraId="445A16BB" w14:textId="77777777" w:rsidR="00BA380A" w:rsidRDefault="00BA380A" w:rsidP="00CF252B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70532A" w:rsidRPr="00F90877" w14:paraId="08D55C03" w14:textId="77777777" w:rsidTr="00CF252B">
        <w:tc>
          <w:tcPr>
            <w:tcW w:w="4548" w:type="pct"/>
            <w:shd w:val="clear" w:color="auto" w:fill="auto"/>
          </w:tcPr>
          <w:p w14:paraId="20D78973" w14:textId="77777777" w:rsidR="0070532A" w:rsidRPr="00F90877" w:rsidRDefault="0070532A" w:rsidP="00CF252B">
            <w:pPr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3. Anexo</w:t>
            </w:r>
          </w:p>
        </w:tc>
        <w:tc>
          <w:tcPr>
            <w:tcW w:w="452" w:type="pct"/>
            <w:shd w:val="clear" w:color="auto" w:fill="auto"/>
          </w:tcPr>
          <w:p w14:paraId="07C0C1BE" w14:textId="77777777" w:rsidR="0070532A" w:rsidRPr="00F90877" w:rsidRDefault="00132CCC" w:rsidP="00CF252B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8</w:t>
            </w:r>
          </w:p>
        </w:tc>
      </w:tr>
      <w:tr w:rsidR="0070532A" w:rsidRPr="00F90877" w14:paraId="66E50D2E" w14:textId="77777777" w:rsidTr="00CF252B">
        <w:tc>
          <w:tcPr>
            <w:tcW w:w="4548" w:type="pct"/>
            <w:shd w:val="clear" w:color="auto" w:fill="auto"/>
          </w:tcPr>
          <w:p w14:paraId="7C37853A" w14:textId="77777777" w:rsidR="0070532A" w:rsidRPr="00F90877" w:rsidRDefault="0070532A" w:rsidP="00CF252B">
            <w:pPr>
              <w:ind w:left="710" w:firstLine="4"/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3.1 – Relação dos postos de combustíveis com preços mais atrativos.</w:t>
            </w:r>
          </w:p>
        </w:tc>
        <w:tc>
          <w:tcPr>
            <w:tcW w:w="452" w:type="pct"/>
            <w:shd w:val="clear" w:color="auto" w:fill="auto"/>
          </w:tcPr>
          <w:p w14:paraId="78FEED5D" w14:textId="77777777" w:rsidR="0070532A" w:rsidRPr="00F90877" w:rsidRDefault="00132CCC" w:rsidP="00CF252B">
            <w:pPr>
              <w:pStyle w:val="Contedodatabela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0532A" w:rsidRPr="00F90877" w14:paraId="0DEA53ED" w14:textId="77777777" w:rsidTr="00CF252B">
        <w:tc>
          <w:tcPr>
            <w:tcW w:w="4548" w:type="pct"/>
            <w:shd w:val="clear" w:color="auto" w:fill="auto"/>
          </w:tcPr>
          <w:p w14:paraId="7C379C69" w14:textId="77777777" w:rsidR="0070532A" w:rsidRDefault="0070532A" w:rsidP="00CF252B">
            <w:pPr>
              <w:ind w:left="851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3. 2 - </w:t>
            </w:r>
            <w:r w:rsidRPr="0051575B">
              <w:rPr>
                <w:rFonts w:ascii="Verdana" w:hAnsi="Verdana" w:cs="Arial"/>
                <w:b/>
                <w:bCs/>
                <w:sz w:val="28"/>
                <w:szCs w:val="28"/>
              </w:rPr>
              <w:t>Relação gráfica dos postos de combus</w:t>
            </w:r>
            <w:r w:rsidR="00132CCC">
              <w:rPr>
                <w:rFonts w:ascii="Verdana" w:hAnsi="Verdana" w:cs="Arial"/>
                <w:b/>
                <w:bCs/>
                <w:sz w:val="28"/>
                <w:szCs w:val="28"/>
              </w:rPr>
              <w:t>tíveis com preços da Gasolina Comum abaixo da média</w:t>
            </w:r>
            <w:r w:rsidRPr="0051575B">
              <w:rPr>
                <w:rFonts w:ascii="Verdana" w:hAnsi="Verdana" w:cs="Arial"/>
                <w:b/>
                <w:bCs/>
                <w:sz w:val="28"/>
                <w:szCs w:val="28"/>
              </w:rPr>
              <w:t>.</w:t>
            </w:r>
          </w:p>
          <w:p w14:paraId="7C786E43" w14:textId="77777777" w:rsidR="005F08CA" w:rsidRDefault="005F08CA" w:rsidP="00CF252B">
            <w:pPr>
              <w:ind w:left="851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  <w:p w14:paraId="332B05F0" w14:textId="77777777" w:rsidR="0070532A" w:rsidRPr="00593009" w:rsidRDefault="0070532A" w:rsidP="00CF252B">
            <w:pPr>
              <w:ind w:left="851" w:right="-843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593009">
              <w:rPr>
                <w:rFonts w:ascii="Verdana" w:hAnsi="Verdana" w:cs="Arial"/>
                <w:b/>
                <w:bCs/>
                <w:sz w:val="28"/>
                <w:szCs w:val="28"/>
              </w:rPr>
              <w:t>3.3- Relação geral dos postos de combustíveis</w:t>
            </w:r>
            <w:r w:rsidR="005F08CA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452" w:type="pct"/>
            <w:shd w:val="clear" w:color="auto" w:fill="auto"/>
          </w:tcPr>
          <w:p w14:paraId="148F9CEF" w14:textId="77777777" w:rsidR="005F08CA" w:rsidRDefault="001A5AB5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9</w:t>
            </w:r>
          </w:p>
          <w:p w14:paraId="64844102" w14:textId="77777777" w:rsidR="005F08CA" w:rsidRDefault="005F08CA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  <w:p w14:paraId="40BECECE" w14:textId="77777777" w:rsidR="005F08CA" w:rsidRDefault="005F08CA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  <w:p w14:paraId="73108FF2" w14:textId="77777777" w:rsidR="005F08CA" w:rsidRDefault="001A5AB5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1</w:t>
            </w:r>
            <w:r w:rsidR="000C6DAD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1</w:t>
            </w:r>
          </w:p>
          <w:p w14:paraId="5D6F3252" w14:textId="77777777" w:rsidR="0070532A" w:rsidRPr="00F90877" w:rsidRDefault="0070532A" w:rsidP="005F08CA">
            <w:pPr>
              <w:pStyle w:val="Contedodatabela"/>
              <w:ind w:left="121" w:hanging="250"/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1A2604B" w14:textId="77777777" w:rsidR="0070532A" w:rsidRDefault="0070532A" w:rsidP="0070532A">
      <w:pPr>
        <w:sectPr w:rsidR="0070532A" w:rsidSect="00CF252B">
          <w:type w:val="continuous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7D551C19" w14:textId="77777777" w:rsidR="0070532A" w:rsidRDefault="0070532A" w:rsidP="0070532A"/>
    <w:p w14:paraId="4523D8D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B43011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48D4CF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BCE340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0AF1FB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960EFF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6E2EF4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B02967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D532FF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B64F82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B915BB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27964D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61F27C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446180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0146C0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A80E23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D7449F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146D36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5294A0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C098AB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51B73B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932CFC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D5ADEA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21BF40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56D57BC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ECB7AB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F2F06B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A21D2BA" w14:textId="77777777" w:rsidR="00082F9C" w:rsidRDefault="00082F9C" w:rsidP="0070532A">
      <w:pPr>
        <w:rPr>
          <w:rFonts w:ascii="Verdana" w:hAnsi="Verdana"/>
          <w:sz w:val="22"/>
          <w:szCs w:val="22"/>
        </w:rPr>
      </w:pPr>
    </w:p>
    <w:p w14:paraId="7E9E1C95" w14:textId="77777777" w:rsidR="00546EC5" w:rsidRDefault="00546EC5" w:rsidP="0070532A">
      <w:pPr>
        <w:rPr>
          <w:rFonts w:ascii="Verdana" w:hAnsi="Verdana"/>
          <w:sz w:val="22"/>
          <w:szCs w:val="22"/>
        </w:rPr>
      </w:pPr>
    </w:p>
    <w:p w14:paraId="12BB7971" w14:textId="77777777" w:rsidR="00546EC5" w:rsidRDefault="00546EC5" w:rsidP="0070532A">
      <w:pPr>
        <w:rPr>
          <w:rFonts w:ascii="Verdana" w:hAnsi="Verdana"/>
          <w:sz w:val="22"/>
          <w:szCs w:val="22"/>
        </w:rPr>
      </w:pPr>
    </w:p>
    <w:p w14:paraId="3D2E9A86" w14:textId="77777777" w:rsidR="00082F9C" w:rsidRDefault="00082F9C" w:rsidP="0070532A">
      <w:pPr>
        <w:rPr>
          <w:rFonts w:ascii="Verdana" w:hAnsi="Verdana"/>
          <w:sz w:val="22"/>
          <w:szCs w:val="22"/>
        </w:rPr>
      </w:pPr>
    </w:p>
    <w:p w14:paraId="3FEAE28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101BC7F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AA9315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7D6FBAC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D81D53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8DE8A9C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C78496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DA4E03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93B6C9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7C27E7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B7A038F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2E7292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92219A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C3EF1C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5CD945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AC19B6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073ED01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A57FB61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C53A50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FEF1A3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2CDA8E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6D5F94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9C97562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0A900D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E92734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35D3A9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A9D9DDB" w14:textId="77777777" w:rsidR="0070532A" w:rsidRPr="002053D8" w:rsidRDefault="0070532A" w:rsidP="0070532A">
      <w:pPr>
        <w:rPr>
          <w:rFonts w:ascii="Verdana" w:hAnsi="Verdana"/>
        </w:rPr>
      </w:pPr>
    </w:p>
    <w:p w14:paraId="2BBD9CB9" w14:textId="77777777" w:rsidR="0070532A" w:rsidRDefault="0070532A" w:rsidP="0070532A">
      <w:pPr>
        <w:rPr>
          <w:sz w:val="28"/>
          <w:szCs w:val="28"/>
        </w:rPr>
      </w:pPr>
    </w:p>
    <w:p w14:paraId="24322798" w14:textId="77777777" w:rsidR="0070532A" w:rsidRDefault="0070532A" w:rsidP="0070532A">
      <w:pPr>
        <w:rPr>
          <w:sz w:val="28"/>
          <w:szCs w:val="28"/>
        </w:rPr>
      </w:pPr>
    </w:p>
    <w:p w14:paraId="3325C983" w14:textId="77777777" w:rsidR="0070532A" w:rsidRDefault="0070532A" w:rsidP="0070532A">
      <w:pPr>
        <w:rPr>
          <w:sz w:val="28"/>
          <w:szCs w:val="28"/>
        </w:rPr>
        <w:sectPr w:rsidR="0070532A" w:rsidSect="00CF252B">
          <w:type w:val="continuous"/>
          <w:pgSz w:w="11906" w:h="16838"/>
          <w:pgMar w:top="1134" w:right="1134" w:bottom="1134" w:left="1134" w:header="720" w:footer="720" w:gutter="0"/>
          <w:cols w:num="2" w:space="720"/>
          <w:titlePg/>
          <w:docGrid w:linePitch="326"/>
        </w:sectPr>
      </w:pPr>
    </w:p>
    <w:p w14:paraId="4BB07185" w14:textId="77777777" w:rsidR="0070532A" w:rsidRPr="000E129A" w:rsidRDefault="0070532A" w:rsidP="0070532A">
      <w:pPr>
        <w:numPr>
          <w:ilvl w:val="0"/>
          <w:numId w:val="11"/>
        </w:numPr>
        <w:ind w:hanging="720"/>
        <w:rPr>
          <w:color w:val="00B0F0"/>
          <w:sz w:val="28"/>
          <w:szCs w:val="28"/>
        </w:rPr>
      </w:pPr>
      <w:r w:rsidRPr="000E129A">
        <w:rPr>
          <w:rFonts w:ascii="Verdana" w:hAnsi="Verdana"/>
          <w:b/>
          <w:bCs/>
          <w:color w:val="00B0F0"/>
          <w:sz w:val="28"/>
          <w:szCs w:val="28"/>
        </w:rPr>
        <w:t>Apresentação</w:t>
      </w:r>
    </w:p>
    <w:p w14:paraId="4AFFC75E" w14:textId="77777777" w:rsidR="0070532A" w:rsidRDefault="0070532A" w:rsidP="0070532A">
      <w:pPr>
        <w:rPr>
          <w:rFonts w:ascii="Verdana" w:hAnsi="Verdana"/>
          <w:color w:val="000000"/>
          <w:sz w:val="28"/>
          <w:szCs w:val="28"/>
        </w:rPr>
      </w:pPr>
    </w:p>
    <w:p w14:paraId="51904900" w14:textId="77777777" w:rsidR="0070532A" w:rsidRDefault="0070532A" w:rsidP="0070532A">
      <w:pPr>
        <w:spacing w:line="360" w:lineRule="auto"/>
        <w:ind w:firstLine="709"/>
        <w:jc w:val="center"/>
        <w:rPr>
          <w:rFonts w:ascii="Verdana" w:hAnsi="Verdana"/>
        </w:rPr>
      </w:pPr>
    </w:p>
    <w:p w14:paraId="274D5566" w14:textId="7DCE6310" w:rsidR="0070532A" w:rsidRPr="00A760BA" w:rsidRDefault="0070532A" w:rsidP="0070532A">
      <w:pPr>
        <w:spacing w:line="360" w:lineRule="auto"/>
        <w:ind w:firstLine="709"/>
        <w:jc w:val="both"/>
        <w:rPr>
          <w:rFonts w:ascii="Verdana" w:hAnsi="Verdana" w:cs="Arial"/>
        </w:rPr>
      </w:pPr>
      <w:bookmarkStart w:id="0" w:name="_Hlk152938556"/>
      <w:r w:rsidRPr="00384BB2">
        <w:rPr>
          <w:rFonts w:ascii="Verdana" w:hAnsi="Verdana"/>
        </w:rPr>
        <w:t>A pesquisa de combustíveis</w:t>
      </w:r>
      <w:r w:rsidRPr="00384BB2">
        <w:t xml:space="preserve"> </w:t>
      </w:r>
      <w:r w:rsidRPr="00384BB2">
        <w:rPr>
          <w:rFonts w:ascii="Verdana" w:hAnsi="Verdana" w:cs="Arial"/>
        </w:rPr>
        <w:t xml:space="preserve">referente ao mês de </w:t>
      </w:r>
      <w:r w:rsidR="00DF322F">
        <w:rPr>
          <w:rFonts w:ascii="Verdana" w:hAnsi="Verdana" w:cs="Arial"/>
        </w:rPr>
        <w:t>dezembro</w:t>
      </w:r>
      <w:r w:rsidR="001D47B9">
        <w:rPr>
          <w:rFonts w:ascii="Verdana" w:hAnsi="Verdana" w:cs="Arial"/>
        </w:rPr>
        <w:t xml:space="preserve"> </w:t>
      </w:r>
      <w:r w:rsidRPr="005A58B4">
        <w:rPr>
          <w:rFonts w:ascii="Verdana" w:hAnsi="Verdana" w:cs="Arial"/>
        </w:rPr>
        <w:t>foi realizada no</w:t>
      </w:r>
      <w:r w:rsidR="00AB4DC3">
        <w:rPr>
          <w:rFonts w:ascii="Verdana" w:hAnsi="Verdana" w:cs="Arial"/>
        </w:rPr>
        <w:t xml:space="preserve"> dia</w:t>
      </w:r>
      <w:r w:rsidR="00DF322F">
        <w:rPr>
          <w:rFonts w:ascii="Verdana" w:hAnsi="Verdana" w:cs="Arial"/>
        </w:rPr>
        <w:t xml:space="preserve"> 05</w:t>
      </w:r>
      <w:r w:rsidR="001D47B9">
        <w:rPr>
          <w:rFonts w:ascii="Verdana" w:hAnsi="Verdana" w:cs="Arial"/>
        </w:rPr>
        <w:t>,</w:t>
      </w:r>
      <w:r w:rsidRPr="005A58B4">
        <w:rPr>
          <w:rFonts w:ascii="Verdana" w:hAnsi="Verdana" w:cs="Arial"/>
        </w:rPr>
        <w:t xml:space="preserve"> em </w:t>
      </w:r>
      <w:r w:rsidR="003801F4">
        <w:rPr>
          <w:rFonts w:ascii="Verdana" w:hAnsi="Verdana" w:cs="Arial"/>
          <w:color w:val="000000" w:themeColor="text1"/>
        </w:rPr>
        <w:t>6</w:t>
      </w:r>
      <w:r w:rsidR="001473D5">
        <w:rPr>
          <w:rFonts w:ascii="Verdana" w:hAnsi="Verdana" w:cs="Arial"/>
          <w:color w:val="000000" w:themeColor="text1"/>
        </w:rPr>
        <w:t>1</w:t>
      </w:r>
      <w:r w:rsidRPr="002860BE">
        <w:rPr>
          <w:rFonts w:ascii="Verdana" w:hAnsi="Verdana" w:cs="Arial"/>
          <w:color w:val="FF0000"/>
        </w:rPr>
        <w:t xml:space="preserve"> </w:t>
      </w:r>
      <w:r w:rsidRPr="005A58B4">
        <w:rPr>
          <w:rFonts w:ascii="Verdana" w:hAnsi="Verdana" w:cs="Arial"/>
        </w:rPr>
        <w:t xml:space="preserve">postos de combustíveis do município de Campina Grande/PB.  </w:t>
      </w:r>
      <w:bookmarkEnd w:id="0"/>
      <w:r w:rsidRPr="005A58B4">
        <w:rPr>
          <w:rFonts w:ascii="Verdana" w:hAnsi="Verdana" w:cs="Arial"/>
        </w:rPr>
        <w:t>O relatório elaborado pelo Fundo Municipal de Defesa dos Direitos Difusos</w:t>
      </w:r>
      <w:r>
        <w:rPr>
          <w:rFonts w:ascii="Verdana" w:hAnsi="Verdana" w:cs="Arial"/>
        </w:rPr>
        <w:t xml:space="preserve"> PROCON de Campina Grande </w:t>
      </w:r>
      <w:r w:rsidRPr="00A760BA">
        <w:rPr>
          <w:rFonts w:ascii="Verdana" w:hAnsi="Verdana" w:cs="Arial"/>
        </w:rPr>
        <w:t xml:space="preserve">em parceria com o Departamento de Estatística da Universidade Estadual da Paraíba (UEPB) apresenta os preços que estão sendo cobrados para a Gasolina Comum (G.C), Gasolina Aditivada (G.A), Etanol (E), Diesel Comum (D), Diesel S-10 (S-10) e o Gás Natural Veicular (GNV). </w:t>
      </w:r>
    </w:p>
    <w:p w14:paraId="1888792A" w14:textId="4ADA43EB" w:rsidR="00E839D4" w:rsidRDefault="0070532A" w:rsidP="00E61C6F">
      <w:pPr>
        <w:spacing w:line="360" w:lineRule="auto"/>
        <w:ind w:firstLine="709"/>
        <w:jc w:val="both"/>
        <w:rPr>
          <w:rFonts w:ascii="Verdana" w:hAnsi="Verdana" w:cs="Arial"/>
        </w:rPr>
      </w:pPr>
      <w:r w:rsidRPr="00A760BA">
        <w:rPr>
          <w:rFonts w:ascii="Verdana" w:hAnsi="Verdana" w:cs="Arial"/>
        </w:rPr>
        <w:t>O objetivo do material é o de servir como referência ao consumidor campinense na hora de abastecer seus veículos. Para análise científica dos preços foi utilizada a Estatística Descritiva que é um ramo da estatística que aplica várias técnicas para descrever e sumarizar um conjunto de dados. E para o tratamento dos dados e análises dos resultados foi utilizado uma planilha eletrônica</w:t>
      </w:r>
      <w:r w:rsidR="0063079A">
        <w:rPr>
          <w:rFonts w:ascii="Verdana" w:hAnsi="Verdana" w:cs="Arial"/>
        </w:rPr>
        <w:t>.</w:t>
      </w:r>
    </w:p>
    <w:p w14:paraId="469D10BB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1297B2EC" w14:textId="77777777" w:rsidR="0070532A" w:rsidRDefault="0070532A" w:rsidP="0070532A">
      <w:pPr>
        <w:numPr>
          <w:ilvl w:val="0"/>
          <w:numId w:val="11"/>
        </w:numPr>
        <w:ind w:hanging="720"/>
        <w:rPr>
          <w:rFonts w:ascii="Verdana" w:hAnsi="Verdana"/>
          <w:b/>
          <w:bCs/>
          <w:color w:val="00B0F0"/>
          <w:sz w:val="28"/>
          <w:szCs w:val="28"/>
        </w:rPr>
      </w:pPr>
      <w:r w:rsidRPr="00313188">
        <w:rPr>
          <w:rFonts w:ascii="Verdana" w:hAnsi="Verdana"/>
          <w:b/>
          <w:bCs/>
          <w:color w:val="00B0F0"/>
          <w:sz w:val="28"/>
          <w:szCs w:val="28"/>
        </w:rPr>
        <w:t>Resultados</w:t>
      </w:r>
      <w:bookmarkStart w:id="1" w:name="_Toc471722999"/>
      <w:bookmarkStart w:id="2" w:name="_Toc469046847"/>
      <w:bookmarkStart w:id="3" w:name="_Toc466369375"/>
      <w:bookmarkStart w:id="4" w:name="_Toc463515877"/>
      <w:bookmarkStart w:id="5" w:name="_Toc461174018"/>
      <w:bookmarkStart w:id="6" w:name="_Toc458010166"/>
      <w:bookmarkStart w:id="7" w:name="_Toc455656213"/>
      <w:bookmarkStart w:id="8" w:name="_Toc452983643"/>
      <w:bookmarkStart w:id="9" w:name="_Toc452981025"/>
      <w:bookmarkStart w:id="10" w:name="_Toc450228812"/>
      <w:bookmarkStart w:id="11" w:name="_Toc447726566"/>
      <w:bookmarkStart w:id="12" w:name="_Toc447609763"/>
      <w:bookmarkStart w:id="13" w:name="_Toc444850919"/>
      <w:bookmarkStart w:id="14" w:name="_Toc442895653"/>
      <w:bookmarkStart w:id="15" w:name="_Toc522493570"/>
      <w:bookmarkStart w:id="16" w:name="_Toc522533795"/>
      <w:bookmarkStart w:id="17" w:name="_Toc523840435"/>
    </w:p>
    <w:p w14:paraId="60B7CB2B" w14:textId="77777777" w:rsidR="0070532A" w:rsidRDefault="0070532A" w:rsidP="0070532A">
      <w:pPr>
        <w:ind w:hanging="142"/>
        <w:rPr>
          <w:rFonts w:ascii="Verdana" w:hAnsi="Verdana" w:cs="Arial"/>
        </w:rPr>
      </w:pPr>
      <w:r w:rsidRPr="004F54B4">
        <w:rPr>
          <w:rFonts w:ascii="Verdana" w:hAnsi="Verdana" w:cs="Arial"/>
        </w:rPr>
        <w:br/>
        <w:t>Nesta seção serão apresentados os principais resultados da pesquisa de preços de combustíveis realizada pelo Procon Campina Grande/PB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F54B4">
        <w:rPr>
          <w:rFonts w:ascii="Verdana" w:hAnsi="Verdana" w:cs="Arial"/>
        </w:rPr>
        <w:t>.</w:t>
      </w:r>
      <w:bookmarkEnd w:id="15"/>
      <w:bookmarkEnd w:id="16"/>
      <w:bookmarkEnd w:id="17"/>
    </w:p>
    <w:p w14:paraId="05FA1CBF" w14:textId="77777777" w:rsidR="0070532A" w:rsidRDefault="0070532A" w:rsidP="0070532A">
      <w:pPr>
        <w:ind w:hanging="142"/>
        <w:rPr>
          <w:rFonts w:ascii="Verdana" w:hAnsi="Verdana"/>
          <w:b/>
          <w:bCs/>
          <w:color w:val="00B0F0"/>
          <w:sz w:val="28"/>
          <w:szCs w:val="28"/>
        </w:rPr>
      </w:pPr>
    </w:p>
    <w:p w14:paraId="672D82FB" w14:textId="77777777" w:rsidR="0070532A" w:rsidRDefault="0070532A" w:rsidP="0070532A">
      <w:pPr>
        <w:jc w:val="both"/>
        <w:rPr>
          <w:rFonts w:ascii="Verdana" w:hAnsi="Verdana" w:cs="Arial"/>
        </w:rPr>
      </w:pPr>
      <w:bookmarkStart w:id="18" w:name="_Hlk152938630"/>
      <w:r w:rsidRPr="001275DA">
        <w:rPr>
          <w:rFonts w:ascii="Verdana" w:hAnsi="Verdana" w:cs="Arial"/>
          <w:b/>
          <w:bCs/>
          <w:color w:val="042B55"/>
        </w:rPr>
        <w:t>2.1 Preço Médio:</w:t>
      </w:r>
      <w:r w:rsidRPr="001275DA">
        <w:rPr>
          <w:rFonts w:ascii="Verdana" w:hAnsi="Verdana" w:cs="Arial"/>
        </w:rPr>
        <w:t xml:space="preserve"> </w:t>
      </w:r>
      <w:bookmarkStart w:id="19" w:name="_Toc523840437"/>
      <w:r w:rsidRPr="001275DA">
        <w:rPr>
          <w:rFonts w:ascii="Verdana" w:hAnsi="Verdana" w:cs="Arial"/>
        </w:rPr>
        <w:t xml:space="preserve">Para conhecermos a média de preços foi feita </w:t>
      </w:r>
      <w:r>
        <w:rPr>
          <w:rFonts w:ascii="Verdana" w:hAnsi="Verdana" w:cs="Arial"/>
        </w:rPr>
        <w:t xml:space="preserve">uma </w:t>
      </w:r>
      <w:r w:rsidRPr="001275DA">
        <w:rPr>
          <w:rFonts w:ascii="Verdana" w:hAnsi="Verdana" w:cs="Arial"/>
        </w:rPr>
        <w:t>análise descritiva</w:t>
      </w:r>
      <w:r>
        <w:rPr>
          <w:rFonts w:ascii="Verdana" w:hAnsi="Verdana" w:cs="Arial"/>
        </w:rPr>
        <w:t xml:space="preserve"> (Figura 1)</w:t>
      </w:r>
      <w:r w:rsidRPr="001275DA">
        <w:rPr>
          <w:rFonts w:ascii="Verdana" w:hAnsi="Verdana" w:cs="Arial"/>
        </w:rPr>
        <w:t xml:space="preserve"> para cada um dos seis tipos de combustíve</w:t>
      </w:r>
      <w:r>
        <w:rPr>
          <w:rFonts w:ascii="Verdana" w:hAnsi="Verdana" w:cs="Arial"/>
        </w:rPr>
        <w:t xml:space="preserve">is </w:t>
      </w:r>
      <w:r w:rsidRPr="001275DA">
        <w:rPr>
          <w:rFonts w:ascii="Verdana" w:hAnsi="Verdana" w:cs="Arial"/>
        </w:rPr>
        <w:t>pesquisados, tendo como resultado os valores apresentados a seguir:</w:t>
      </w:r>
      <w:bookmarkEnd w:id="19"/>
      <w:r w:rsidRPr="001275DA">
        <w:rPr>
          <w:rFonts w:ascii="Verdana" w:hAnsi="Verdana" w:cs="Arial"/>
        </w:rPr>
        <w:t xml:space="preserve"> </w:t>
      </w:r>
    </w:p>
    <w:p w14:paraId="5806CED8" w14:textId="77777777" w:rsidR="0070532A" w:rsidRPr="004F54B4" w:rsidRDefault="0070532A" w:rsidP="0070532A">
      <w:pPr>
        <w:rPr>
          <w:rFonts w:ascii="Verdana" w:hAnsi="Verdana"/>
          <w:b/>
          <w:bCs/>
          <w:color w:val="00B0F0"/>
          <w:sz w:val="28"/>
          <w:szCs w:val="28"/>
        </w:rPr>
      </w:pPr>
    </w:p>
    <w:p w14:paraId="183A1162" w14:textId="2F8C9A96" w:rsidR="00C603C1" w:rsidRDefault="00E47468" w:rsidP="006039E2">
      <w:pPr>
        <w:pStyle w:val="Legenda"/>
        <w:keepNext/>
        <w:spacing w:after="0"/>
        <w:rPr>
          <w:noProof/>
          <w:lang w:eastAsia="pt-BR" w:bidi="ar-SA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lastRenderedPageBreak/>
        <w:t xml:space="preserve">         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Figura 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begin"/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instrText xml:space="preserve"> SEQ Figura \* ARABIC </w:instrTex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separate"/>
      </w:r>
      <w:r w:rsidR="0070532A" w:rsidRPr="004F54B4">
        <w:rPr>
          <w:rFonts w:ascii="Times New Roman" w:hAnsi="Times New Roman" w:cs="Times New Roman"/>
          <w:bCs/>
          <w:noProof/>
          <w:color w:val="00B0F0"/>
          <w:sz w:val="20"/>
          <w:szCs w:val="20"/>
        </w:rPr>
        <w:t>1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end"/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: Preço médio de cada Combustível (</w:t>
      </w:r>
      <w:r w:rsidR="00C53F98">
        <w:rPr>
          <w:rFonts w:ascii="Times New Roman" w:hAnsi="Times New Roman" w:cs="Times New Roman"/>
          <w:bCs/>
          <w:color w:val="00B0F0"/>
          <w:sz w:val="20"/>
          <w:szCs w:val="20"/>
        </w:rPr>
        <w:t>dezembro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/202</w:t>
      </w:r>
      <w:r w:rsidR="0070532A">
        <w:rPr>
          <w:rFonts w:ascii="Times New Roman" w:hAnsi="Times New Roman" w:cs="Times New Roman"/>
          <w:bCs/>
          <w:color w:val="00B0F0"/>
          <w:sz w:val="20"/>
          <w:szCs w:val="20"/>
        </w:rPr>
        <w:t>3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).</w:t>
      </w:r>
      <w:r w:rsidR="00C603C1" w:rsidRPr="00C603C1">
        <w:rPr>
          <w:noProof/>
          <w:lang w:eastAsia="pt-BR" w:bidi="ar-SA"/>
        </w:rPr>
        <w:t xml:space="preserve"> </w:t>
      </w:r>
    </w:p>
    <w:p w14:paraId="06B99913" w14:textId="559BA2AF" w:rsidR="00040093" w:rsidRPr="008307B1" w:rsidRDefault="00C603C1" w:rsidP="00E47468">
      <w:pPr>
        <w:pStyle w:val="Legenda"/>
        <w:keepNext/>
        <w:spacing w:after="0"/>
        <w:jc w:val="center"/>
        <w:rPr>
          <w:noProof/>
          <w:lang w:eastAsia="pt-BR" w:bidi="ar-SA"/>
        </w:rPr>
      </w:pPr>
      <w:r>
        <w:rPr>
          <w:iCs w:val="0"/>
          <w:color w:val="00B0F0"/>
        </w:rPr>
        <w:t xml:space="preserve"> </w:t>
      </w:r>
      <w:r w:rsidR="00720D46">
        <w:rPr>
          <w:noProof/>
        </w:rPr>
        <w:drawing>
          <wp:inline distT="0" distB="0" distL="0" distR="0" wp14:anchorId="4EBCE70B" wp14:editId="3FF8782C">
            <wp:extent cx="4084320" cy="2628900"/>
            <wp:effectExtent l="0" t="0" r="11430" b="0"/>
            <wp:docPr id="107797224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377BA80-0F93-40C4-838B-79C2BDFF96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bookmarkEnd w:id="18"/>
    <w:p w14:paraId="1932116C" w14:textId="77777777" w:rsidR="0070532A" w:rsidRPr="00040093" w:rsidRDefault="001A5AB5" w:rsidP="00040093">
      <w:pPr>
        <w:pStyle w:val="Legenda"/>
        <w:keepNext/>
        <w:spacing w:after="0"/>
        <w:rPr>
          <w:noProof/>
          <w:lang w:eastAsia="pt-BR" w:bidi="ar-SA"/>
        </w:rPr>
      </w:pPr>
      <w:r>
        <w:rPr>
          <w:iCs w:val="0"/>
          <w:color w:val="00B0F0"/>
        </w:rPr>
        <w:t xml:space="preserve">          </w:t>
      </w:r>
      <w:r w:rsidR="0070532A" w:rsidRPr="004F54B4">
        <w:rPr>
          <w:iCs w:val="0"/>
          <w:color w:val="00B0F0"/>
        </w:rPr>
        <w:t xml:space="preserve">Fonte: </w:t>
      </w:r>
      <w:r w:rsidR="0070532A" w:rsidRPr="004F54B4">
        <w:rPr>
          <w:rFonts w:ascii="Times New Roman" w:hAnsi="Times New Roman" w:cs="Times New Roman"/>
          <w:iCs w:val="0"/>
          <w:color w:val="00B0F0"/>
          <w:sz w:val="20"/>
          <w:szCs w:val="20"/>
        </w:rPr>
        <w:t>PROCON Municipal de Campina Grande-PB.</w:t>
      </w:r>
      <w:bookmarkStart w:id="20" w:name="_Toc522533798"/>
    </w:p>
    <w:p w14:paraId="30D31375" w14:textId="77777777" w:rsidR="007B01AD" w:rsidRDefault="007B01AD" w:rsidP="00C603C1">
      <w:pPr>
        <w:pStyle w:val="Legenda"/>
        <w:keepNext/>
        <w:rPr>
          <w:rFonts w:ascii="Times New Roman" w:hAnsi="Times New Roman" w:cs="Times New Roman"/>
          <w:iCs w:val="0"/>
          <w:color w:val="00B0F0"/>
          <w:sz w:val="20"/>
          <w:szCs w:val="20"/>
        </w:rPr>
      </w:pPr>
    </w:p>
    <w:p w14:paraId="2C9E4453" w14:textId="3689D3E8" w:rsidR="00040093" w:rsidRDefault="00040093" w:rsidP="00C603C1">
      <w:pPr>
        <w:pStyle w:val="Legenda"/>
        <w:keepNext/>
        <w:rPr>
          <w:rFonts w:ascii="Times New Roman" w:hAnsi="Times New Roman" w:cs="Times New Roman"/>
          <w:iCs w:val="0"/>
          <w:color w:val="00B0F0"/>
          <w:sz w:val="20"/>
          <w:szCs w:val="20"/>
        </w:rPr>
      </w:pPr>
      <w:bookmarkStart w:id="21" w:name="_Hlk152939090"/>
    </w:p>
    <w:bookmarkEnd w:id="20"/>
    <w:p w14:paraId="34EE297C" w14:textId="6C3F3BFD" w:rsidR="001473D5" w:rsidRPr="00505643" w:rsidRDefault="001473D5" w:rsidP="001473D5">
      <w:pPr>
        <w:pStyle w:val="Legenda"/>
        <w:keepNext/>
        <w:jc w:val="both"/>
        <w:rPr>
          <w:rFonts w:ascii="Verdana" w:hAnsi="Verdana" w:cs="Arial"/>
          <w:i w:val="0"/>
          <w:iCs w:val="0"/>
          <w:color w:val="000000" w:themeColor="text1"/>
          <w:szCs w:val="23"/>
        </w:rPr>
      </w:pPr>
      <w:r w:rsidRPr="004F54B4">
        <w:rPr>
          <w:rFonts w:ascii="Verdana" w:hAnsi="Verdana" w:cs="Arial"/>
          <w:b/>
          <w:bCs/>
          <w:i w:val="0"/>
          <w:iCs w:val="0"/>
          <w:color w:val="042B55"/>
        </w:rPr>
        <w:t xml:space="preserve">2.2 Menor e Maior Preço: </w:t>
      </w:r>
      <w:bookmarkStart w:id="22" w:name="_Toc523840441"/>
      <w:bookmarkStart w:id="23" w:name="_Toc527498653"/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Sobre a variação de preços para cada tipo de combustível, o </w:t>
      </w:r>
      <w:r w:rsidRPr="00505643">
        <w:rPr>
          <w:rFonts w:ascii="Verdana" w:hAnsi="Verdana"/>
          <w:i w:val="0"/>
          <w:iCs w:val="0"/>
          <w:color w:val="000000" w:themeColor="text1"/>
        </w:rPr>
        <w:t>Diesel S10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/>
          <w:i w:val="0"/>
          <w:iCs w:val="0"/>
          <w:color w:val="000000" w:themeColor="text1"/>
        </w:rPr>
        <w:t xml:space="preserve">apresentou, cerca de 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1</w:t>
      </w:r>
      <w:r w:rsidR="009958AF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1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%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entre os estabelecimentos visitados, chegando a </w:t>
      </w:r>
      <w:r w:rsidRPr="00505643">
        <w:rPr>
          <w:rFonts w:ascii="Verdana" w:hAnsi="Verdana" w:cs="Arial"/>
          <w:b/>
          <w:bCs/>
          <w:i w:val="0"/>
          <w:iCs w:val="0"/>
          <w:color w:val="000000" w:themeColor="text1"/>
          <w:szCs w:val="23"/>
        </w:rPr>
        <w:t>R$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0,</w:t>
      </w:r>
      <w:r w:rsidR="009958AF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63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de diferença entre o menor e o maior preço encontrado. Já a Gasolina Comum (G.C) apresentou uma 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variação de </w:t>
      </w:r>
      <w:r w:rsidR="009958AF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8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%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entre os estabelecimentos visitados, chegando a </w:t>
      </w:r>
      <w:r w:rsidRPr="00505643">
        <w:rPr>
          <w:rFonts w:ascii="Verdana" w:hAnsi="Verdana" w:cs="Arial"/>
          <w:b/>
          <w:bCs/>
          <w:i w:val="0"/>
          <w:iCs w:val="0"/>
          <w:color w:val="000000" w:themeColor="text1"/>
          <w:szCs w:val="23"/>
        </w:rPr>
        <w:t>R$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0,</w:t>
      </w:r>
      <w:r w:rsidR="009958AF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4</w:t>
      </w:r>
      <w:r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1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de diferença entre o menor e o maior preço encontrado. </w:t>
      </w:r>
      <w:r w:rsidR="00C53F98"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>Enquanto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 o Etanol (E) </w:t>
      </w:r>
      <w:r w:rsidRPr="00505643">
        <w:rPr>
          <w:rFonts w:ascii="Verdana" w:hAnsi="Verdana"/>
          <w:i w:val="0"/>
          <w:iCs w:val="0"/>
          <w:color w:val="000000" w:themeColor="text1"/>
        </w:rPr>
        <w:t>apresentou uma</w:t>
      </w:r>
      <w:r w:rsidRPr="00505643">
        <w:rPr>
          <w:i w:val="0"/>
          <w:iCs w:val="0"/>
          <w:color w:val="000000" w:themeColor="text1"/>
          <w:sz w:val="23"/>
          <w:szCs w:val="23"/>
        </w:rPr>
        <w:t xml:space="preserve"> 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variação de </w:t>
      </w:r>
      <w:r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1</w:t>
      </w:r>
      <w:r w:rsidR="005D068F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3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%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 entre os estabelecimentos visitados, chegando aos </w:t>
      </w:r>
      <w:r w:rsidRPr="00505643">
        <w:rPr>
          <w:rFonts w:ascii="Verdana" w:hAnsi="Verdana" w:cs="Arial"/>
          <w:b/>
          <w:bCs/>
          <w:i w:val="0"/>
          <w:iCs w:val="0"/>
          <w:color w:val="000000" w:themeColor="text1"/>
          <w:szCs w:val="23"/>
        </w:rPr>
        <w:t>R$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0,</w:t>
      </w:r>
      <w:r w:rsidR="005D068F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47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de diferença entre o menor e o maior preço encontrado. </w:t>
      </w:r>
      <w:bookmarkEnd w:id="22"/>
      <w:bookmarkEnd w:id="23"/>
    </w:p>
    <w:bookmarkEnd w:id="21"/>
    <w:p w14:paraId="74A3537A" w14:textId="77777777" w:rsidR="005C6452" w:rsidRDefault="005C6452" w:rsidP="0070532A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</w:p>
    <w:p w14:paraId="6C3AF18B" w14:textId="01C84EEC" w:rsidR="001473D5" w:rsidRDefault="00E47468" w:rsidP="00330EE9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        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begin"/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instrText xml:space="preserve"> SEQ Tabela \* ARABIC </w:instrTex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separate"/>
      </w:r>
      <w:r w:rsidR="0070532A" w:rsidRPr="004F54B4">
        <w:rPr>
          <w:rFonts w:ascii="Times New Roman" w:hAnsi="Times New Roman" w:cs="Times New Roman"/>
          <w:bCs/>
          <w:noProof/>
          <w:color w:val="00B0F0"/>
          <w:sz w:val="20"/>
          <w:szCs w:val="20"/>
        </w:rPr>
        <w:t>1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end"/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Variação de preço dos combustíveis entre o menor e o maior preço</w:t>
      </w:r>
      <w:r w:rsidR="0070532A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 w:rsidR="004A0FF6">
        <w:rPr>
          <w:rFonts w:ascii="Times New Roman" w:hAnsi="Times New Roman" w:cs="Times New Roman"/>
          <w:bCs/>
          <w:color w:val="00B0F0"/>
          <w:sz w:val="20"/>
          <w:szCs w:val="20"/>
        </w:rPr>
        <w:t>(</w:t>
      </w:r>
      <w:r w:rsidR="00C53F98">
        <w:rPr>
          <w:rFonts w:ascii="Times New Roman" w:hAnsi="Times New Roman" w:cs="Times New Roman"/>
          <w:bCs/>
          <w:color w:val="00B0F0"/>
          <w:sz w:val="20"/>
          <w:szCs w:val="20"/>
        </w:rPr>
        <w:t>dezembro</w:t>
      </w:r>
      <w:r w:rsidR="004A0FF6">
        <w:rPr>
          <w:rFonts w:ascii="Times New Roman" w:hAnsi="Times New Roman" w:cs="Times New Roman"/>
          <w:bCs/>
          <w:color w:val="00B0F0"/>
          <w:sz w:val="20"/>
          <w:szCs w:val="20"/>
        </w:rPr>
        <w:t>/2023</w:t>
      </w:r>
      <w:r w:rsidR="0092454F">
        <w:rPr>
          <w:rFonts w:ascii="Times New Roman" w:hAnsi="Times New Roman" w:cs="Times New Roman"/>
          <w:bCs/>
          <w:color w:val="00B0F0"/>
          <w:sz w:val="20"/>
          <w:szCs w:val="20"/>
        </w:rPr>
        <w:t>)</w:t>
      </w:r>
      <w:r w:rsidR="0016045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</w:t>
      </w:r>
    </w:p>
    <w:tbl>
      <w:tblPr>
        <w:tblW w:w="46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796"/>
        <w:gridCol w:w="1730"/>
        <w:gridCol w:w="1641"/>
        <w:gridCol w:w="1641"/>
      </w:tblGrid>
      <w:tr w:rsidR="001473D5" w:rsidRPr="00160458" w14:paraId="1764CE15" w14:textId="77777777" w:rsidTr="005208AE">
        <w:trPr>
          <w:trHeight w:val="2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3AAF52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Comparativo de Preço Entre os Combustíveis </w:t>
            </w:r>
          </w:p>
        </w:tc>
      </w:tr>
      <w:tr w:rsidR="001473D5" w:rsidRPr="00160458" w14:paraId="730F9E4F" w14:textId="77777777" w:rsidTr="005208AE">
        <w:trPr>
          <w:trHeight w:val="29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42C7AF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Combustíveis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F34610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Menor Preço  (R$)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D3A437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Maior Preço (R$)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F81A3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2D11C7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</w:t>
            </w:r>
          </w:p>
        </w:tc>
      </w:tr>
      <w:tr w:rsidR="001473D5" w14:paraId="37B8C978" w14:textId="77777777" w:rsidTr="005208AE">
        <w:trPr>
          <w:trHeight w:val="29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9448C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bookmarkStart w:id="24" w:name="_Hlk152940200"/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8566" w14:textId="7437550B" w:rsidR="001473D5" w:rsidRDefault="001473D5" w:rsidP="00F82DE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</w:t>
            </w:r>
            <w:r w:rsidR="0060377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9263" w14:textId="77777777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D53A" w14:textId="1CB409F0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</w:t>
            </w:r>
            <w:r w:rsidR="0060377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F640" w14:textId="53283AF6" w:rsidR="001473D5" w:rsidRDefault="00603778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  <w:r w:rsidR="001473D5">
              <w:rPr>
                <w:rFonts w:ascii="Calibri" w:hAnsi="Calibri" w:cs="Calibri"/>
                <w:color w:val="000000"/>
                <w:sz w:val="22"/>
                <w:szCs w:val="22"/>
              </w:rPr>
              <w:t>00%</w:t>
            </w:r>
          </w:p>
        </w:tc>
      </w:tr>
      <w:bookmarkEnd w:id="24"/>
      <w:tr w:rsidR="001473D5" w14:paraId="2100A5E9" w14:textId="77777777" w:rsidTr="005208AE">
        <w:trPr>
          <w:trHeight w:val="29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5E0BA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1B22" w14:textId="7998DC4C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</w:t>
            </w:r>
            <w:r w:rsidR="001A46F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BFD8" w14:textId="098F4BDD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</w:t>
            </w:r>
            <w:r w:rsidR="001A46F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88CE" w14:textId="1BF02E42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</w:t>
            </w:r>
            <w:r w:rsidR="005B0CB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F751" w14:textId="065FF56A" w:rsidR="001473D5" w:rsidRDefault="001A46F6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1473D5">
              <w:rPr>
                <w:rFonts w:ascii="Calibri" w:hAnsi="Calibri" w:cs="Calibri"/>
                <w:color w:val="000000"/>
                <w:sz w:val="22"/>
                <w:szCs w:val="22"/>
              </w:rPr>
              <w:t>.00%</w:t>
            </w:r>
          </w:p>
        </w:tc>
      </w:tr>
      <w:tr w:rsidR="001473D5" w14:paraId="1B1A20CA" w14:textId="77777777" w:rsidTr="005208AE">
        <w:trPr>
          <w:trHeight w:val="29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E99A10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bookmarkStart w:id="25" w:name="_Hlk152940641"/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170E" w14:textId="55973A65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1A46F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1A46F6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333F" w14:textId="6C9DEBC7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</w:t>
            </w:r>
            <w:r w:rsidR="003E440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FCD0" w14:textId="75642B04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</w:t>
            </w:r>
            <w:r w:rsidR="003E440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408" w14:textId="23E4683D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E440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.00%</w:t>
            </w:r>
          </w:p>
        </w:tc>
      </w:tr>
      <w:bookmarkEnd w:id="25"/>
      <w:tr w:rsidR="001473D5" w14:paraId="37F41A00" w14:textId="77777777" w:rsidTr="005208AE">
        <w:trPr>
          <w:trHeight w:val="29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89C9B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BB21" w14:textId="37085334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7F5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7F5838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AC24" w14:textId="5460167A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7F5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7F583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C20A" w14:textId="49AD7A4C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</w:t>
            </w:r>
            <w:r w:rsidR="004627D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AEC3" w14:textId="04EEF188" w:rsidR="001473D5" w:rsidRDefault="003E4401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1473D5">
              <w:rPr>
                <w:rFonts w:ascii="Calibri" w:hAnsi="Calibri" w:cs="Calibri"/>
                <w:color w:val="000000"/>
                <w:sz w:val="22"/>
                <w:szCs w:val="22"/>
              </w:rPr>
              <w:t>.00%</w:t>
            </w:r>
          </w:p>
        </w:tc>
      </w:tr>
      <w:tr w:rsidR="001473D5" w14:paraId="00A1E104" w14:textId="77777777" w:rsidTr="005208AE">
        <w:trPr>
          <w:trHeight w:val="29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963D74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bookmarkStart w:id="26" w:name="_Hlk152939969"/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S-10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619B" w14:textId="047D4597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FF799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FF7999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68AD" w14:textId="7591350D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FF799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FF7999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7DF" w14:textId="63FF5DAD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</w:t>
            </w:r>
            <w:r w:rsidR="00A16386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3360" w14:textId="77B8957E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E440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.00%</w:t>
            </w:r>
          </w:p>
        </w:tc>
      </w:tr>
      <w:bookmarkEnd w:id="26"/>
      <w:tr w:rsidR="001473D5" w14:paraId="32D0C659" w14:textId="77777777" w:rsidTr="005208AE">
        <w:trPr>
          <w:trHeight w:val="29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202BC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CD8D" w14:textId="5A92682D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</w:t>
            </w:r>
            <w:r w:rsidR="00330EE9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64B5" w14:textId="51D1FE8C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</w:t>
            </w:r>
            <w:r w:rsidR="00330EE9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15FF" w14:textId="77777777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B1DA" w14:textId="77777777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</w:tbl>
    <w:p w14:paraId="53A5117F" w14:textId="3716A635" w:rsidR="0070532A" w:rsidRPr="001473D5" w:rsidRDefault="00160458" w:rsidP="001473D5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        </w:t>
      </w:r>
      <w:r w:rsidR="00E47468">
        <w:rPr>
          <w:rFonts w:ascii="Times New Roman" w:hAnsi="Times New Roman" w:cs="Times New Roman"/>
          <w:color w:val="00B0F0"/>
          <w:sz w:val="20"/>
          <w:szCs w:val="20"/>
        </w:rPr>
        <w:t xml:space="preserve">    </w:t>
      </w:r>
      <w:r w:rsidR="0070532A" w:rsidRPr="005A58B4">
        <w:rPr>
          <w:rFonts w:ascii="Times New Roman" w:hAnsi="Times New Roman" w:cs="Times New Roman"/>
          <w:color w:val="00B0F0"/>
          <w:sz w:val="20"/>
          <w:szCs w:val="20"/>
        </w:rPr>
        <w:t>Fonte: PROCON Municipal de Campina Grande-PB.</w:t>
      </w:r>
      <w:bookmarkStart w:id="27" w:name="_Toc523840443"/>
    </w:p>
    <w:p w14:paraId="7E9D2381" w14:textId="371223DB" w:rsidR="0070532A" w:rsidRDefault="0070532A" w:rsidP="0070532A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DF653F0" w14:textId="7DFEEDAF" w:rsidR="00D22CEB" w:rsidRDefault="00D22CEB" w:rsidP="0070532A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7F14810" w14:textId="3E666075" w:rsidR="00D22CEB" w:rsidRDefault="00D22CEB" w:rsidP="0070532A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D67FB0E" w14:textId="77777777" w:rsidR="00E839D4" w:rsidRDefault="00E839D4" w:rsidP="0070532A">
      <w:pPr>
        <w:rPr>
          <w:rFonts w:ascii="Verdana" w:hAnsi="Verdana" w:cs="Times New Roman"/>
          <w:b/>
          <w:bCs/>
          <w:iCs/>
          <w:color w:val="1F3864"/>
        </w:rPr>
      </w:pPr>
    </w:p>
    <w:p w14:paraId="3C224DF9" w14:textId="77777777" w:rsidR="004848CC" w:rsidRDefault="004848CC" w:rsidP="0070532A">
      <w:pPr>
        <w:rPr>
          <w:rFonts w:ascii="Verdana" w:hAnsi="Verdana" w:cs="Times New Roman"/>
          <w:b/>
          <w:bCs/>
          <w:iCs/>
          <w:color w:val="1F3864"/>
        </w:rPr>
      </w:pPr>
    </w:p>
    <w:p w14:paraId="6A01BB8A" w14:textId="77777777" w:rsidR="004848CC" w:rsidRDefault="004848CC" w:rsidP="0070532A">
      <w:pPr>
        <w:rPr>
          <w:rFonts w:ascii="Verdana" w:hAnsi="Verdana" w:cs="Times New Roman"/>
          <w:b/>
          <w:bCs/>
          <w:iCs/>
          <w:color w:val="1F3864"/>
        </w:rPr>
      </w:pPr>
    </w:p>
    <w:p w14:paraId="7BA65428" w14:textId="77777777" w:rsidR="004848CC" w:rsidRDefault="004848CC" w:rsidP="0070532A">
      <w:pPr>
        <w:rPr>
          <w:rFonts w:ascii="Verdana" w:hAnsi="Verdana" w:cs="Times New Roman"/>
          <w:b/>
          <w:bCs/>
          <w:iCs/>
          <w:color w:val="1F3864"/>
        </w:rPr>
      </w:pPr>
    </w:p>
    <w:p w14:paraId="49173734" w14:textId="77777777" w:rsidR="00E839D4" w:rsidRDefault="00E839D4" w:rsidP="0070532A">
      <w:pPr>
        <w:rPr>
          <w:rFonts w:ascii="Verdana" w:hAnsi="Verdana" w:cs="Times New Roman"/>
          <w:b/>
          <w:bCs/>
          <w:iCs/>
          <w:color w:val="1F3864"/>
        </w:rPr>
      </w:pPr>
    </w:p>
    <w:p w14:paraId="1AADAE1E" w14:textId="4FCA6FD7" w:rsidR="00E839D4" w:rsidRDefault="0070532A" w:rsidP="0070532A">
      <w:pPr>
        <w:rPr>
          <w:rFonts w:ascii="Verdana" w:hAnsi="Verdana" w:cs="Arial"/>
          <w:b/>
          <w:bCs/>
          <w:color w:val="042B55"/>
        </w:rPr>
      </w:pPr>
      <w:bookmarkStart w:id="28" w:name="_Hlk152941408"/>
      <w:bookmarkStart w:id="29" w:name="_GoBack"/>
      <w:r w:rsidRPr="001D216F">
        <w:rPr>
          <w:rFonts w:ascii="Verdana" w:hAnsi="Verdana" w:cs="Times New Roman"/>
          <w:b/>
          <w:bCs/>
          <w:iCs/>
          <w:color w:val="1F3864"/>
        </w:rPr>
        <w:lastRenderedPageBreak/>
        <w:t>2.3</w:t>
      </w:r>
      <w:r w:rsidRPr="004F54B4">
        <w:rPr>
          <w:rFonts w:ascii="Times New Roman" w:hAnsi="Times New Roman" w:cs="Times New Roman"/>
          <w:i/>
          <w:color w:val="00B0F0"/>
          <w:sz w:val="22"/>
          <w:szCs w:val="22"/>
        </w:rPr>
        <w:t xml:space="preserve"> </w:t>
      </w:r>
      <w:r w:rsidRPr="005A58B4">
        <w:rPr>
          <w:rFonts w:ascii="Verdana" w:hAnsi="Verdana" w:cs="Arial"/>
          <w:b/>
          <w:bCs/>
          <w:color w:val="042B55"/>
        </w:rPr>
        <w:t xml:space="preserve">Comparação com o </w:t>
      </w:r>
      <w:bookmarkStart w:id="30" w:name="_Toc449520879"/>
      <w:bookmarkStart w:id="31" w:name="_Toc449519258"/>
      <w:bookmarkStart w:id="32" w:name="_Toc459284848"/>
      <w:bookmarkStart w:id="33" w:name="_Toc456946630"/>
      <w:bookmarkStart w:id="34" w:name="_Toc455053553"/>
      <w:bookmarkStart w:id="35" w:name="_Toc451247120"/>
      <w:bookmarkStart w:id="36" w:name="_Toc467661031"/>
      <w:bookmarkStart w:id="37" w:name="_Toc464722811"/>
      <w:bookmarkStart w:id="38" w:name="_Toc461700947"/>
      <w:bookmarkStart w:id="39" w:name="_Toc472588001"/>
      <w:bookmarkStart w:id="40" w:name="_Toc470259162"/>
      <w:bookmarkStart w:id="41" w:name="_Toc523840444"/>
      <w:bookmarkEnd w:id="27"/>
      <w:r>
        <w:rPr>
          <w:rFonts w:ascii="Verdana" w:hAnsi="Verdana" w:cs="Arial"/>
          <w:b/>
          <w:bCs/>
          <w:color w:val="042B55"/>
        </w:rPr>
        <w:t xml:space="preserve">dia </w:t>
      </w:r>
      <w:r w:rsidR="002A7715">
        <w:rPr>
          <w:rFonts w:ascii="Verdana" w:hAnsi="Verdana" w:cs="Arial"/>
          <w:b/>
          <w:bCs/>
          <w:color w:val="042B55"/>
        </w:rPr>
        <w:t>25</w:t>
      </w:r>
      <w:r>
        <w:rPr>
          <w:rFonts w:ascii="Verdana" w:hAnsi="Verdana" w:cs="Arial"/>
          <w:b/>
          <w:bCs/>
          <w:color w:val="042B55"/>
        </w:rPr>
        <w:t>/</w:t>
      </w:r>
      <w:r w:rsidR="002A7715">
        <w:rPr>
          <w:rFonts w:ascii="Verdana" w:hAnsi="Verdana" w:cs="Arial"/>
          <w:b/>
          <w:bCs/>
          <w:color w:val="042B55"/>
        </w:rPr>
        <w:t>10</w:t>
      </w:r>
      <w:r w:rsidR="004A0FF6">
        <w:rPr>
          <w:rFonts w:ascii="Verdana" w:hAnsi="Verdana" w:cs="Arial"/>
          <w:b/>
          <w:bCs/>
          <w:color w:val="042B55"/>
        </w:rPr>
        <w:t>/2023</w:t>
      </w:r>
    </w:p>
    <w:p w14:paraId="13FD81C7" w14:textId="77777777" w:rsidR="0070532A" w:rsidRDefault="0070532A" w:rsidP="0070532A">
      <w:pPr>
        <w:rPr>
          <w:rFonts w:ascii="Verdana" w:hAnsi="Verdana" w:cs="Arial"/>
          <w:b/>
          <w:bCs/>
          <w:color w:val="042B55"/>
        </w:rPr>
      </w:pPr>
      <w:r w:rsidRPr="005A58B4">
        <w:rPr>
          <w:rFonts w:ascii="Verdana" w:hAnsi="Verdana" w:cs="Arial"/>
          <w:b/>
          <w:bCs/>
          <w:color w:val="042B55"/>
        </w:rPr>
        <w:t xml:space="preserve"> </w:t>
      </w:r>
      <w:bookmarkStart w:id="42" w:name="_Toc527498656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7F6870B4" w14:textId="77777777" w:rsidR="0070532A" w:rsidRDefault="0070532A" w:rsidP="0070532A">
      <w:pPr>
        <w:rPr>
          <w:rFonts w:ascii="Verdana" w:hAnsi="Verdana" w:cs="Arial"/>
          <w:color w:val="000000"/>
        </w:rPr>
      </w:pPr>
      <w:r w:rsidRPr="005A58B4">
        <w:rPr>
          <w:rFonts w:ascii="Verdana" w:hAnsi="Verdana" w:cs="Arial"/>
          <w:color w:val="000000"/>
        </w:rPr>
        <w:t xml:space="preserve">Foi utilizado o preço médio de cada combustível nas respectivas datas de interesse. </w:t>
      </w:r>
      <w:bookmarkEnd w:id="42"/>
    </w:p>
    <w:p w14:paraId="7F65571C" w14:textId="77777777" w:rsidR="00215B2B" w:rsidRDefault="00215B2B" w:rsidP="00215B2B">
      <w:pPr>
        <w:tabs>
          <w:tab w:val="left" w:pos="426"/>
        </w:tabs>
        <w:ind w:right="566"/>
        <w:jc w:val="both"/>
        <w:rPr>
          <w:rFonts w:ascii="Verdana" w:hAnsi="Verdana"/>
        </w:rPr>
      </w:pPr>
    </w:p>
    <w:p w14:paraId="7421B2E2" w14:textId="5B1EBB43" w:rsidR="001473D5" w:rsidRDefault="001473D5" w:rsidP="001473D5">
      <w:pPr>
        <w:pStyle w:val="PargrafodaLista"/>
        <w:numPr>
          <w:ilvl w:val="0"/>
          <w:numId w:val="27"/>
        </w:numPr>
        <w:autoSpaceDE w:val="0"/>
        <w:autoSpaceDN w:val="0"/>
        <w:adjustRightInd w:val="0"/>
        <w:ind w:left="786"/>
        <w:jc w:val="both"/>
        <w:rPr>
          <w:rFonts w:ascii="Verdana" w:hAnsi="Verdana"/>
          <w:b/>
          <w:color w:val="000000" w:themeColor="text1"/>
        </w:rPr>
      </w:pPr>
      <w:r w:rsidRPr="00AB2E38">
        <w:rPr>
          <w:rFonts w:ascii="Verdana" w:hAnsi="Verdana"/>
          <w:b/>
          <w:color w:val="000000" w:themeColor="text1"/>
        </w:rPr>
        <w:t>Gasolina</w:t>
      </w:r>
      <w:r w:rsidRPr="00D4371A">
        <w:rPr>
          <w:rFonts w:ascii="Verdana" w:hAnsi="Verdana"/>
          <w:b/>
          <w:color w:val="000000" w:themeColor="text1"/>
        </w:rPr>
        <w:t xml:space="preserve"> Comum: </w:t>
      </w:r>
      <w:r w:rsidRPr="00D4371A">
        <w:rPr>
          <w:rFonts w:ascii="Verdana" w:hAnsi="Verdana"/>
          <w:color w:val="000000" w:themeColor="text1"/>
        </w:rPr>
        <w:t>o preço médio do litro d</w:t>
      </w:r>
      <w:r>
        <w:rPr>
          <w:rFonts w:ascii="Verdana" w:hAnsi="Verdana"/>
          <w:color w:val="000000" w:themeColor="text1"/>
        </w:rPr>
        <w:t>a</w:t>
      </w:r>
      <w:r w:rsidRPr="00D4371A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gasolina</w:t>
      </w:r>
      <w:r w:rsidRPr="00D4371A">
        <w:rPr>
          <w:rFonts w:ascii="Verdana" w:hAnsi="Verdana"/>
          <w:color w:val="000000" w:themeColor="text1"/>
        </w:rPr>
        <w:t xml:space="preserve"> comum passou de </w:t>
      </w:r>
      <w:r w:rsidRPr="00D4371A">
        <w:rPr>
          <w:rFonts w:ascii="Verdana" w:hAnsi="Verdana" w:cs="Calibri"/>
          <w:color w:val="000000" w:themeColor="text1"/>
        </w:rPr>
        <w:t xml:space="preserve">R$ </w:t>
      </w:r>
      <w:r w:rsidRPr="00E57DD0">
        <w:rPr>
          <w:rFonts w:ascii="Verdana" w:hAnsi="Verdana" w:cs="Calibri"/>
          <w:color w:val="404040" w:themeColor="text1" w:themeTint="BF"/>
        </w:rPr>
        <w:t>5,7</w:t>
      </w:r>
      <w:r w:rsidR="00357EBA">
        <w:rPr>
          <w:rFonts w:ascii="Verdana" w:hAnsi="Verdana" w:cs="Calibri"/>
          <w:color w:val="404040" w:themeColor="text1" w:themeTint="BF"/>
        </w:rPr>
        <w:t>7</w:t>
      </w:r>
      <w:r w:rsidRPr="00E57DD0">
        <w:rPr>
          <w:rFonts w:ascii="Verdana" w:hAnsi="Verdana" w:cs="Calibri"/>
          <w:color w:val="404040" w:themeColor="text1" w:themeTint="BF"/>
        </w:rPr>
        <w:t xml:space="preserve"> </w:t>
      </w:r>
      <w:r w:rsidRPr="00D4371A">
        <w:rPr>
          <w:rFonts w:ascii="Verdana" w:hAnsi="Verdana" w:cs="Calibri"/>
          <w:color w:val="000000" w:themeColor="text1"/>
        </w:rPr>
        <w:t xml:space="preserve">para R$ </w:t>
      </w:r>
      <w:r>
        <w:rPr>
          <w:rFonts w:ascii="Verdana" w:hAnsi="Verdana" w:cs="Calibri"/>
          <w:color w:val="000000" w:themeColor="text1"/>
        </w:rPr>
        <w:t>5,</w:t>
      </w:r>
      <w:r w:rsidR="00357EBA">
        <w:rPr>
          <w:rFonts w:ascii="Verdana" w:hAnsi="Verdana" w:cs="Calibri"/>
          <w:color w:val="000000" w:themeColor="text1"/>
        </w:rPr>
        <w:t>45</w:t>
      </w:r>
      <w:r w:rsidRPr="00D4371A">
        <w:rPr>
          <w:rFonts w:ascii="Verdana" w:hAnsi="Verdana" w:cs="Calibri"/>
          <w:color w:val="000000" w:themeColor="text1"/>
        </w:rPr>
        <w:t xml:space="preserve">, </w:t>
      </w:r>
      <w:r w:rsidRPr="00D4371A">
        <w:rPr>
          <w:rFonts w:ascii="Verdana" w:hAnsi="Verdana"/>
          <w:color w:val="000000" w:themeColor="text1"/>
        </w:rPr>
        <w:t xml:space="preserve">nessa última pesquisa, ou seja, sofreu </w:t>
      </w:r>
      <w:r w:rsidRPr="00D4371A">
        <w:rPr>
          <w:rFonts w:ascii="Verdana" w:hAnsi="Verdana"/>
          <w:b/>
          <w:color w:val="000000" w:themeColor="text1"/>
        </w:rPr>
        <w:t xml:space="preserve">uma redução de </w:t>
      </w:r>
      <w:r w:rsidR="00357EBA">
        <w:rPr>
          <w:rFonts w:ascii="Verdana" w:hAnsi="Verdana" w:cs="Calibri"/>
          <w:b/>
          <w:color w:val="404040" w:themeColor="text1" w:themeTint="BF"/>
        </w:rPr>
        <w:t>5</w:t>
      </w:r>
      <w:r>
        <w:rPr>
          <w:rFonts w:ascii="Verdana" w:hAnsi="Verdana" w:cs="Calibri"/>
          <w:b/>
          <w:color w:val="404040" w:themeColor="text1" w:themeTint="BF"/>
        </w:rPr>
        <w:t>,</w:t>
      </w:r>
      <w:r w:rsidR="00357EBA">
        <w:rPr>
          <w:rFonts w:ascii="Verdana" w:hAnsi="Verdana" w:cs="Calibri"/>
          <w:b/>
          <w:color w:val="404040" w:themeColor="text1" w:themeTint="BF"/>
        </w:rPr>
        <w:t>55</w:t>
      </w:r>
      <w:r w:rsidRPr="00D4371A">
        <w:rPr>
          <w:rFonts w:ascii="Verdana" w:hAnsi="Verdana"/>
          <w:b/>
          <w:color w:val="000000" w:themeColor="text1"/>
        </w:rPr>
        <w:t>%</w:t>
      </w:r>
      <w:r w:rsidR="00072C0E">
        <w:rPr>
          <w:rFonts w:ascii="Verdana" w:hAnsi="Verdana"/>
          <w:b/>
          <w:color w:val="000000" w:themeColor="text1"/>
        </w:rPr>
        <w:t>;</w:t>
      </w:r>
    </w:p>
    <w:p w14:paraId="0BF88C59" w14:textId="77777777" w:rsidR="00D22CEB" w:rsidRPr="00D4371A" w:rsidRDefault="00D22CEB" w:rsidP="001473D5">
      <w:pPr>
        <w:pStyle w:val="PargrafodaLista"/>
        <w:autoSpaceDE w:val="0"/>
        <w:autoSpaceDN w:val="0"/>
        <w:adjustRightInd w:val="0"/>
        <w:ind w:left="786"/>
        <w:jc w:val="both"/>
        <w:rPr>
          <w:rFonts w:ascii="Verdana" w:hAnsi="Verdana"/>
          <w:b/>
          <w:color w:val="000000" w:themeColor="text1"/>
        </w:rPr>
      </w:pPr>
    </w:p>
    <w:p w14:paraId="3107CC7B" w14:textId="1B889990" w:rsidR="001473D5" w:rsidRDefault="001473D5" w:rsidP="001473D5">
      <w:pPr>
        <w:pStyle w:val="PargrafodaLista"/>
        <w:numPr>
          <w:ilvl w:val="0"/>
          <w:numId w:val="27"/>
        </w:numPr>
        <w:autoSpaceDE w:val="0"/>
        <w:autoSpaceDN w:val="0"/>
        <w:adjustRightInd w:val="0"/>
        <w:ind w:left="786"/>
        <w:jc w:val="both"/>
        <w:rPr>
          <w:rFonts w:ascii="Verdana" w:hAnsi="Verdana"/>
          <w:b/>
          <w:color w:val="000000" w:themeColor="text1"/>
        </w:rPr>
      </w:pPr>
      <w:r w:rsidRPr="00AB2E38">
        <w:rPr>
          <w:rFonts w:ascii="Verdana" w:hAnsi="Verdana"/>
          <w:b/>
          <w:color w:val="000000" w:themeColor="text1"/>
        </w:rPr>
        <w:t>Gasolina</w:t>
      </w:r>
      <w:r w:rsidRPr="00D4371A">
        <w:rPr>
          <w:rFonts w:ascii="Verdana" w:hAnsi="Verdana"/>
          <w:b/>
          <w:color w:val="000000" w:themeColor="text1"/>
        </w:rPr>
        <w:t xml:space="preserve"> </w:t>
      </w:r>
      <w:r w:rsidRPr="00354844">
        <w:rPr>
          <w:rFonts w:ascii="Verdana" w:hAnsi="Verdana"/>
          <w:b/>
          <w:color w:val="000000" w:themeColor="text1"/>
        </w:rPr>
        <w:t>Aditivada</w:t>
      </w:r>
      <w:r w:rsidRPr="00D4371A">
        <w:rPr>
          <w:rFonts w:ascii="Verdana" w:hAnsi="Verdana"/>
          <w:b/>
          <w:color w:val="000000" w:themeColor="text1"/>
        </w:rPr>
        <w:t xml:space="preserve">: </w:t>
      </w:r>
      <w:r w:rsidRPr="00D4371A">
        <w:rPr>
          <w:rFonts w:ascii="Verdana" w:hAnsi="Verdana"/>
          <w:color w:val="000000" w:themeColor="text1"/>
        </w:rPr>
        <w:t>o preço médio do litro d</w:t>
      </w:r>
      <w:r>
        <w:rPr>
          <w:rFonts w:ascii="Verdana" w:hAnsi="Verdana"/>
          <w:color w:val="000000" w:themeColor="text1"/>
        </w:rPr>
        <w:t>a</w:t>
      </w:r>
      <w:r w:rsidRPr="00D4371A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gasolina</w:t>
      </w:r>
      <w:r w:rsidRPr="00D4371A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aditivada</w:t>
      </w:r>
      <w:r w:rsidRPr="00D4371A">
        <w:rPr>
          <w:rFonts w:ascii="Verdana" w:hAnsi="Verdana"/>
          <w:color w:val="000000" w:themeColor="text1"/>
        </w:rPr>
        <w:t xml:space="preserve"> passou de </w:t>
      </w:r>
      <w:r w:rsidRPr="00D4371A">
        <w:rPr>
          <w:rFonts w:ascii="Verdana" w:hAnsi="Verdana" w:cs="Calibri"/>
          <w:color w:val="000000" w:themeColor="text1"/>
        </w:rPr>
        <w:t xml:space="preserve">R$ </w:t>
      </w:r>
      <w:r w:rsidRPr="00E57DD0">
        <w:rPr>
          <w:rFonts w:ascii="Verdana" w:hAnsi="Verdana" w:cs="Calibri"/>
          <w:color w:val="404040" w:themeColor="text1" w:themeTint="BF"/>
        </w:rPr>
        <w:t>5,</w:t>
      </w:r>
      <w:r>
        <w:rPr>
          <w:rFonts w:ascii="Verdana" w:hAnsi="Verdana" w:cs="Calibri"/>
          <w:color w:val="404040" w:themeColor="text1" w:themeTint="BF"/>
        </w:rPr>
        <w:t>8</w:t>
      </w:r>
      <w:r w:rsidR="00520BA5">
        <w:rPr>
          <w:rFonts w:ascii="Verdana" w:hAnsi="Verdana" w:cs="Calibri"/>
          <w:color w:val="404040" w:themeColor="text1" w:themeTint="BF"/>
        </w:rPr>
        <w:t>9</w:t>
      </w:r>
      <w:r w:rsidRPr="00E57DD0">
        <w:rPr>
          <w:rFonts w:ascii="Verdana" w:hAnsi="Verdana" w:cs="Calibri"/>
          <w:color w:val="404040" w:themeColor="text1" w:themeTint="BF"/>
        </w:rPr>
        <w:t xml:space="preserve"> </w:t>
      </w:r>
      <w:r w:rsidRPr="00D4371A">
        <w:rPr>
          <w:rFonts w:ascii="Verdana" w:hAnsi="Verdana" w:cs="Calibri"/>
          <w:color w:val="000000" w:themeColor="text1"/>
        </w:rPr>
        <w:t xml:space="preserve">para R$ </w:t>
      </w:r>
      <w:r>
        <w:rPr>
          <w:rFonts w:ascii="Verdana" w:hAnsi="Verdana" w:cs="Calibri"/>
          <w:color w:val="000000" w:themeColor="text1"/>
        </w:rPr>
        <w:t>5,</w:t>
      </w:r>
      <w:r w:rsidR="00520BA5">
        <w:rPr>
          <w:rFonts w:ascii="Verdana" w:hAnsi="Verdana" w:cs="Calibri"/>
          <w:color w:val="000000" w:themeColor="text1"/>
        </w:rPr>
        <w:t>59</w:t>
      </w:r>
      <w:r w:rsidRPr="00D4371A">
        <w:rPr>
          <w:rFonts w:ascii="Verdana" w:hAnsi="Verdana" w:cs="Calibri"/>
          <w:color w:val="000000" w:themeColor="text1"/>
        </w:rPr>
        <w:t xml:space="preserve">, </w:t>
      </w:r>
      <w:r w:rsidRPr="00D4371A">
        <w:rPr>
          <w:rFonts w:ascii="Verdana" w:hAnsi="Verdana"/>
          <w:color w:val="000000" w:themeColor="text1"/>
        </w:rPr>
        <w:t xml:space="preserve">nessa última pesquisa, ou seja, sofreu </w:t>
      </w:r>
      <w:r w:rsidRPr="00D4371A">
        <w:rPr>
          <w:rFonts w:ascii="Verdana" w:hAnsi="Verdana"/>
          <w:b/>
          <w:color w:val="000000" w:themeColor="text1"/>
        </w:rPr>
        <w:t xml:space="preserve">uma redução de </w:t>
      </w:r>
      <w:r w:rsidR="00520BA5">
        <w:rPr>
          <w:rFonts w:ascii="Verdana" w:hAnsi="Verdana" w:cs="Calibri"/>
          <w:b/>
          <w:color w:val="404040" w:themeColor="text1" w:themeTint="BF"/>
        </w:rPr>
        <w:t>5</w:t>
      </w:r>
      <w:r w:rsidR="00973367">
        <w:rPr>
          <w:rFonts w:ascii="Verdana" w:hAnsi="Verdana" w:cs="Calibri"/>
          <w:b/>
          <w:color w:val="404040" w:themeColor="text1" w:themeTint="BF"/>
        </w:rPr>
        <w:t>,</w:t>
      </w:r>
      <w:r w:rsidR="00520BA5">
        <w:rPr>
          <w:rFonts w:ascii="Verdana" w:hAnsi="Verdana" w:cs="Calibri"/>
          <w:b/>
          <w:color w:val="404040" w:themeColor="text1" w:themeTint="BF"/>
        </w:rPr>
        <w:t>09</w:t>
      </w:r>
      <w:r w:rsidRPr="00D4371A">
        <w:rPr>
          <w:rFonts w:ascii="Verdana" w:hAnsi="Verdana"/>
          <w:b/>
          <w:color w:val="000000" w:themeColor="text1"/>
        </w:rPr>
        <w:t>%</w:t>
      </w:r>
      <w:r w:rsidR="00072C0E">
        <w:rPr>
          <w:rFonts w:ascii="Verdana" w:hAnsi="Verdana"/>
          <w:b/>
          <w:color w:val="000000" w:themeColor="text1"/>
        </w:rPr>
        <w:t>;</w:t>
      </w:r>
    </w:p>
    <w:p w14:paraId="0777482B" w14:textId="77777777" w:rsidR="00520BA5" w:rsidRPr="00520BA5" w:rsidRDefault="00520BA5" w:rsidP="00520BA5">
      <w:pPr>
        <w:pStyle w:val="PargrafodaLista"/>
        <w:rPr>
          <w:rFonts w:ascii="Verdana" w:hAnsi="Verdana"/>
          <w:b/>
          <w:color w:val="000000" w:themeColor="text1"/>
        </w:rPr>
      </w:pPr>
    </w:p>
    <w:p w14:paraId="66EF5AB2" w14:textId="35DFE851" w:rsidR="00520BA5" w:rsidRDefault="00520BA5" w:rsidP="005018A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ind w:left="786"/>
        <w:jc w:val="both"/>
        <w:rPr>
          <w:rFonts w:ascii="Verdana" w:hAnsi="Verdana"/>
          <w:b/>
          <w:color w:val="000000" w:themeColor="text1"/>
        </w:rPr>
      </w:pPr>
      <w:r w:rsidRPr="005018A7">
        <w:rPr>
          <w:rFonts w:ascii="Verdana" w:hAnsi="Verdana"/>
          <w:b/>
          <w:color w:val="000000" w:themeColor="text1"/>
        </w:rPr>
        <w:t xml:space="preserve">Etanol: </w:t>
      </w:r>
      <w:r w:rsidR="005018A7" w:rsidRPr="00D4371A">
        <w:rPr>
          <w:rFonts w:ascii="Verdana" w:hAnsi="Verdana"/>
          <w:color w:val="000000" w:themeColor="text1"/>
        </w:rPr>
        <w:t>o preço médio do litro d</w:t>
      </w:r>
      <w:r w:rsidR="005018A7">
        <w:rPr>
          <w:rFonts w:ascii="Verdana" w:hAnsi="Verdana"/>
          <w:color w:val="000000" w:themeColor="text1"/>
        </w:rPr>
        <w:t>o</w:t>
      </w:r>
      <w:r w:rsidR="005018A7" w:rsidRPr="00D4371A">
        <w:rPr>
          <w:rFonts w:ascii="Verdana" w:hAnsi="Verdana"/>
          <w:color w:val="000000" w:themeColor="text1"/>
        </w:rPr>
        <w:t xml:space="preserve"> </w:t>
      </w:r>
      <w:r w:rsidR="005018A7">
        <w:rPr>
          <w:rFonts w:ascii="Verdana" w:hAnsi="Verdana"/>
          <w:color w:val="000000" w:themeColor="text1"/>
        </w:rPr>
        <w:t>etanol</w:t>
      </w:r>
      <w:r w:rsidR="005018A7" w:rsidRPr="00D4371A">
        <w:rPr>
          <w:rFonts w:ascii="Verdana" w:hAnsi="Verdana"/>
          <w:color w:val="000000" w:themeColor="text1"/>
        </w:rPr>
        <w:t xml:space="preserve"> passou de </w:t>
      </w:r>
      <w:r w:rsidR="005018A7" w:rsidRPr="00D4371A">
        <w:rPr>
          <w:rFonts w:ascii="Verdana" w:hAnsi="Verdana" w:cs="Calibri"/>
          <w:color w:val="000000" w:themeColor="text1"/>
        </w:rPr>
        <w:t xml:space="preserve">R$ </w:t>
      </w:r>
      <w:r w:rsidR="00543631">
        <w:rPr>
          <w:rFonts w:ascii="Verdana" w:hAnsi="Verdana" w:cs="Calibri"/>
          <w:color w:val="404040" w:themeColor="text1" w:themeTint="BF"/>
        </w:rPr>
        <w:t>4</w:t>
      </w:r>
      <w:r w:rsidR="005018A7" w:rsidRPr="00E57DD0">
        <w:rPr>
          <w:rFonts w:ascii="Verdana" w:hAnsi="Verdana" w:cs="Calibri"/>
          <w:color w:val="404040" w:themeColor="text1" w:themeTint="BF"/>
        </w:rPr>
        <w:t>,</w:t>
      </w:r>
      <w:r w:rsidR="00543631">
        <w:rPr>
          <w:rFonts w:ascii="Verdana" w:hAnsi="Verdana" w:cs="Calibri"/>
          <w:color w:val="404040" w:themeColor="text1" w:themeTint="BF"/>
        </w:rPr>
        <w:t xml:space="preserve">31 </w:t>
      </w:r>
      <w:r w:rsidR="005018A7" w:rsidRPr="00D4371A">
        <w:rPr>
          <w:rFonts w:ascii="Verdana" w:hAnsi="Verdana" w:cs="Calibri"/>
          <w:color w:val="000000" w:themeColor="text1"/>
        </w:rPr>
        <w:t xml:space="preserve">para R$ </w:t>
      </w:r>
      <w:r w:rsidR="00017E8A">
        <w:rPr>
          <w:rFonts w:ascii="Verdana" w:hAnsi="Verdana" w:cs="Calibri"/>
          <w:color w:val="000000" w:themeColor="text1"/>
        </w:rPr>
        <w:t>3</w:t>
      </w:r>
      <w:r w:rsidR="005018A7">
        <w:rPr>
          <w:rFonts w:ascii="Verdana" w:hAnsi="Verdana" w:cs="Calibri"/>
          <w:color w:val="000000" w:themeColor="text1"/>
        </w:rPr>
        <w:t>,</w:t>
      </w:r>
      <w:r w:rsidR="00017E8A">
        <w:rPr>
          <w:rFonts w:ascii="Verdana" w:hAnsi="Verdana" w:cs="Calibri"/>
          <w:color w:val="000000" w:themeColor="text1"/>
        </w:rPr>
        <w:t>90</w:t>
      </w:r>
      <w:r w:rsidR="005018A7" w:rsidRPr="00D4371A">
        <w:rPr>
          <w:rFonts w:ascii="Verdana" w:hAnsi="Verdana" w:cs="Calibri"/>
          <w:color w:val="000000" w:themeColor="text1"/>
        </w:rPr>
        <w:t xml:space="preserve">, </w:t>
      </w:r>
      <w:r w:rsidR="005018A7" w:rsidRPr="00D4371A">
        <w:rPr>
          <w:rFonts w:ascii="Verdana" w:hAnsi="Verdana"/>
          <w:color w:val="000000" w:themeColor="text1"/>
        </w:rPr>
        <w:t xml:space="preserve">nessa última pesquisa, ou seja, sofreu </w:t>
      </w:r>
      <w:r w:rsidR="005018A7" w:rsidRPr="00D4371A">
        <w:rPr>
          <w:rFonts w:ascii="Verdana" w:hAnsi="Verdana"/>
          <w:b/>
          <w:color w:val="000000" w:themeColor="text1"/>
        </w:rPr>
        <w:t xml:space="preserve">uma redução de </w:t>
      </w:r>
      <w:r w:rsidR="00017E8A">
        <w:rPr>
          <w:rFonts w:ascii="Verdana" w:hAnsi="Verdana" w:cs="Calibri"/>
          <w:b/>
          <w:color w:val="404040" w:themeColor="text1" w:themeTint="BF"/>
        </w:rPr>
        <w:t>9</w:t>
      </w:r>
      <w:r w:rsidR="005018A7">
        <w:rPr>
          <w:rFonts w:ascii="Verdana" w:hAnsi="Verdana" w:cs="Calibri"/>
          <w:b/>
          <w:color w:val="404040" w:themeColor="text1" w:themeTint="BF"/>
        </w:rPr>
        <w:t>,</w:t>
      </w:r>
      <w:r w:rsidR="00017E8A">
        <w:rPr>
          <w:rFonts w:ascii="Verdana" w:hAnsi="Verdana" w:cs="Calibri"/>
          <w:b/>
          <w:color w:val="404040" w:themeColor="text1" w:themeTint="BF"/>
        </w:rPr>
        <w:t>51</w:t>
      </w:r>
      <w:r w:rsidR="005018A7" w:rsidRPr="00D4371A">
        <w:rPr>
          <w:rFonts w:ascii="Verdana" w:hAnsi="Verdana"/>
          <w:b/>
          <w:color w:val="000000" w:themeColor="text1"/>
        </w:rPr>
        <w:t>%</w:t>
      </w:r>
      <w:r w:rsidR="00072C0E">
        <w:rPr>
          <w:rFonts w:ascii="Verdana" w:hAnsi="Verdana"/>
          <w:b/>
          <w:color w:val="000000" w:themeColor="text1"/>
        </w:rPr>
        <w:t>;</w:t>
      </w:r>
    </w:p>
    <w:p w14:paraId="6C60499C" w14:textId="77777777" w:rsidR="00072C0E" w:rsidRPr="00072C0E" w:rsidRDefault="00072C0E" w:rsidP="00072C0E">
      <w:pPr>
        <w:pStyle w:val="PargrafodaLista"/>
        <w:rPr>
          <w:rFonts w:ascii="Verdana" w:hAnsi="Verdana"/>
          <w:b/>
          <w:color w:val="000000" w:themeColor="text1"/>
        </w:rPr>
      </w:pPr>
    </w:p>
    <w:p w14:paraId="2067B2A5" w14:textId="66C7D2BD" w:rsidR="00072C0E" w:rsidRPr="00334A66" w:rsidRDefault="00072C0E" w:rsidP="00334A66">
      <w:pPr>
        <w:pStyle w:val="PargrafodaLista"/>
        <w:numPr>
          <w:ilvl w:val="0"/>
          <w:numId w:val="27"/>
        </w:numPr>
        <w:tabs>
          <w:tab w:val="left" w:pos="426"/>
        </w:tabs>
        <w:ind w:right="566"/>
        <w:jc w:val="both"/>
        <w:rPr>
          <w:rFonts w:ascii="Verdana" w:hAnsi="Verdana"/>
        </w:rPr>
      </w:pPr>
      <w:r w:rsidRPr="00D4371A">
        <w:rPr>
          <w:rFonts w:ascii="Verdana" w:hAnsi="Verdana"/>
          <w:b/>
          <w:color w:val="000000" w:themeColor="text1"/>
        </w:rPr>
        <w:t>Diesel Comum</w:t>
      </w:r>
      <w:r w:rsidRPr="00356FEE">
        <w:rPr>
          <w:rFonts w:ascii="Verdana" w:hAnsi="Verdana"/>
          <w:b/>
          <w:color w:val="000000" w:themeColor="text1"/>
        </w:rPr>
        <w:t xml:space="preserve">: </w:t>
      </w:r>
      <w:r w:rsidRPr="00356FEE">
        <w:rPr>
          <w:rFonts w:ascii="Verdana" w:hAnsi="Verdana"/>
          <w:color w:val="000000" w:themeColor="text1"/>
        </w:rPr>
        <w:t xml:space="preserve">o preço médio do </w:t>
      </w:r>
      <w:r w:rsidRPr="00D4371A">
        <w:rPr>
          <w:rFonts w:ascii="Verdana" w:hAnsi="Verdana"/>
          <w:color w:val="000000" w:themeColor="text1"/>
        </w:rPr>
        <w:t xml:space="preserve">litro do diesel comum passou </w:t>
      </w:r>
      <w:r>
        <w:rPr>
          <w:rFonts w:ascii="Verdana" w:hAnsi="Verdana"/>
          <w:color w:val="000000" w:themeColor="text1"/>
        </w:rPr>
        <w:t>de R</w:t>
      </w:r>
      <w:r w:rsidRPr="00356FEE">
        <w:rPr>
          <w:rFonts w:ascii="Verdana" w:hAnsi="Verdana" w:cs="Calibri"/>
          <w:color w:val="000000" w:themeColor="text1"/>
        </w:rPr>
        <w:t xml:space="preserve">$ </w:t>
      </w:r>
      <w:r>
        <w:rPr>
          <w:rFonts w:ascii="Verdana" w:hAnsi="Verdana" w:cs="Calibri"/>
          <w:color w:val="000000" w:themeColor="text1"/>
        </w:rPr>
        <w:t>6,00</w:t>
      </w:r>
      <w:r w:rsidRPr="00356FEE">
        <w:rPr>
          <w:rFonts w:ascii="Verdana" w:hAnsi="Verdana" w:cs="Calibri"/>
          <w:color w:val="000000" w:themeColor="text1"/>
        </w:rPr>
        <w:t xml:space="preserve"> para R$ </w:t>
      </w:r>
      <w:r>
        <w:rPr>
          <w:rFonts w:ascii="Verdana" w:hAnsi="Verdana" w:cs="Calibri"/>
          <w:color w:val="000000" w:themeColor="text1"/>
        </w:rPr>
        <w:t>5</w:t>
      </w:r>
      <w:r w:rsidRPr="00356FEE">
        <w:rPr>
          <w:rFonts w:ascii="Verdana" w:hAnsi="Verdana" w:cs="Calibri"/>
          <w:color w:val="000000" w:themeColor="text1"/>
        </w:rPr>
        <w:t>,</w:t>
      </w:r>
      <w:r>
        <w:rPr>
          <w:rFonts w:ascii="Verdana" w:hAnsi="Verdana" w:cs="Calibri"/>
          <w:color w:val="000000" w:themeColor="text1"/>
        </w:rPr>
        <w:t>91</w:t>
      </w:r>
      <w:r w:rsidRPr="00356FEE">
        <w:rPr>
          <w:rFonts w:ascii="Verdana" w:hAnsi="Verdana" w:cs="Calibri"/>
          <w:color w:val="000000" w:themeColor="text1"/>
        </w:rPr>
        <w:t xml:space="preserve">, </w:t>
      </w:r>
      <w:r w:rsidRPr="00356FEE">
        <w:rPr>
          <w:rFonts w:ascii="Verdana" w:hAnsi="Verdana"/>
          <w:color w:val="000000" w:themeColor="text1"/>
        </w:rPr>
        <w:t xml:space="preserve">nessa última pesquisa, ou seja, sofreu </w:t>
      </w:r>
      <w:r w:rsidRPr="00974691">
        <w:rPr>
          <w:rFonts w:ascii="Verdana" w:hAnsi="Verdana"/>
          <w:b/>
        </w:rPr>
        <w:t>um</w:t>
      </w:r>
      <w:r>
        <w:rPr>
          <w:rFonts w:ascii="Verdana" w:hAnsi="Verdana"/>
          <w:b/>
        </w:rPr>
        <w:t>a</w:t>
      </w:r>
      <w:r w:rsidRPr="0097469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redução </w:t>
      </w:r>
      <w:r w:rsidRPr="00974691">
        <w:rPr>
          <w:rFonts w:ascii="Verdana" w:hAnsi="Verdana"/>
          <w:b/>
        </w:rPr>
        <w:t xml:space="preserve">de </w:t>
      </w:r>
      <w:r>
        <w:rPr>
          <w:rFonts w:ascii="Verdana" w:hAnsi="Verdana"/>
          <w:b/>
        </w:rPr>
        <w:t>1,50</w:t>
      </w:r>
      <w:r w:rsidRPr="00974691">
        <w:rPr>
          <w:rFonts w:ascii="Verdana" w:hAnsi="Verdana"/>
          <w:b/>
        </w:rPr>
        <w:t>%;</w:t>
      </w:r>
    </w:p>
    <w:p w14:paraId="02B16ACC" w14:textId="77777777" w:rsidR="00D22CEB" w:rsidRDefault="00D22CEB" w:rsidP="005C6452">
      <w:pPr>
        <w:autoSpaceDE w:val="0"/>
        <w:autoSpaceDN w:val="0"/>
        <w:adjustRightInd w:val="0"/>
        <w:jc w:val="both"/>
        <w:rPr>
          <w:rFonts w:ascii="Verdana" w:hAnsi="Verdana"/>
          <w:color w:val="FF0000"/>
        </w:rPr>
      </w:pPr>
    </w:p>
    <w:p w14:paraId="1B161D30" w14:textId="6C64A7CB" w:rsidR="005C6452" w:rsidRDefault="001473D5" w:rsidP="00356FEE">
      <w:pPr>
        <w:pStyle w:val="PargrafodaLista"/>
        <w:numPr>
          <w:ilvl w:val="0"/>
          <w:numId w:val="27"/>
        </w:numPr>
        <w:autoSpaceDE w:val="0"/>
        <w:autoSpaceDN w:val="0"/>
        <w:adjustRightInd w:val="0"/>
        <w:ind w:left="786"/>
        <w:jc w:val="both"/>
        <w:rPr>
          <w:rFonts w:ascii="Verdana" w:hAnsi="Verdana"/>
          <w:b/>
          <w:color w:val="000000" w:themeColor="text1"/>
        </w:rPr>
      </w:pPr>
      <w:r w:rsidRPr="00356FEE">
        <w:rPr>
          <w:rFonts w:ascii="Verdana" w:hAnsi="Verdana"/>
          <w:b/>
          <w:color w:val="000000" w:themeColor="text1"/>
        </w:rPr>
        <w:t xml:space="preserve">Diesel S-10: </w:t>
      </w:r>
      <w:r w:rsidRPr="00D4371A">
        <w:rPr>
          <w:rFonts w:ascii="Verdana" w:hAnsi="Verdana"/>
          <w:color w:val="000000" w:themeColor="text1"/>
        </w:rPr>
        <w:t xml:space="preserve">o preço médio </w:t>
      </w:r>
      <w:r w:rsidRPr="00354844">
        <w:rPr>
          <w:rFonts w:ascii="Verdana" w:hAnsi="Verdana"/>
          <w:color w:val="000000" w:themeColor="text1"/>
        </w:rPr>
        <w:t xml:space="preserve">desse combustível </w:t>
      </w:r>
      <w:r w:rsidRPr="00D4371A">
        <w:rPr>
          <w:rFonts w:ascii="Verdana" w:hAnsi="Verdana"/>
          <w:color w:val="000000" w:themeColor="text1"/>
        </w:rPr>
        <w:t xml:space="preserve">passou de </w:t>
      </w:r>
      <w:r w:rsidRPr="00D4371A">
        <w:rPr>
          <w:rFonts w:ascii="Verdana" w:hAnsi="Verdana" w:cs="Calibri"/>
          <w:color w:val="000000" w:themeColor="text1"/>
        </w:rPr>
        <w:t xml:space="preserve">R$ </w:t>
      </w:r>
      <w:r w:rsidR="0030091F">
        <w:rPr>
          <w:rFonts w:ascii="Verdana" w:hAnsi="Verdana" w:cs="Calibri"/>
          <w:color w:val="404040" w:themeColor="text1" w:themeTint="BF"/>
        </w:rPr>
        <w:t>6</w:t>
      </w:r>
      <w:r>
        <w:rPr>
          <w:rFonts w:ascii="Verdana" w:hAnsi="Verdana" w:cs="Calibri"/>
          <w:color w:val="404040" w:themeColor="text1" w:themeTint="BF"/>
        </w:rPr>
        <w:t>,</w:t>
      </w:r>
      <w:r w:rsidR="0030091F">
        <w:rPr>
          <w:rFonts w:ascii="Verdana" w:hAnsi="Verdana" w:cs="Calibri"/>
          <w:color w:val="404040" w:themeColor="text1" w:themeTint="BF"/>
        </w:rPr>
        <w:t>09</w:t>
      </w:r>
      <w:r w:rsidRPr="00E57DD0">
        <w:rPr>
          <w:rFonts w:ascii="Verdana" w:hAnsi="Verdana" w:cs="Calibri"/>
          <w:color w:val="404040" w:themeColor="text1" w:themeTint="BF"/>
        </w:rPr>
        <w:t xml:space="preserve"> </w:t>
      </w:r>
      <w:r w:rsidRPr="00D4371A">
        <w:rPr>
          <w:rFonts w:ascii="Verdana" w:hAnsi="Verdana" w:cs="Calibri"/>
          <w:color w:val="000000" w:themeColor="text1"/>
        </w:rPr>
        <w:t xml:space="preserve">para R$ </w:t>
      </w:r>
      <w:r w:rsidR="0030091F">
        <w:rPr>
          <w:rFonts w:ascii="Verdana" w:hAnsi="Verdana" w:cs="Calibri"/>
          <w:color w:val="000000" w:themeColor="text1"/>
        </w:rPr>
        <w:t>6</w:t>
      </w:r>
      <w:r>
        <w:rPr>
          <w:rFonts w:ascii="Verdana" w:hAnsi="Verdana" w:cs="Calibri"/>
          <w:color w:val="000000" w:themeColor="text1"/>
        </w:rPr>
        <w:t>,</w:t>
      </w:r>
      <w:r w:rsidR="0030091F">
        <w:rPr>
          <w:rFonts w:ascii="Verdana" w:hAnsi="Verdana" w:cs="Calibri"/>
          <w:color w:val="000000" w:themeColor="text1"/>
        </w:rPr>
        <w:t>03</w:t>
      </w:r>
      <w:r w:rsidRPr="00D4371A">
        <w:rPr>
          <w:rFonts w:ascii="Verdana" w:hAnsi="Verdana" w:cs="Calibri"/>
          <w:color w:val="000000" w:themeColor="text1"/>
        </w:rPr>
        <w:t xml:space="preserve">, </w:t>
      </w:r>
      <w:r w:rsidRPr="00D4371A">
        <w:rPr>
          <w:rFonts w:ascii="Verdana" w:hAnsi="Verdana"/>
          <w:color w:val="000000" w:themeColor="text1"/>
        </w:rPr>
        <w:t xml:space="preserve">nessa última pesquisa, ou seja, sofreu </w:t>
      </w:r>
      <w:r w:rsidRPr="00D4371A">
        <w:rPr>
          <w:rFonts w:ascii="Verdana" w:hAnsi="Verdana"/>
          <w:b/>
          <w:color w:val="000000" w:themeColor="text1"/>
        </w:rPr>
        <w:t xml:space="preserve">uma redução de </w:t>
      </w:r>
      <w:r>
        <w:rPr>
          <w:rFonts w:ascii="Verdana" w:hAnsi="Verdana" w:cs="Calibri"/>
          <w:b/>
          <w:color w:val="404040" w:themeColor="text1" w:themeTint="BF"/>
        </w:rPr>
        <w:t>0,</w:t>
      </w:r>
      <w:r w:rsidR="00656007">
        <w:rPr>
          <w:rFonts w:ascii="Verdana" w:hAnsi="Verdana" w:cs="Calibri"/>
          <w:b/>
          <w:color w:val="404040" w:themeColor="text1" w:themeTint="BF"/>
        </w:rPr>
        <w:t>99</w:t>
      </w:r>
      <w:r w:rsidRPr="00D4371A">
        <w:rPr>
          <w:rFonts w:ascii="Verdana" w:hAnsi="Verdana"/>
          <w:b/>
          <w:color w:val="000000" w:themeColor="text1"/>
        </w:rPr>
        <w:t>%.</w:t>
      </w:r>
    </w:p>
    <w:p w14:paraId="14121DE5" w14:textId="77777777" w:rsidR="00D22CEB" w:rsidRPr="00D22CEB" w:rsidRDefault="00D22CEB" w:rsidP="00D22CEB">
      <w:pPr>
        <w:pStyle w:val="PargrafodaLista"/>
        <w:autoSpaceDE w:val="0"/>
        <w:autoSpaceDN w:val="0"/>
        <w:adjustRightInd w:val="0"/>
        <w:ind w:left="786"/>
        <w:jc w:val="both"/>
        <w:rPr>
          <w:rFonts w:ascii="Verdana" w:hAnsi="Verdana"/>
          <w:b/>
          <w:color w:val="000000" w:themeColor="text1"/>
        </w:rPr>
      </w:pPr>
    </w:p>
    <w:p w14:paraId="0C58F13F" w14:textId="2C583796" w:rsidR="00356FEE" w:rsidRPr="001473D5" w:rsidRDefault="001473D5" w:rsidP="001473D5">
      <w:pPr>
        <w:pStyle w:val="Pargrafoda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  <w:b/>
          <w:color w:val="000000" w:themeColor="text1"/>
        </w:rPr>
      </w:pPr>
      <w:r w:rsidRPr="00356FEE">
        <w:rPr>
          <w:rFonts w:ascii="Verdana" w:hAnsi="Verdana"/>
          <w:b/>
          <w:color w:val="000000" w:themeColor="text1"/>
        </w:rPr>
        <w:t xml:space="preserve">Gás Natural Veicular:  </w:t>
      </w:r>
      <w:r w:rsidRPr="00354844">
        <w:rPr>
          <w:rFonts w:ascii="Verdana" w:hAnsi="Verdana"/>
          <w:color w:val="000000" w:themeColor="text1"/>
        </w:rPr>
        <w:t>o preço médio do metro cúbico desse combustível se manteve constante desde a última pesquisa, custando cerca de R$ 4,</w:t>
      </w:r>
      <w:r w:rsidR="00656007">
        <w:rPr>
          <w:rFonts w:ascii="Verdana" w:hAnsi="Verdana"/>
          <w:color w:val="000000" w:themeColor="text1"/>
        </w:rPr>
        <w:t>80</w:t>
      </w:r>
      <w:r w:rsidRPr="00354844">
        <w:rPr>
          <w:rFonts w:ascii="Verdana" w:hAnsi="Verdana"/>
          <w:b/>
          <w:color w:val="000000" w:themeColor="text1"/>
        </w:rPr>
        <w:t>.</w:t>
      </w:r>
    </w:p>
    <w:bookmarkEnd w:id="28"/>
    <w:bookmarkEnd w:id="29"/>
    <w:p w14:paraId="6BF7CA30" w14:textId="1C147BAA" w:rsidR="00D22CEB" w:rsidRDefault="00D22CEB" w:rsidP="00D22CEB">
      <w:pPr>
        <w:autoSpaceDE w:val="0"/>
        <w:autoSpaceDN w:val="0"/>
        <w:adjustRightInd w:val="0"/>
        <w:jc w:val="both"/>
        <w:rPr>
          <w:rFonts w:ascii="Verdana" w:hAnsi="Verdana"/>
          <w:b/>
          <w:color w:val="000000" w:themeColor="text1"/>
        </w:rPr>
      </w:pPr>
    </w:p>
    <w:p w14:paraId="58D8F5B5" w14:textId="77777777" w:rsidR="00D22CEB" w:rsidRPr="00D22CEB" w:rsidRDefault="00D22CEB" w:rsidP="00D22CEB">
      <w:pPr>
        <w:autoSpaceDE w:val="0"/>
        <w:autoSpaceDN w:val="0"/>
        <w:adjustRightInd w:val="0"/>
        <w:jc w:val="both"/>
        <w:rPr>
          <w:rFonts w:ascii="Verdana" w:hAnsi="Verdana"/>
          <w:b/>
          <w:color w:val="000000" w:themeColor="text1"/>
        </w:rPr>
      </w:pPr>
    </w:p>
    <w:p w14:paraId="6BC66D66" w14:textId="06C39CF0" w:rsidR="00D1589F" w:rsidRPr="00D1589F" w:rsidRDefault="0070532A" w:rsidP="00D1589F">
      <w:pPr>
        <w:pStyle w:val="PargrafodaLista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D4371A">
        <w:rPr>
          <w:rFonts w:ascii="Verdana" w:hAnsi="Verdana" w:cs="Arial"/>
          <w:color w:val="000000" w:themeColor="text1"/>
          <w:sz w:val="24"/>
          <w:szCs w:val="24"/>
        </w:rPr>
        <w:t xml:space="preserve">Para uma </w:t>
      </w:r>
      <w:r w:rsidR="00C554B3" w:rsidRPr="00D4371A">
        <w:rPr>
          <w:rFonts w:ascii="Verdana" w:hAnsi="Verdana" w:cs="Arial"/>
          <w:color w:val="000000" w:themeColor="text1"/>
          <w:sz w:val="24"/>
          <w:szCs w:val="24"/>
        </w:rPr>
        <w:t>m</w:t>
      </w:r>
      <w:r w:rsidRPr="00D4371A">
        <w:rPr>
          <w:rFonts w:ascii="Verdana" w:hAnsi="Verdana" w:cs="Arial"/>
          <w:color w:val="000000" w:themeColor="text1"/>
          <w:sz w:val="24"/>
          <w:szCs w:val="24"/>
        </w:rPr>
        <w:t>elhor compreensão observe a tabela a seguir</w:t>
      </w:r>
    </w:p>
    <w:p w14:paraId="431279E4" w14:textId="77777777" w:rsidR="00F921D4" w:rsidRDefault="00F921D4" w:rsidP="0001464B">
      <w:pPr>
        <w:pStyle w:val="Legenda"/>
        <w:keepNext/>
        <w:rPr>
          <w:rFonts w:ascii="Verdana" w:eastAsia="Calibri" w:hAnsi="Verdana" w:cs="Arial"/>
          <w:i w:val="0"/>
          <w:iCs w:val="0"/>
          <w:color w:val="000000"/>
          <w:kern w:val="0"/>
          <w:lang w:eastAsia="en-US" w:bidi="ar-SA"/>
        </w:rPr>
      </w:pPr>
    </w:p>
    <w:p w14:paraId="2CD1586B" w14:textId="510F08DB" w:rsidR="0070532A" w:rsidRDefault="00132CCC" w:rsidP="0001464B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>Tabela 2: Comparação com</w:t>
      </w:r>
      <w:r w:rsidR="00EA004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 w:rsidR="00AB4DC3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a pesquisa realizada em </w:t>
      </w:r>
      <w:r w:rsidR="0017435F">
        <w:rPr>
          <w:rFonts w:ascii="Times New Roman" w:hAnsi="Times New Roman" w:cs="Times New Roman"/>
          <w:bCs/>
          <w:color w:val="00B0F0"/>
          <w:sz w:val="20"/>
          <w:szCs w:val="20"/>
        </w:rPr>
        <w:t>25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/</w:t>
      </w:r>
      <w:r w:rsidR="0017435F">
        <w:rPr>
          <w:rFonts w:ascii="Times New Roman" w:hAnsi="Times New Roman" w:cs="Times New Roman"/>
          <w:bCs/>
          <w:color w:val="00B0F0"/>
          <w:sz w:val="20"/>
          <w:szCs w:val="20"/>
        </w:rPr>
        <w:t>10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/2</w:t>
      </w:r>
      <w:r w:rsidR="004A0FF6">
        <w:rPr>
          <w:rFonts w:ascii="Times New Roman" w:hAnsi="Times New Roman" w:cs="Times New Roman"/>
          <w:bCs/>
          <w:color w:val="00B0F0"/>
          <w:sz w:val="20"/>
          <w:szCs w:val="20"/>
        </w:rPr>
        <w:t>023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</w:p>
    <w:tbl>
      <w:tblPr>
        <w:tblW w:w="8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1217"/>
        <w:gridCol w:w="1217"/>
        <w:gridCol w:w="2313"/>
        <w:gridCol w:w="2041"/>
      </w:tblGrid>
      <w:tr w:rsidR="00D13833" w:rsidRPr="00D13833" w14:paraId="45F67E5E" w14:textId="77777777" w:rsidTr="00D13833">
        <w:trPr>
          <w:trHeight w:val="285"/>
        </w:trPr>
        <w:tc>
          <w:tcPr>
            <w:tcW w:w="896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14:paraId="7B9CB5C7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Comparativo com a pesquisa anterior (25/10/2023)</w:t>
            </w:r>
          </w:p>
        </w:tc>
      </w:tr>
      <w:tr w:rsidR="00D13833" w:rsidRPr="00D13833" w14:paraId="614436FF" w14:textId="77777777" w:rsidTr="00D13833">
        <w:trPr>
          <w:trHeight w:val="285"/>
        </w:trPr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C5AA55B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Combustíveis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C86594A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25/out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1C65CB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05/dez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179E487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 (R$)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C40E954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 (%)</w:t>
            </w:r>
          </w:p>
        </w:tc>
      </w:tr>
      <w:tr w:rsidR="00D13833" w:rsidRPr="00D13833" w14:paraId="787F138E" w14:textId="77777777" w:rsidTr="00D13833">
        <w:trPr>
          <w:trHeight w:val="285"/>
        </w:trPr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10FEBBAB" w14:textId="77777777" w:rsidR="00D13833" w:rsidRPr="00D13833" w:rsidRDefault="00D13833" w:rsidP="00D138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2393C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R$ 5,77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696C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R$ 5,45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17AB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-R$ 0,32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7E73F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-5,55%</w:t>
            </w:r>
          </w:p>
        </w:tc>
      </w:tr>
      <w:tr w:rsidR="00D13833" w:rsidRPr="00D13833" w14:paraId="2A153EA1" w14:textId="77777777" w:rsidTr="00D13833">
        <w:trPr>
          <w:trHeight w:val="285"/>
        </w:trPr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3E1E2D38" w14:textId="77777777" w:rsidR="00D13833" w:rsidRPr="00D13833" w:rsidRDefault="00D13833" w:rsidP="00D138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986DA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713F1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R$ 5,59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C79D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A9B51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-5,09%</w:t>
            </w:r>
          </w:p>
        </w:tc>
      </w:tr>
      <w:tr w:rsidR="00D13833" w:rsidRPr="00D13833" w14:paraId="4101D26D" w14:textId="77777777" w:rsidTr="00D13833">
        <w:trPr>
          <w:trHeight w:val="285"/>
        </w:trPr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C1075EA" w14:textId="77777777" w:rsidR="00D13833" w:rsidRPr="00D13833" w:rsidRDefault="00D13833" w:rsidP="00D138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85A29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D405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R$ 3,90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DD134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FAECE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-9,51%</w:t>
            </w:r>
          </w:p>
        </w:tc>
      </w:tr>
      <w:tr w:rsidR="00D13833" w:rsidRPr="00D13833" w14:paraId="3141ECE9" w14:textId="77777777" w:rsidTr="00D13833">
        <w:trPr>
          <w:trHeight w:val="285"/>
        </w:trPr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DF28546" w14:textId="77777777" w:rsidR="00D13833" w:rsidRPr="00D13833" w:rsidRDefault="00D13833" w:rsidP="00D138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BAED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2F08A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R$ 5,91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9AD4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A6F6F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-1,50%</w:t>
            </w:r>
          </w:p>
        </w:tc>
      </w:tr>
      <w:tr w:rsidR="00D13833" w:rsidRPr="00D13833" w14:paraId="59D8CA8F" w14:textId="77777777" w:rsidTr="00D13833">
        <w:trPr>
          <w:trHeight w:val="285"/>
        </w:trPr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92A7C96" w14:textId="77777777" w:rsidR="00D13833" w:rsidRPr="00D13833" w:rsidRDefault="00D13833" w:rsidP="00D138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A6D71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R$ 6,09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77EC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R$ 6,03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6538F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0389E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-0,99%</w:t>
            </w:r>
          </w:p>
        </w:tc>
      </w:tr>
      <w:tr w:rsidR="00D13833" w:rsidRPr="00D13833" w14:paraId="12CD5DBA" w14:textId="77777777" w:rsidTr="00D13833">
        <w:trPr>
          <w:trHeight w:val="285"/>
        </w:trPr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6CDFB384" w14:textId="77777777" w:rsidR="00D13833" w:rsidRPr="00D13833" w:rsidRDefault="00D13833" w:rsidP="00D138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6CF3B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8E314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R$ 4,80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252C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D796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0,00%</w:t>
            </w:r>
          </w:p>
        </w:tc>
      </w:tr>
    </w:tbl>
    <w:p w14:paraId="4ED282DD" w14:textId="77777777" w:rsidR="00553962" w:rsidRDefault="00553962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99F5F48" w14:textId="3EA158A5" w:rsidR="0070532A" w:rsidRDefault="0070532A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5A58B4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02173250" w14:textId="77777777" w:rsidR="0070532A" w:rsidRDefault="0070532A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EF1E2C8" w14:textId="77777777" w:rsidR="00EA0048" w:rsidRDefault="00EA0048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095E395" w14:textId="77777777" w:rsidR="0021065E" w:rsidRDefault="0021065E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01489C35" w14:textId="1BF8FD05" w:rsidR="00EA0048" w:rsidRDefault="00EA0048" w:rsidP="00EA0048">
      <w:pPr>
        <w:rPr>
          <w:rFonts w:ascii="Verdana" w:hAnsi="Verdana" w:cs="Arial"/>
          <w:b/>
          <w:bCs/>
          <w:color w:val="042B55"/>
        </w:rPr>
      </w:pPr>
      <w:r w:rsidRPr="00D13833">
        <w:rPr>
          <w:rFonts w:ascii="Verdana" w:hAnsi="Verdana" w:cs="Times New Roman"/>
          <w:b/>
          <w:bCs/>
          <w:iCs/>
          <w:color w:val="002060"/>
        </w:rPr>
        <w:t>2.4</w:t>
      </w:r>
      <w:r w:rsidRPr="00D13833">
        <w:rPr>
          <w:rFonts w:ascii="Times New Roman" w:hAnsi="Times New Roman" w:cs="Times New Roman"/>
          <w:i/>
          <w:color w:val="00B0F0"/>
        </w:rPr>
        <w:t xml:space="preserve"> </w:t>
      </w:r>
      <w:r w:rsidRPr="00BC517C">
        <w:rPr>
          <w:rFonts w:ascii="Verdana" w:hAnsi="Verdana" w:cs="Arial"/>
          <w:b/>
          <w:bCs/>
          <w:color w:val="042B55"/>
        </w:rPr>
        <w:t>Comparação co</w:t>
      </w:r>
      <w:r w:rsidR="003D2BBB" w:rsidRPr="00BC517C">
        <w:rPr>
          <w:rFonts w:ascii="Verdana" w:hAnsi="Verdana" w:cs="Arial"/>
          <w:b/>
          <w:bCs/>
          <w:color w:val="042B55"/>
        </w:rPr>
        <w:t xml:space="preserve">m </w:t>
      </w:r>
      <w:r w:rsidR="006277F6" w:rsidRPr="00BC517C">
        <w:rPr>
          <w:rFonts w:ascii="Verdana" w:hAnsi="Verdana" w:cs="Arial"/>
          <w:b/>
          <w:bCs/>
          <w:color w:val="042B55"/>
        </w:rPr>
        <w:t>dezembro</w:t>
      </w:r>
      <w:r w:rsidRPr="00BC517C">
        <w:rPr>
          <w:rFonts w:ascii="Verdana" w:hAnsi="Verdana" w:cs="Arial"/>
          <w:b/>
          <w:bCs/>
          <w:color w:val="042B55"/>
        </w:rPr>
        <w:t xml:space="preserve"> de 2022:</w:t>
      </w:r>
    </w:p>
    <w:p w14:paraId="599D3EE5" w14:textId="77777777" w:rsidR="00EA0048" w:rsidRDefault="00EA0048" w:rsidP="00EA0048">
      <w:pPr>
        <w:rPr>
          <w:rFonts w:ascii="Verdana" w:hAnsi="Verdana" w:cs="Arial"/>
          <w:b/>
          <w:bCs/>
          <w:color w:val="042B55"/>
        </w:rPr>
      </w:pPr>
    </w:p>
    <w:p w14:paraId="0082C664" w14:textId="060207BF" w:rsidR="00EA0048" w:rsidRDefault="00EA0048" w:rsidP="00EA0048">
      <w:pPr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31514F">
        <w:rPr>
          <w:rFonts w:ascii="Verdana" w:hAnsi="Verdana" w:cs="Arial"/>
          <w:color w:val="000000"/>
        </w:rPr>
        <w:t xml:space="preserve">Com o </w:t>
      </w:r>
      <w:r w:rsidRPr="0031514F">
        <w:rPr>
          <w:rFonts w:ascii="Verdana" w:hAnsi="Verdana" w:cs="Arial"/>
        </w:rPr>
        <w:t xml:space="preserve">objetivo </w:t>
      </w:r>
      <w:r w:rsidRPr="0031514F">
        <w:rPr>
          <w:rFonts w:ascii="Verdana" w:hAnsi="Verdana" w:cs="Arial"/>
          <w:color w:val="000000"/>
        </w:rPr>
        <w:t xml:space="preserve">de realizar uma comparação entre os meses de </w:t>
      </w:r>
      <w:r w:rsidR="00283F39">
        <w:rPr>
          <w:rFonts w:ascii="Verdana" w:hAnsi="Verdana" w:cs="Arial"/>
          <w:color w:val="000000"/>
        </w:rPr>
        <w:t>dezembro</w:t>
      </w:r>
      <w:r w:rsidRPr="0031514F">
        <w:rPr>
          <w:rFonts w:ascii="Verdana" w:hAnsi="Verdana" w:cs="Arial"/>
          <w:color w:val="000000"/>
        </w:rPr>
        <w:t xml:space="preserve"> de 202</w:t>
      </w:r>
      <w:r w:rsidR="00460482">
        <w:rPr>
          <w:rFonts w:ascii="Verdana" w:hAnsi="Verdana" w:cs="Arial"/>
          <w:color w:val="000000"/>
        </w:rPr>
        <w:t>2</w:t>
      </w:r>
      <w:r w:rsidRPr="0031514F">
        <w:rPr>
          <w:rFonts w:ascii="Verdana" w:hAnsi="Verdana" w:cs="Arial"/>
          <w:color w:val="000000"/>
        </w:rPr>
        <w:t xml:space="preserve"> e </w:t>
      </w:r>
      <w:r w:rsidR="00283F39">
        <w:rPr>
          <w:rFonts w:ascii="Verdana" w:hAnsi="Verdana" w:cs="Arial"/>
          <w:color w:val="000000"/>
        </w:rPr>
        <w:t xml:space="preserve">dezembro </w:t>
      </w:r>
      <w:r w:rsidRPr="0031514F">
        <w:rPr>
          <w:rFonts w:ascii="Verdana" w:hAnsi="Verdana" w:cs="Arial"/>
          <w:color w:val="000000"/>
        </w:rPr>
        <w:t>de 202</w:t>
      </w:r>
      <w:r w:rsidR="00460482">
        <w:rPr>
          <w:rFonts w:ascii="Verdana" w:hAnsi="Verdana" w:cs="Arial"/>
          <w:color w:val="000000"/>
        </w:rPr>
        <w:t>3</w:t>
      </w:r>
      <w:r w:rsidRPr="0031514F">
        <w:rPr>
          <w:rFonts w:ascii="Verdana" w:hAnsi="Verdana" w:cs="Arial"/>
          <w:color w:val="000000"/>
        </w:rPr>
        <w:t xml:space="preserve"> foi utilizado o preço médio de cada combustível dos respectivos meses e anos de interesse. </w:t>
      </w:r>
    </w:p>
    <w:p w14:paraId="3401982F" w14:textId="77777777" w:rsidR="00EA0048" w:rsidRPr="0031514F" w:rsidRDefault="00EA0048" w:rsidP="00EA0048">
      <w:pPr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C382335" w14:textId="5CF77ED3" w:rsidR="00EA0048" w:rsidRPr="006375FD" w:rsidRDefault="00EA0048" w:rsidP="00EA004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right="566"/>
        <w:jc w:val="both"/>
        <w:rPr>
          <w:rFonts w:ascii="Verdana" w:hAnsi="Verdana"/>
          <w:color w:val="000000" w:themeColor="text1"/>
        </w:rPr>
      </w:pPr>
      <w:r w:rsidRPr="006375FD">
        <w:rPr>
          <w:rFonts w:ascii="Verdana" w:hAnsi="Verdana"/>
          <w:b/>
          <w:color w:val="000000" w:themeColor="text1"/>
        </w:rPr>
        <w:t xml:space="preserve">Gasolina Comum: </w:t>
      </w:r>
      <w:r w:rsidRPr="006375FD">
        <w:rPr>
          <w:rFonts w:ascii="Verdana" w:hAnsi="Verdana"/>
          <w:color w:val="000000" w:themeColor="text1"/>
        </w:rPr>
        <w:t xml:space="preserve">o preço médio do litro da gasolina comum passou de R$ </w:t>
      </w:r>
      <w:r w:rsidR="00460482">
        <w:rPr>
          <w:rFonts w:ascii="Verdana" w:hAnsi="Verdana" w:cs="Calibri"/>
          <w:color w:val="000000" w:themeColor="text1"/>
        </w:rPr>
        <w:t>4,81</w:t>
      </w:r>
      <w:r w:rsidRPr="006375FD">
        <w:rPr>
          <w:rFonts w:ascii="Verdana" w:hAnsi="Verdana"/>
          <w:color w:val="000000" w:themeColor="text1"/>
        </w:rPr>
        <w:t xml:space="preserve"> para R$ </w:t>
      </w:r>
      <w:r w:rsidR="006375FD" w:rsidRPr="006375FD">
        <w:rPr>
          <w:rFonts w:ascii="Verdana" w:hAnsi="Verdana" w:cs="Calibri"/>
          <w:color w:val="000000" w:themeColor="text1"/>
        </w:rPr>
        <w:t>5,</w:t>
      </w:r>
      <w:r w:rsidR="00460482">
        <w:rPr>
          <w:rFonts w:ascii="Verdana" w:hAnsi="Verdana" w:cs="Calibri"/>
          <w:color w:val="000000" w:themeColor="text1"/>
        </w:rPr>
        <w:t>45</w:t>
      </w:r>
      <w:r w:rsidRPr="006375FD">
        <w:rPr>
          <w:rFonts w:ascii="Verdana" w:hAnsi="Verdana"/>
          <w:color w:val="000000" w:themeColor="text1"/>
        </w:rPr>
        <w:t xml:space="preserve">, ou seja, em um ano apresentou </w:t>
      </w:r>
      <w:r w:rsidRPr="006375FD">
        <w:rPr>
          <w:rFonts w:ascii="Verdana" w:hAnsi="Verdana"/>
          <w:b/>
          <w:color w:val="000000" w:themeColor="text1"/>
        </w:rPr>
        <w:t xml:space="preserve">um </w:t>
      </w:r>
      <w:r w:rsidR="00D7562A">
        <w:rPr>
          <w:rFonts w:ascii="Verdana" w:hAnsi="Verdana"/>
          <w:b/>
          <w:color w:val="000000" w:themeColor="text1"/>
        </w:rPr>
        <w:t>aumento</w:t>
      </w:r>
      <w:r w:rsidRPr="006375FD">
        <w:rPr>
          <w:rFonts w:ascii="Verdana" w:hAnsi="Verdana"/>
          <w:b/>
          <w:color w:val="000000" w:themeColor="text1"/>
        </w:rPr>
        <w:t xml:space="preserve"> de </w:t>
      </w:r>
      <w:r w:rsidR="00827B2B">
        <w:rPr>
          <w:rFonts w:ascii="Verdana" w:hAnsi="Verdana"/>
          <w:b/>
          <w:color w:val="000000" w:themeColor="text1"/>
        </w:rPr>
        <w:t>1</w:t>
      </w:r>
      <w:r w:rsidR="00D7562A">
        <w:rPr>
          <w:rFonts w:ascii="Verdana" w:hAnsi="Verdana"/>
          <w:b/>
          <w:color w:val="000000" w:themeColor="text1"/>
        </w:rPr>
        <w:t>3</w:t>
      </w:r>
      <w:r w:rsidR="00827B2B">
        <w:rPr>
          <w:rFonts w:ascii="Verdana" w:hAnsi="Verdana"/>
          <w:b/>
          <w:color w:val="000000" w:themeColor="text1"/>
        </w:rPr>
        <w:t>,2</w:t>
      </w:r>
      <w:r w:rsidR="00D7562A">
        <w:rPr>
          <w:rFonts w:ascii="Verdana" w:hAnsi="Verdana"/>
          <w:b/>
          <w:color w:val="000000" w:themeColor="text1"/>
        </w:rPr>
        <w:t>1</w:t>
      </w:r>
      <w:r w:rsidRPr="006375FD">
        <w:rPr>
          <w:rFonts w:ascii="Verdana" w:hAnsi="Verdana"/>
          <w:b/>
          <w:color w:val="000000" w:themeColor="text1"/>
        </w:rPr>
        <w:t>%;</w:t>
      </w:r>
    </w:p>
    <w:p w14:paraId="50AB8F51" w14:textId="77777777" w:rsidR="00EA0048" w:rsidRPr="006375FD" w:rsidRDefault="00EA0048" w:rsidP="00EA0048">
      <w:pPr>
        <w:pStyle w:val="PargrafodaLista"/>
        <w:autoSpaceDE w:val="0"/>
        <w:autoSpaceDN w:val="0"/>
        <w:adjustRightInd w:val="0"/>
        <w:spacing w:before="0" w:line="240" w:lineRule="auto"/>
        <w:ind w:left="502" w:right="566"/>
        <w:jc w:val="both"/>
        <w:rPr>
          <w:rFonts w:ascii="Verdana" w:hAnsi="Verdana"/>
          <w:color w:val="000000" w:themeColor="text1"/>
        </w:rPr>
      </w:pPr>
    </w:p>
    <w:p w14:paraId="60A5FD87" w14:textId="308297F8" w:rsidR="00EA0048" w:rsidRPr="009D76BE" w:rsidRDefault="00EA0048" w:rsidP="00EA004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right="566"/>
        <w:jc w:val="both"/>
        <w:rPr>
          <w:rFonts w:ascii="Verdana" w:hAnsi="Verdana"/>
          <w:color w:val="000000" w:themeColor="text1"/>
        </w:rPr>
      </w:pPr>
      <w:r w:rsidRPr="006375FD">
        <w:rPr>
          <w:rFonts w:ascii="Verdana" w:hAnsi="Verdana"/>
          <w:b/>
          <w:color w:val="000000" w:themeColor="text1"/>
        </w:rPr>
        <w:t xml:space="preserve">Gasolina Aditivada: </w:t>
      </w:r>
      <w:r w:rsidRPr="006375FD">
        <w:rPr>
          <w:rFonts w:ascii="Verdana" w:hAnsi="Verdana"/>
          <w:color w:val="000000" w:themeColor="text1"/>
        </w:rPr>
        <w:t xml:space="preserve">o preço médio do litro da gasolina aditivada passou de R$ </w:t>
      </w:r>
      <w:r w:rsidR="00A029AB">
        <w:rPr>
          <w:rFonts w:ascii="Verdana" w:hAnsi="Verdana"/>
          <w:color w:val="000000" w:themeColor="text1"/>
        </w:rPr>
        <w:t>4</w:t>
      </w:r>
      <w:r w:rsidR="003102BD">
        <w:rPr>
          <w:rFonts w:ascii="Verdana" w:hAnsi="Verdana"/>
          <w:color w:val="000000" w:themeColor="text1"/>
        </w:rPr>
        <w:t>,</w:t>
      </w:r>
      <w:r w:rsidR="00A029AB">
        <w:rPr>
          <w:rFonts w:ascii="Verdana" w:hAnsi="Verdana"/>
          <w:color w:val="000000" w:themeColor="text1"/>
        </w:rPr>
        <w:t>98</w:t>
      </w:r>
      <w:r w:rsidRPr="006375FD">
        <w:rPr>
          <w:rFonts w:ascii="Verdana" w:hAnsi="Verdana"/>
          <w:color w:val="000000" w:themeColor="text1"/>
        </w:rPr>
        <w:t xml:space="preserve"> para R$ </w:t>
      </w:r>
      <w:r w:rsidR="006375FD" w:rsidRPr="006375FD">
        <w:rPr>
          <w:rFonts w:ascii="Verdana" w:hAnsi="Verdana" w:cs="Calibri"/>
          <w:color w:val="000000" w:themeColor="text1"/>
        </w:rPr>
        <w:t>5,</w:t>
      </w:r>
      <w:r w:rsidR="00A029AB">
        <w:rPr>
          <w:rFonts w:ascii="Verdana" w:hAnsi="Verdana" w:cs="Calibri"/>
          <w:color w:val="000000" w:themeColor="text1"/>
        </w:rPr>
        <w:t>59</w:t>
      </w:r>
      <w:r w:rsidRPr="006375FD">
        <w:rPr>
          <w:rFonts w:ascii="Verdana" w:hAnsi="Verdana"/>
          <w:color w:val="000000" w:themeColor="text1"/>
        </w:rPr>
        <w:t xml:space="preserve">, ou seja, em um ano apresentou </w:t>
      </w:r>
      <w:r w:rsidR="0021065E" w:rsidRPr="006375FD">
        <w:rPr>
          <w:rFonts w:ascii="Verdana" w:hAnsi="Verdana"/>
          <w:b/>
          <w:color w:val="000000" w:themeColor="text1"/>
        </w:rPr>
        <w:t xml:space="preserve">um </w:t>
      </w:r>
      <w:r w:rsidR="00A029AB">
        <w:rPr>
          <w:rFonts w:ascii="Verdana" w:hAnsi="Verdana"/>
          <w:b/>
          <w:color w:val="000000" w:themeColor="text1"/>
        </w:rPr>
        <w:t>aumento</w:t>
      </w:r>
      <w:r w:rsidRPr="006375FD">
        <w:rPr>
          <w:rFonts w:ascii="Verdana" w:hAnsi="Verdana"/>
          <w:b/>
          <w:color w:val="000000" w:themeColor="text1"/>
        </w:rPr>
        <w:t xml:space="preserve"> de </w:t>
      </w:r>
      <w:r w:rsidR="00827B2B">
        <w:rPr>
          <w:rFonts w:ascii="Verdana" w:hAnsi="Verdana"/>
          <w:b/>
          <w:color w:val="000000" w:themeColor="text1"/>
        </w:rPr>
        <w:t>1</w:t>
      </w:r>
      <w:r w:rsidR="00A029AB">
        <w:rPr>
          <w:rFonts w:ascii="Verdana" w:hAnsi="Verdana"/>
          <w:b/>
          <w:color w:val="000000" w:themeColor="text1"/>
        </w:rPr>
        <w:t>2</w:t>
      </w:r>
      <w:r w:rsidR="00827B2B">
        <w:rPr>
          <w:rFonts w:ascii="Verdana" w:hAnsi="Verdana"/>
          <w:b/>
          <w:color w:val="000000" w:themeColor="text1"/>
        </w:rPr>
        <w:t>,</w:t>
      </w:r>
      <w:r w:rsidR="00A029AB">
        <w:rPr>
          <w:rFonts w:ascii="Verdana" w:hAnsi="Verdana"/>
          <w:b/>
          <w:color w:val="000000" w:themeColor="text1"/>
        </w:rPr>
        <w:t>25</w:t>
      </w:r>
      <w:r w:rsidRPr="006375FD">
        <w:rPr>
          <w:rFonts w:ascii="Verdana" w:hAnsi="Verdana"/>
          <w:b/>
          <w:color w:val="000000" w:themeColor="text1"/>
        </w:rPr>
        <w:t>%;</w:t>
      </w:r>
    </w:p>
    <w:p w14:paraId="5AFD2292" w14:textId="77777777" w:rsidR="009D76BE" w:rsidRPr="009D76BE" w:rsidRDefault="009D76BE" w:rsidP="009D76BE">
      <w:pPr>
        <w:pStyle w:val="PargrafodaLista"/>
        <w:rPr>
          <w:rFonts w:ascii="Verdana" w:hAnsi="Verdana"/>
          <w:color w:val="000000" w:themeColor="text1"/>
        </w:rPr>
      </w:pPr>
    </w:p>
    <w:p w14:paraId="723A9742" w14:textId="77777777" w:rsidR="009D76BE" w:rsidRPr="006375FD" w:rsidRDefault="009D76BE" w:rsidP="009D76BE">
      <w:pPr>
        <w:numPr>
          <w:ilvl w:val="0"/>
          <w:numId w:val="18"/>
        </w:numPr>
        <w:tabs>
          <w:tab w:val="left" w:pos="426"/>
        </w:tabs>
        <w:ind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375FD">
        <w:rPr>
          <w:rFonts w:ascii="Verdana" w:hAnsi="Verdana"/>
          <w:b/>
          <w:bCs/>
          <w:color w:val="000000" w:themeColor="text1"/>
          <w:sz w:val="22"/>
          <w:szCs w:val="22"/>
        </w:rPr>
        <w:t>Etanol: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 o preço médio do litro do etanol passou de R$ </w:t>
      </w:r>
      <w:r>
        <w:rPr>
          <w:rFonts w:ascii="Verdana" w:hAnsi="Verdana"/>
          <w:color w:val="000000" w:themeColor="text1"/>
          <w:sz w:val="22"/>
          <w:szCs w:val="22"/>
        </w:rPr>
        <w:t>3,46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 para R$ </w:t>
      </w:r>
      <w:r>
        <w:rPr>
          <w:rFonts w:ascii="Verdana" w:hAnsi="Verdana" w:cs="Calibri"/>
          <w:color w:val="000000" w:themeColor="text1"/>
          <w:sz w:val="22"/>
          <w:szCs w:val="22"/>
        </w:rPr>
        <w:t>3</w:t>
      </w:r>
      <w:r w:rsidRPr="006375FD">
        <w:rPr>
          <w:rFonts w:ascii="Verdana" w:hAnsi="Verdana" w:cs="Calibri"/>
          <w:color w:val="000000" w:themeColor="text1"/>
          <w:sz w:val="22"/>
          <w:szCs w:val="22"/>
        </w:rPr>
        <w:t>,</w:t>
      </w:r>
      <w:r>
        <w:rPr>
          <w:rFonts w:ascii="Verdana" w:hAnsi="Verdana" w:cs="Calibri"/>
          <w:color w:val="000000" w:themeColor="text1"/>
          <w:sz w:val="22"/>
          <w:szCs w:val="22"/>
        </w:rPr>
        <w:t>90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, ou seja, em um ano apresentou </w:t>
      </w:r>
      <w:r>
        <w:rPr>
          <w:rFonts w:ascii="Verdana" w:hAnsi="Verdana"/>
          <w:b/>
          <w:color w:val="000000" w:themeColor="text1"/>
        </w:rPr>
        <w:t xml:space="preserve">um aumento </w:t>
      </w:r>
      <w:r w:rsidRPr="006375F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de 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t>12,72</w:t>
      </w:r>
      <w:r w:rsidRPr="006375FD">
        <w:rPr>
          <w:rFonts w:ascii="Verdana" w:hAnsi="Verdana"/>
          <w:b/>
          <w:bCs/>
          <w:color w:val="000000" w:themeColor="text1"/>
          <w:sz w:val="22"/>
          <w:szCs w:val="22"/>
        </w:rPr>
        <w:t>%</w:t>
      </w:r>
      <w:r w:rsidRPr="006375FD">
        <w:rPr>
          <w:rFonts w:ascii="Verdana" w:hAnsi="Verdana"/>
          <w:color w:val="000000" w:themeColor="text1"/>
          <w:sz w:val="22"/>
          <w:szCs w:val="22"/>
        </w:rPr>
        <w:t>;</w:t>
      </w:r>
    </w:p>
    <w:p w14:paraId="5CEF80D1" w14:textId="77777777" w:rsidR="00EA0048" w:rsidRPr="009D76BE" w:rsidRDefault="00EA0048" w:rsidP="009D76BE">
      <w:pPr>
        <w:pStyle w:val="PargrafodaLista"/>
        <w:autoSpaceDE w:val="0"/>
        <w:autoSpaceDN w:val="0"/>
        <w:adjustRightInd w:val="0"/>
        <w:spacing w:before="0" w:line="240" w:lineRule="auto"/>
        <w:ind w:left="502" w:right="566"/>
        <w:jc w:val="both"/>
        <w:rPr>
          <w:rFonts w:ascii="Verdana" w:hAnsi="Verdana"/>
          <w:color w:val="000000" w:themeColor="text1"/>
        </w:rPr>
      </w:pPr>
    </w:p>
    <w:p w14:paraId="6B2DBA86" w14:textId="30461CE2" w:rsidR="00EA0048" w:rsidRPr="006375FD" w:rsidRDefault="00EA0048" w:rsidP="00EA0048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Diesel Comum: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o preço médio do litro do diesel comum passou de R$ </w:t>
      </w:r>
      <w:r w:rsidR="00247138">
        <w:rPr>
          <w:rFonts w:ascii="Verdana" w:hAnsi="Verdana"/>
          <w:color w:val="000000" w:themeColor="text1"/>
          <w:sz w:val="22"/>
          <w:szCs w:val="22"/>
        </w:rPr>
        <w:t>6</w:t>
      </w:r>
      <w:r w:rsidR="003102BD">
        <w:rPr>
          <w:rFonts w:ascii="Verdana" w:hAnsi="Verdana"/>
          <w:color w:val="000000" w:themeColor="text1"/>
          <w:sz w:val="22"/>
          <w:szCs w:val="22"/>
        </w:rPr>
        <w:t>,</w:t>
      </w:r>
      <w:r w:rsidR="00247138">
        <w:rPr>
          <w:rFonts w:ascii="Verdana" w:hAnsi="Verdana"/>
          <w:color w:val="000000" w:themeColor="text1"/>
          <w:sz w:val="22"/>
          <w:szCs w:val="22"/>
        </w:rPr>
        <w:t>39</w:t>
      </w:r>
      <w:r w:rsidR="0021065E" w:rsidRPr="006375F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para R$ </w:t>
      </w:r>
      <w:r w:rsidR="00247138">
        <w:rPr>
          <w:rFonts w:ascii="Verdana" w:hAnsi="Verdana" w:cs="Calibri"/>
          <w:color w:val="000000" w:themeColor="text1"/>
          <w:sz w:val="22"/>
          <w:szCs w:val="22"/>
        </w:rPr>
        <w:t>5</w:t>
      </w:r>
      <w:r w:rsidR="006375FD" w:rsidRPr="006375FD">
        <w:rPr>
          <w:rFonts w:ascii="Verdana" w:hAnsi="Verdana" w:cs="Calibri"/>
          <w:color w:val="000000" w:themeColor="text1"/>
          <w:sz w:val="22"/>
          <w:szCs w:val="22"/>
        </w:rPr>
        <w:t>,</w:t>
      </w:r>
      <w:r w:rsidR="00247138">
        <w:rPr>
          <w:rFonts w:ascii="Verdana" w:hAnsi="Verdana" w:cs="Calibri"/>
          <w:color w:val="000000" w:themeColor="text1"/>
          <w:sz w:val="22"/>
          <w:szCs w:val="22"/>
        </w:rPr>
        <w:t>91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, ou seja, em um ano apresentou </w:t>
      </w:r>
      <w:r w:rsidR="0021065E" w:rsidRPr="006375FD">
        <w:rPr>
          <w:rFonts w:ascii="Verdana" w:hAnsi="Verdana"/>
          <w:b/>
          <w:color w:val="000000" w:themeColor="text1"/>
          <w:sz w:val="22"/>
          <w:szCs w:val="22"/>
        </w:rPr>
        <w:t>uma redução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 de </w:t>
      </w:r>
      <w:r w:rsidR="00247138">
        <w:rPr>
          <w:rFonts w:ascii="Verdana" w:hAnsi="Verdana"/>
          <w:b/>
          <w:color w:val="000000" w:themeColor="text1"/>
          <w:sz w:val="22"/>
          <w:szCs w:val="22"/>
        </w:rPr>
        <w:t>7</w:t>
      </w:r>
      <w:r w:rsidR="003102BD">
        <w:rPr>
          <w:rFonts w:ascii="Verdana" w:hAnsi="Verdana"/>
          <w:b/>
          <w:color w:val="000000" w:themeColor="text1"/>
          <w:sz w:val="22"/>
          <w:szCs w:val="22"/>
        </w:rPr>
        <w:t>,</w:t>
      </w:r>
      <w:r w:rsidR="00247138">
        <w:rPr>
          <w:rFonts w:ascii="Verdana" w:hAnsi="Verdana"/>
          <w:b/>
          <w:color w:val="000000" w:themeColor="text1"/>
          <w:sz w:val="22"/>
          <w:szCs w:val="22"/>
        </w:rPr>
        <w:t>51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>%;</w:t>
      </w:r>
    </w:p>
    <w:p w14:paraId="54599666" w14:textId="77777777" w:rsidR="00EA0048" w:rsidRPr="00AB4DC3" w:rsidRDefault="00EA0048" w:rsidP="00EA0048">
      <w:pPr>
        <w:tabs>
          <w:tab w:val="left" w:pos="426"/>
        </w:tabs>
        <w:ind w:left="426" w:right="566"/>
        <w:jc w:val="both"/>
        <w:rPr>
          <w:rFonts w:ascii="Verdana" w:hAnsi="Verdana"/>
          <w:color w:val="FF0000"/>
          <w:sz w:val="22"/>
          <w:szCs w:val="22"/>
        </w:rPr>
      </w:pPr>
    </w:p>
    <w:p w14:paraId="0BEB9A4E" w14:textId="49CA1707" w:rsidR="00EA0048" w:rsidRPr="006375FD" w:rsidRDefault="00EA0048" w:rsidP="00EA0048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Diesel S-10: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o preço médio do litro do diesel S-10 passou de R$ </w:t>
      </w:r>
      <w:r w:rsidR="00212752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>6</w:t>
      </w:r>
      <w:r w:rsidR="00D4371A" w:rsidRPr="006375FD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>,</w:t>
      </w:r>
      <w:r w:rsidR="00212752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>53</w:t>
      </w:r>
      <w:r w:rsidR="00D4371A" w:rsidRPr="006375FD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 xml:space="preserve">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para R$ </w:t>
      </w:r>
      <w:r w:rsidR="00212752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>6,03</w:t>
      </w:r>
      <w:r w:rsidRPr="006375FD">
        <w:rPr>
          <w:rFonts w:ascii="Verdana" w:hAnsi="Verdana"/>
          <w:color w:val="000000" w:themeColor="text1"/>
          <w:sz w:val="22"/>
          <w:szCs w:val="22"/>
        </w:rPr>
        <w:t>, ou seja,</w:t>
      </w:r>
      <w:r w:rsidRPr="006375FD">
        <w:rPr>
          <w:rFonts w:ascii="Verdana" w:hAnsi="Verdana"/>
          <w:color w:val="000000" w:themeColor="text1"/>
        </w:rPr>
        <w:t xml:space="preserve"> em um ano apresentou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1065E" w:rsidRPr="006375FD">
        <w:rPr>
          <w:rFonts w:ascii="Verdana" w:hAnsi="Verdana"/>
          <w:b/>
          <w:color w:val="000000" w:themeColor="text1"/>
        </w:rPr>
        <w:t>uma redução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 de </w:t>
      </w:r>
      <w:r w:rsidR="00212752">
        <w:rPr>
          <w:rFonts w:ascii="Verdana" w:hAnsi="Verdana"/>
          <w:b/>
          <w:color w:val="000000" w:themeColor="text1"/>
          <w:sz w:val="22"/>
          <w:szCs w:val="22"/>
        </w:rPr>
        <w:t>7</w:t>
      </w:r>
      <w:r w:rsidR="003102BD">
        <w:rPr>
          <w:rFonts w:ascii="Verdana" w:hAnsi="Verdana"/>
          <w:b/>
          <w:color w:val="000000" w:themeColor="text1"/>
          <w:sz w:val="22"/>
          <w:szCs w:val="22"/>
        </w:rPr>
        <w:t>,</w:t>
      </w:r>
      <w:r w:rsidR="00212752">
        <w:rPr>
          <w:rFonts w:ascii="Verdana" w:hAnsi="Verdana"/>
          <w:b/>
          <w:color w:val="000000" w:themeColor="text1"/>
          <w:sz w:val="22"/>
          <w:szCs w:val="22"/>
        </w:rPr>
        <w:t>66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>%;</w:t>
      </w:r>
    </w:p>
    <w:p w14:paraId="688B4E3E" w14:textId="77777777" w:rsidR="00EA0048" w:rsidRPr="00AB4DC3" w:rsidRDefault="00EA0048" w:rsidP="00EA0048">
      <w:pPr>
        <w:tabs>
          <w:tab w:val="left" w:pos="426"/>
        </w:tabs>
        <w:ind w:right="566"/>
        <w:jc w:val="both"/>
        <w:rPr>
          <w:rFonts w:ascii="Verdana" w:hAnsi="Verdana"/>
          <w:color w:val="FF0000"/>
          <w:sz w:val="22"/>
          <w:szCs w:val="22"/>
        </w:rPr>
      </w:pPr>
    </w:p>
    <w:p w14:paraId="43458B4C" w14:textId="1B141255" w:rsidR="00EA0048" w:rsidRPr="006375FD" w:rsidRDefault="00EA0048" w:rsidP="00EA0048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375FD">
        <w:rPr>
          <w:rFonts w:ascii="Verdana" w:hAnsi="Verdana" w:cs="Arial"/>
          <w:b/>
          <w:color w:val="000000" w:themeColor="text1"/>
          <w:sz w:val="22"/>
          <w:szCs w:val="22"/>
        </w:rPr>
        <w:t>Gás Natural Veicular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: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o preço médio do metro cúbico do gás natural veicular passou de R$ </w:t>
      </w:r>
      <w:r w:rsidR="00212752">
        <w:rPr>
          <w:rFonts w:ascii="Verdana" w:hAnsi="Verdana"/>
          <w:color w:val="000000" w:themeColor="text1"/>
          <w:sz w:val="22"/>
          <w:szCs w:val="22"/>
        </w:rPr>
        <w:t>4,89</w:t>
      </w:r>
      <w:r w:rsidR="003D6BCB" w:rsidRPr="006375F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para R$ </w:t>
      </w:r>
      <w:r w:rsidR="002D112E" w:rsidRPr="006375FD">
        <w:rPr>
          <w:rFonts w:ascii="Verdana" w:hAnsi="Verdana" w:cs="Calibri"/>
          <w:color w:val="000000" w:themeColor="text1"/>
          <w:sz w:val="22"/>
          <w:szCs w:val="22"/>
        </w:rPr>
        <w:t>4,</w:t>
      </w:r>
      <w:r w:rsidR="00C723A1">
        <w:rPr>
          <w:rFonts w:ascii="Verdana" w:hAnsi="Verdana" w:cs="Calibri"/>
          <w:color w:val="000000" w:themeColor="text1"/>
          <w:sz w:val="22"/>
          <w:szCs w:val="22"/>
        </w:rPr>
        <w:t>80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, ou seja, em um ano apresentou </w:t>
      </w:r>
      <w:r w:rsidR="0021065E"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uma redução 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de </w:t>
      </w:r>
      <w:r w:rsidR="00C723A1">
        <w:rPr>
          <w:rFonts w:ascii="Verdana" w:hAnsi="Verdana"/>
          <w:b/>
          <w:color w:val="000000" w:themeColor="text1"/>
          <w:sz w:val="22"/>
          <w:szCs w:val="22"/>
        </w:rPr>
        <w:t>1</w:t>
      </w:r>
      <w:r w:rsidR="00553962">
        <w:rPr>
          <w:rFonts w:ascii="Verdana" w:hAnsi="Verdana"/>
          <w:b/>
          <w:color w:val="000000" w:themeColor="text1"/>
          <w:sz w:val="22"/>
          <w:szCs w:val="22"/>
        </w:rPr>
        <w:t>,</w:t>
      </w:r>
      <w:r w:rsidR="00C723A1">
        <w:rPr>
          <w:rFonts w:ascii="Verdana" w:hAnsi="Verdana"/>
          <w:b/>
          <w:color w:val="000000" w:themeColor="text1"/>
          <w:sz w:val="22"/>
          <w:szCs w:val="22"/>
        </w:rPr>
        <w:t>84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>%</w:t>
      </w:r>
      <w:r w:rsidR="00C838A2" w:rsidRPr="006375FD">
        <w:rPr>
          <w:rFonts w:ascii="Verdana" w:hAnsi="Verdana"/>
          <w:b/>
          <w:color w:val="000000" w:themeColor="text1"/>
          <w:sz w:val="22"/>
          <w:szCs w:val="22"/>
        </w:rPr>
        <w:t>.</w:t>
      </w:r>
    </w:p>
    <w:p w14:paraId="5DFDB63A" w14:textId="04819D43" w:rsidR="00EA0048" w:rsidRDefault="00EA0048" w:rsidP="00EA0048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B7AC16B" w14:textId="77777777" w:rsidR="003B16B1" w:rsidRPr="00E81DBD" w:rsidRDefault="003B16B1" w:rsidP="00EA0048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6944C42E" w14:textId="77777777" w:rsidR="0021065E" w:rsidRPr="00E47468" w:rsidRDefault="0021065E" w:rsidP="00E47468">
      <w:pPr>
        <w:autoSpaceDE w:val="0"/>
        <w:autoSpaceDN w:val="0"/>
        <w:adjustRightInd w:val="0"/>
        <w:rPr>
          <w:rFonts w:ascii="Verdana" w:hAnsi="Verdana" w:cs="Arial"/>
        </w:rPr>
      </w:pPr>
    </w:p>
    <w:p w14:paraId="0E27153F" w14:textId="77777777" w:rsidR="00EA0048" w:rsidRDefault="00EA0048" w:rsidP="00EA0048">
      <w:pPr>
        <w:pStyle w:val="PargrafodaLista"/>
        <w:autoSpaceDE w:val="0"/>
        <w:autoSpaceDN w:val="0"/>
        <w:adjustRightInd w:val="0"/>
        <w:spacing w:before="0" w:line="240" w:lineRule="auto"/>
        <w:ind w:left="0"/>
        <w:jc w:val="lef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Para uma melhor compreensão observe a tabela a seguir:</w:t>
      </w:r>
    </w:p>
    <w:p w14:paraId="0C66C105" w14:textId="77777777" w:rsidR="00EA0048" w:rsidRDefault="00EA0048" w:rsidP="00EA0048">
      <w:pPr>
        <w:pStyle w:val="PargrafodaLista"/>
        <w:autoSpaceDE w:val="0"/>
        <w:autoSpaceDN w:val="0"/>
        <w:adjustRightInd w:val="0"/>
        <w:spacing w:before="0" w:line="240" w:lineRule="auto"/>
        <w:ind w:left="567"/>
        <w:jc w:val="left"/>
        <w:rPr>
          <w:rFonts w:ascii="Verdana" w:hAnsi="Verdana" w:cs="Arial"/>
          <w:sz w:val="24"/>
          <w:szCs w:val="24"/>
        </w:rPr>
      </w:pPr>
    </w:p>
    <w:p w14:paraId="5D0799F5" w14:textId="3B799E09" w:rsidR="00EA0048" w:rsidRDefault="00EA0048" w:rsidP="00EA0048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3: Comparação com </w:t>
      </w:r>
      <w:r w:rsidR="006277F6">
        <w:rPr>
          <w:rFonts w:ascii="Times New Roman" w:hAnsi="Times New Roman" w:cs="Times New Roman"/>
          <w:bCs/>
          <w:color w:val="00B0F0"/>
          <w:sz w:val="20"/>
          <w:szCs w:val="20"/>
        </w:rPr>
        <w:t>dezembro</w:t>
      </w:r>
      <w:r w:rsidR="00DC697A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de 2022</w:t>
      </w: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</w:p>
    <w:tbl>
      <w:tblPr>
        <w:tblW w:w="8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1172"/>
        <w:gridCol w:w="1123"/>
        <w:gridCol w:w="2137"/>
        <w:gridCol w:w="1887"/>
      </w:tblGrid>
      <w:tr w:rsidR="00C723A1" w:rsidRPr="00C723A1" w14:paraId="57D87952" w14:textId="77777777" w:rsidTr="00C723A1">
        <w:trPr>
          <w:trHeight w:val="285"/>
        </w:trPr>
        <w:tc>
          <w:tcPr>
            <w:tcW w:w="8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14:paraId="6D0E4776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Comparativo de preço entre os combustíveis </w:t>
            </w:r>
          </w:p>
        </w:tc>
      </w:tr>
      <w:tr w:rsidR="00C723A1" w:rsidRPr="00C723A1" w14:paraId="601C151B" w14:textId="77777777" w:rsidTr="00C723A1">
        <w:trPr>
          <w:trHeight w:val="28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B31795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Combustíveis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9C6BF9" w14:textId="77777777" w:rsidR="00C723A1" w:rsidRPr="00C723A1" w:rsidRDefault="00C723A1" w:rsidP="00C723A1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dez/22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EE6F5D0" w14:textId="77777777" w:rsidR="00C723A1" w:rsidRPr="00C723A1" w:rsidRDefault="00C723A1" w:rsidP="00C723A1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dez/23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D711BE8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 (R$)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486A1F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 (%)</w:t>
            </w:r>
          </w:p>
        </w:tc>
      </w:tr>
      <w:tr w:rsidR="00C723A1" w:rsidRPr="00C723A1" w14:paraId="789AAD06" w14:textId="77777777" w:rsidTr="00C723A1">
        <w:trPr>
          <w:trHeight w:val="28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629197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80D18" w14:textId="77777777" w:rsidR="00C723A1" w:rsidRPr="00C723A1" w:rsidRDefault="00C723A1" w:rsidP="00C723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72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R$ 4,81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B3740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R$ 5,45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34A72" w14:textId="77777777" w:rsidR="00C723A1" w:rsidRPr="00C723A1" w:rsidRDefault="00C723A1" w:rsidP="00C723A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R$ 0,64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BDA18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13,21%</w:t>
            </w:r>
          </w:p>
        </w:tc>
      </w:tr>
      <w:tr w:rsidR="00C723A1" w:rsidRPr="00C723A1" w14:paraId="4242C6F7" w14:textId="77777777" w:rsidTr="00C723A1">
        <w:trPr>
          <w:trHeight w:val="28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ECA501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311DE" w14:textId="77777777" w:rsidR="00C723A1" w:rsidRPr="00C723A1" w:rsidRDefault="00C723A1" w:rsidP="00C723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72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R$ 4,98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712D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R$ 5,59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FAB2E" w14:textId="77777777" w:rsidR="00C723A1" w:rsidRPr="00C723A1" w:rsidRDefault="00C723A1" w:rsidP="00C723A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R$ 0,61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6E9C4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12,25%</w:t>
            </w:r>
          </w:p>
        </w:tc>
      </w:tr>
      <w:tr w:rsidR="00C723A1" w:rsidRPr="00C723A1" w14:paraId="038657B2" w14:textId="77777777" w:rsidTr="00C723A1">
        <w:trPr>
          <w:trHeight w:val="28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D7C581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09C2F" w14:textId="77777777" w:rsidR="00C723A1" w:rsidRPr="00C723A1" w:rsidRDefault="00C723A1" w:rsidP="00C723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72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R$ 3,46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4AB5C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R$ 3,90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EE506" w14:textId="77777777" w:rsidR="00C723A1" w:rsidRPr="00C723A1" w:rsidRDefault="00C723A1" w:rsidP="00C723A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R$ 0,44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1A14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12,72%</w:t>
            </w:r>
          </w:p>
        </w:tc>
      </w:tr>
      <w:tr w:rsidR="00C723A1" w:rsidRPr="00C723A1" w14:paraId="3801AABD" w14:textId="77777777" w:rsidTr="00C723A1">
        <w:trPr>
          <w:trHeight w:val="28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DF06D4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5D194" w14:textId="77777777" w:rsidR="00C723A1" w:rsidRPr="00C723A1" w:rsidRDefault="00C723A1" w:rsidP="00C723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72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R$ 6,39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D716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R$ 5,91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922EF" w14:textId="77777777" w:rsidR="00C723A1" w:rsidRPr="00C723A1" w:rsidRDefault="00C723A1" w:rsidP="00C723A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10A7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-7,51%</w:t>
            </w:r>
          </w:p>
        </w:tc>
      </w:tr>
      <w:tr w:rsidR="00C723A1" w:rsidRPr="00C723A1" w14:paraId="49B3190C" w14:textId="77777777" w:rsidTr="00C723A1">
        <w:trPr>
          <w:trHeight w:val="28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2FFE6DC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8435E" w14:textId="77777777" w:rsidR="00C723A1" w:rsidRPr="00C723A1" w:rsidRDefault="00C723A1" w:rsidP="00C723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72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R$ 6,53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D1E86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R$ 6,03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EF6C" w14:textId="77777777" w:rsidR="00C723A1" w:rsidRPr="00C723A1" w:rsidRDefault="00C723A1" w:rsidP="00C723A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5B590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-7,66%</w:t>
            </w:r>
          </w:p>
        </w:tc>
      </w:tr>
      <w:tr w:rsidR="00C723A1" w:rsidRPr="00C723A1" w14:paraId="399485E5" w14:textId="77777777" w:rsidTr="00C723A1">
        <w:trPr>
          <w:trHeight w:val="28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D4C2FD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57BF" w14:textId="77777777" w:rsidR="00C723A1" w:rsidRPr="00C723A1" w:rsidRDefault="00C723A1" w:rsidP="00C723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72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R$ 4,89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33B3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R$ 4,80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4106C" w14:textId="77777777" w:rsidR="00C723A1" w:rsidRPr="00C723A1" w:rsidRDefault="00C723A1" w:rsidP="00C723A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FA7F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-1,84%</w:t>
            </w:r>
          </w:p>
        </w:tc>
      </w:tr>
    </w:tbl>
    <w:p w14:paraId="6DA3B9F9" w14:textId="77777777" w:rsidR="00EA0048" w:rsidRDefault="00EA0048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E81DBD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1947C027" w14:textId="77777777" w:rsidR="004F253E" w:rsidRDefault="004F253E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D2284D6" w14:textId="77777777" w:rsidR="00EA0048" w:rsidRDefault="00EA0048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04ED77D" w14:textId="77777777" w:rsidR="003D1F02" w:rsidRPr="00E81DBD" w:rsidRDefault="003D1F02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1BADB6C5" w14:textId="77777777" w:rsidR="0070532A" w:rsidRDefault="0070532A" w:rsidP="0070532A">
      <w:pPr>
        <w:numPr>
          <w:ilvl w:val="0"/>
          <w:numId w:val="11"/>
        </w:numPr>
        <w:ind w:left="0" w:firstLine="0"/>
        <w:rPr>
          <w:rFonts w:ascii="Verdana" w:hAnsi="Verdana"/>
          <w:b/>
          <w:bCs/>
          <w:color w:val="00B0F0"/>
          <w:sz w:val="28"/>
          <w:szCs w:val="28"/>
        </w:rPr>
      </w:pPr>
      <w:r w:rsidRPr="00E81DBD">
        <w:rPr>
          <w:rFonts w:ascii="Verdana" w:hAnsi="Verdana"/>
          <w:b/>
          <w:bCs/>
          <w:color w:val="00B0F0"/>
          <w:sz w:val="28"/>
          <w:szCs w:val="28"/>
        </w:rPr>
        <w:t>Anexo</w:t>
      </w:r>
    </w:p>
    <w:p w14:paraId="72496DD1" w14:textId="77777777" w:rsidR="0070532A" w:rsidRDefault="0070532A" w:rsidP="0070532A">
      <w:pPr>
        <w:ind w:left="720"/>
        <w:rPr>
          <w:rFonts w:ascii="Verdana" w:hAnsi="Verdana"/>
          <w:b/>
          <w:bCs/>
          <w:color w:val="00B0F0"/>
          <w:sz w:val="28"/>
          <w:szCs w:val="28"/>
        </w:rPr>
      </w:pPr>
    </w:p>
    <w:p w14:paraId="0606EB5B" w14:textId="77777777" w:rsidR="0070532A" w:rsidRDefault="0070532A" w:rsidP="0070532A">
      <w:pPr>
        <w:tabs>
          <w:tab w:val="left" w:pos="567"/>
        </w:tabs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lastRenderedPageBreak/>
        <w:t xml:space="preserve">3.1 </w:t>
      </w:r>
      <w:r w:rsidRPr="0031514F">
        <w:rPr>
          <w:rFonts w:ascii="Verdana" w:hAnsi="Verdana" w:cs="Arial"/>
          <w:b/>
          <w:bCs/>
          <w:color w:val="042B55"/>
        </w:rPr>
        <w:t xml:space="preserve">Relação dos postos de combustíveis com preços mais atrativos: </w:t>
      </w:r>
    </w:p>
    <w:p w14:paraId="527FC26C" w14:textId="77777777" w:rsidR="0070532A" w:rsidRDefault="0070532A" w:rsidP="0070532A">
      <w:pPr>
        <w:tabs>
          <w:tab w:val="left" w:pos="567"/>
        </w:tabs>
        <w:rPr>
          <w:rFonts w:ascii="Verdana" w:hAnsi="Verdana" w:cs="Arial"/>
          <w:b/>
          <w:bCs/>
          <w:color w:val="042B55"/>
        </w:rPr>
      </w:pPr>
    </w:p>
    <w:p w14:paraId="0A528433" w14:textId="77777777" w:rsidR="0070532A" w:rsidRDefault="0070532A" w:rsidP="0070532A">
      <w:pPr>
        <w:tabs>
          <w:tab w:val="left" w:pos="567"/>
        </w:tabs>
        <w:jc w:val="both"/>
        <w:rPr>
          <w:rFonts w:ascii="Verdana" w:hAnsi="Verdana" w:cs="Arial"/>
        </w:rPr>
      </w:pPr>
      <w:r w:rsidRPr="00B106A1">
        <w:rPr>
          <w:rFonts w:ascii="Verdana" w:hAnsi="Verdana" w:cs="Arial"/>
        </w:rPr>
        <w:t>Com o objetivo de informar ao consumidor a identificar os revendedores que no momento da pesquisa possuíam o preço mais atrativo para cada combustível, segue a tabela com os respectivos endereços.</w:t>
      </w:r>
    </w:p>
    <w:p w14:paraId="1AA65FA3" w14:textId="77777777" w:rsidR="0070532A" w:rsidRPr="0031514F" w:rsidRDefault="0070532A" w:rsidP="0070532A">
      <w:pPr>
        <w:tabs>
          <w:tab w:val="left" w:pos="567"/>
        </w:tabs>
        <w:jc w:val="both"/>
        <w:rPr>
          <w:rFonts w:ascii="Verdana" w:hAnsi="Verdana" w:cs="Arial"/>
          <w:b/>
          <w:bCs/>
          <w:color w:val="042B55"/>
        </w:rPr>
      </w:pPr>
    </w:p>
    <w:p w14:paraId="7BAFB226" w14:textId="77777777" w:rsidR="00A43482" w:rsidRDefault="00C615D7" w:rsidP="00C615D7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</w:t>
      </w:r>
      <w:r w:rsidR="0070532A"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>Tabela 4: Estabelecimentos com os menores preços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510"/>
        <w:gridCol w:w="1508"/>
        <w:gridCol w:w="1510"/>
        <w:gridCol w:w="1508"/>
        <w:gridCol w:w="1508"/>
      </w:tblGrid>
      <w:tr w:rsidR="006039E2" w:rsidRPr="006039E2" w14:paraId="4393DAFE" w14:textId="77777777" w:rsidTr="00D53C56">
        <w:trPr>
          <w:trHeight w:val="563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E525604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Combustíveis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7BA94D1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Postos 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BEC0D10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Bandeira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9BDF150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6DF3D04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Bairro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D3489B5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Preços (R$)</w:t>
            </w:r>
          </w:p>
        </w:tc>
      </w:tr>
      <w:tr w:rsidR="006039E2" w:rsidRPr="006039E2" w14:paraId="4117999A" w14:textId="77777777" w:rsidTr="00D53C56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A450DE1" w14:textId="1B4DCEE2" w:rsidR="00A743EC" w:rsidRPr="006039E2" w:rsidRDefault="00A743EC" w:rsidP="003F7C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22EC7" w14:textId="6D96A56C" w:rsidR="006039E2" w:rsidRPr="006039E2" w:rsidRDefault="00BC7775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Domingos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716B" w14:textId="0B52F6E2" w:rsidR="006039E2" w:rsidRPr="006039E2" w:rsidRDefault="00BC7775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Setta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0E9A3" w14:textId="7C48DCE8" w:rsidR="006039E2" w:rsidRPr="00562590" w:rsidRDefault="00BC7775" w:rsidP="005625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BC7775">
              <w:t>Av. Dep. Raimundo Asfora, 1699.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01544" w14:textId="69E6C407" w:rsidR="006039E2" w:rsidRPr="006039E2" w:rsidRDefault="00BC7775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Três irmãs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9FB4" w14:textId="2D512552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 xml:space="preserve">R$ </w:t>
            </w:r>
            <w:r w:rsidR="00D53C56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5,</w:t>
            </w:r>
            <w:r w:rsidR="0071367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2</w:t>
            </w:r>
            <w:r w:rsidR="00562590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8</w:t>
            </w:r>
          </w:p>
        </w:tc>
      </w:tr>
      <w:tr w:rsidR="00BC7775" w:rsidRPr="006039E2" w14:paraId="2C49903A" w14:textId="77777777" w:rsidTr="00D53C56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06274A08" w14:textId="2C678B0A" w:rsidR="00BC7775" w:rsidRDefault="003F7C9A" w:rsidP="00A743EC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     G. C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FBA5F" w14:textId="6362E3E5" w:rsidR="00BC7775" w:rsidRDefault="00BC7775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Posto Sudoeste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A176" w14:textId="088D327D" w:rsidR="00BC7775" w:rsidRDefault="00BC7775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7E243" w14:textId="2366E94B" w:rsidR="00BC7775" w:rsidRPr="00BC7775" w:rsidRDefault="006275F7" w:rsidP="00562590">
            <w:pPr>
              <w:suppressAutoHyphens w:val="0"/>
              <w:jc w:val="center"/>
            </w:pPr>
            <w:r w:rsidRPr="006275F7">
              <w:t>BR-230, 1000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01F98" w14:textId="0C37BEB2" w:rsidR="00BC7775" w:rsidRDefault="006275F7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Velame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02B3" w14:textId="18213D0F" w:rsidR="00BC7775" w:rsidRPr="006039E2" w:rsidRDefault="006275F7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5,28</w:t>
            </w:r>
          </w:p>
        </w:tc>
      </w:tr>
      <w:tr w:rsidR="006275F7" w:rsidRPr="006039E2" w14:paraId="60089777" w14:textId="77777777" w:rsidTr="00D53C56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099A8470" w14:textId="77777777" w:rsidR="006275F7" w:rsidRDefault="006275F7" w:rsidP="00A743EC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75F0" w14:textId="5068BE3F" w:rsidR="006275F7" w:rsidRDefault="003F7C9A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3F7C9A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Posto Santo Antônio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22F8" w14:textId="0234ABCF" w:rsidR="006275F7" w:rsidRDefault="003F7C9A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E796F" w14:textId="48D3AE7A" w:rsidR="006275F7" w:rsidRPr="006275F7" w:rsidRDefault="00074DCF" w:rsidP="00562590">
            <w:pPr>
              <w:suppressAutoHyphens w:val="0"/>
              <w:jc w:val="center"/>
            </w:pPr>
            <w:r w:rsidRPr="00074DCF">
              <w:t>Rodovia BR 230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55C2F" w14:textId="34B87A4C" w:rsidR="006275F7" w:rsidRDefault="00074DCF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Três irmãs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4E24" w14:textId="3883319A" w:rsidR="006275F7" w:rsidRPr="006039E2" w:rsidRDefault="00074DCF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5,28</w:t>
            </w:r>
          </w:p>
        </w:tc>
      </w:tr>
      <w:tr w:rsidR="00026A03" w:rsidRPr="006039E2" w14:paraId="3DC96AFD" w14:textId="77777777" w:rsidTr="00D53C56">
        <w:trPr>
          <w:trHeight w:val="563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16C8149" w14:textId="2B9EA17A" w:rsidR="00026A03" w:rsidRPr="006039E2" w:rsidRDefault="00026A03" w:rsidP="00026A0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 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AD46" w14:textId="47090C94" w:rsidR="00026A03" w:rsidRPr="006039E2" w:rsidRDefault="00026A03" w:rsidP="00026A0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Domingos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5BE1" w14:textId="117F2740" w:rsidR="00026A03" w:rsidRPr="006039E2" w:rsidRDefault="00026A03" w:rsidP="00026A0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Setta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D8D8B" w14:textId="79EEEEEF" w:rsidR="00026A03" w:rsidRPr="00562590" w:rsidRDefault="00026A03" w:rsidP="00026A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BC7775">
              <w:t>Av. Dep. Raimundo Asfora, 1699.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0049" w14:textId="6D2D5FBC" w:rsidR="00026A03" w:rsidRPr="006039E2" w:rsidRDefault="00026A03" w:rsidP="00026A0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Três irmãs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4D9" w14:textId="2E00B797" w:rsidR="00026A03" w:rsidRPr="006039E2" w:rsidRDefault="00026A03" w:rsidP="00026A0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5,28</w:t>
            </w:r>
          </w:p>
        </w:tc>
      </w:tr>
      <w:tr w:rsidR="006039E2" w:rsidRPr="006039E2" w14:paraId="25D84A3C" w14:textId="77777777" w:rsidTr="00E5691D">
        <w:trPr>
          <w:trHeight w:val="6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5A5A5" w:themeColor="accent3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0E8BA21" w14:textId="67CF99CF" w:rsid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7E453410" w14:textId="77777777" w:rsidR="000C114E" w:rsidRDefault="000C114E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68BAAD13" w14:textId="67F97377" w:rsidR="000C114E" w:rsidRPr="006039E2" w:rsidRDefault="000C114E" w:rsidP="000C114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E91E2" w14:textId="6B6BECC6" w:rsidR="006039E2" w:rsidRPr="006039E2" w:rsidRDefault="00FB76F8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GS 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7F17" w14:textId="4D207D54" w:rsidR="006039E2" w:rsidRPr="006039E2" w:rsidRDefault="00717C6A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B7617" w14:textId="64A32A41" w:rsidR="006039E2" w:rsidRPr="00562590" w:rsidRDefault="000C114E" w:rsidP="006039E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0C114E">
              <w:t>Rua Isabel Barbosa de Araújo, S/N.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E16F1" w14:textId="6BABFC90" w:rsidR="006039E2" w:rsidRPr="006039E2" w:rsidRDefault="00270EDB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Sandra Cavalcante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2D312" w14:textId="58AB7F03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4B7E5C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3,68</w:t>
            </w:r>
          </w:p>
        </w:tc>
      </w:tr>
      <w:tr w:rsidR="00FB76F8" w:rsidRPr="006039E2" w14:paraId="15DC1F8B" w14:textId="77777777" w:rsidTr="00FB76F8">
        <w:trPr>
          <w:trHeight w:val="563"/>
        </w:trPr>
        <w:tc>
          <w:tcPr>
            <w:tcW w:w="833" w:type="pct"/>
            <w:tcBorders>
              <w:top w:val="single" w:sz="4" w:space="0" w:color="A5A5A5" w:themeColor="accent3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74531225" w14:textId="77777777" w:rsidR="00FB76F8" w:rsidRPr="006039E2" w:rsidRDefault="00FB76F8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C0C81" w14:textId="179213F3" w:rsidR="00FB76F8" w:rsidRDefault="002C0B5B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GS </w:t>
            </w:r>
            <w:r w:rsidR="004B7E5C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7C77" w14:textId="0C0294E6" w:rsidR="00FB76F8" w:rsidRDefault="00717C6A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BC5A3" w14:textId="2B773847" w:rsidR="00FB76F8" w:rsidRDefault="00270EDB" w:rsidP="006039E2">
            <w:pPr>
              <w:suppressAutoHyphens w:val="0"/>
            </w:pPr>
            <w:r w:rsidRPr="00270EDB">
              <w:t>Av. João Wallig,160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9C0FA" w14:textId="5A56FF32" w:rsidR="00FB76F8" w:rsidRDefault="00270EDB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Itararé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D0A97" w14:textId="40B3C7AD" w:rsidR="00FB76F8" w:rsidRPr="006039E2" w:rsidRDefault="004B7E5C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3,68</w:t>
            </w:r>
          </w:p>
        </w:tc>
      </w:tr>
      <w:tr w:rsidR="00A4234D" w:rsidRPr="006039E2" w14:paraId="3E197D35" w14:textId="77777777" w:rsidTr="007A116E">
        <w:trPr>
          <w:trHeight w:val="735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5A5A5" w:themeColor="accent3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308FD3F9" w14:textId="1915D555" w:rsidR="00A4234D" w:rsidRPr="006039E2" w:rsidRDefault="006362FA" w:rsidP="00A4234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C3D0" w14:textId="65BAE827" w:rsidR="00A4234D" w:rsidRPr="006039E2" w:rsidRDefault="00A4234D" w:rsidP="00A4234D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F7C9A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Posto Santo Antônio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BB990" w14:textId="2F540D7B" w:rsidR="00A4234D" w:rsidRPr="006039E2" w:rsidRDefault="00A4234D" w:rsidP="00A4234D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8939" w14:textId="03AE4464" w:rsidR="00A4234D" w:rsidRPr="00562590" w:rsidRDefault="00A4234D" w:rsidP="00A4234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074DCF">
              <w:t>Rodovia BR 230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F4D97" w14:textId="575B7198" w:rsidR="00A4234D" w:rsidRDefault="00A4234D" w:rsidP="00A4234D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Três irmãs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05353" w14:textId="40E8964E" w:rsidR="00A4234D" w:rsidRPr="006039E2" w:rsidRDefault="00A4234D" w:rsidP="00A4234D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5,66</w:t>
            </w:r>
          </w:p>
        </w:tc>
      </w:tr>
      <w:tr w:rsidR="009B3D38" w:rsidRPr="006039E2" w14:paraId="40E30315" w14:textId="77777777" w:rsidTr="00A54AA8">
        <w:trPr>
          <w:trHeight w:val="563"/>
        </w:trPr>
        <w:tc>
          <w:tcPr>
            <w:tcW w:w="833" w:type="pct"/>
            <w:tcBorders>
              <w:top w:val="single" w:sz="8" w:space="0" w:color="000000"/>
              <w:left w:val="single" w:sz="8" w:space="0" w:color="auto"/>
              <w:bottom w:val="single" w:sz="4" w:space="0" w:color="A5A5A5" w:themeColor="accent3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3905840" w14:textId="77777777" w:rsidR="009B3D38" w:rsidRDefault="009B3D38" w:rsidP="009B3D3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59903A94" w14:textId="1E8947B3" w:rsidR="009B3D38" w:rsidRPr="006039E2" w:rsidRDefault="009B3D38" w:rsidP="009B3D3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S-10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205A" w14:textId="20ECF2F1" w:rsidR="009B3D38" w:rsidRPr="006039E2" w:rsidRDefault="009B3D38" w:rsidP="009B3D3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F7C9A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Posto Santo Antônio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D557" w14:textId="14526CE3" w:rsidR="009B3D38" w:rsidRPr="006039E2" w:rsidRDefault="009B3D38" w:rsidP="009B3D3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A50BC" w14:textId="4D89AD6E" w:rsidR="009B3D38" w:rsidRPr="00C85C8A" w:rsidRDefault="009B3D38" w:rsidP="009B3D3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074DCF">
              <w:t>Rodovia BR 230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05E0" w14:textId="66719518" w:rsidR="009B3D38" w:rsidRPr="006039E2" w:rsidRDefault="009B3D38" w:rsidP="009B3D38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Três irmãs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64A73" w14:textId="542DBD0A" w:rsidR="009B3D38" w:rsidRPr="006039E2" w:rsidRDefault="009B3D38" w:rsidP="009B3D3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5,76</w:t>
            </w:r>
          </w:p>
        </w:tc>
      </w:tr>
      <w:tr w:rsidR="00C85C8A" w:rsidRPr="006039E2" w14:paraId="30597879" w14:textId="77777777" w:rsidTr="00D53C56">
        <w:trPr>
          <w:trHeight w:val="563"/>
        </w:trPr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FFA0648" w14:textId="77777777" w:rsidR="00C85C8A" w:rsidRPr="006039E2" w:rsidRDefault="00C85C8A" w:rsidP="00C85C8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E734" w14:textId="77777777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Máster gás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70B5" w14:textId="77777777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C025" w14:textId="77777777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Av. Assis Chateaubriand, 2675.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36F7" w14:textId="77777777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Liberdade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A6E63" w14:textId="74DF7E80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</w:t>
            </w:r>
            <w:r w:rsidR="00D14CF1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80</w:t>
            </w:r>
          </w:p>
        </w:tc>
      </w:tr>
      <w:tr w:rsidR="00C85C8A" w:rsidRPr="006039E2" w14:paraId="531CE5BF" w14:textId="77777777" w:rsidTr="00D53C56">
        <w:trPr>
          <w:trHeight w:val="563"/>
        </w:trPr>
        <w:tc>
          <w:tcPr>
            <w:tcW w:w="8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B312E" w14:textId="77777777" w:rsidR="00C85C8A" w:rsidRPr="006039E2" w:rsidRDefault="00C85C8A" w:rsidP="00C85C8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AEEB" w14:textId="77777777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São Marcos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34ED" w14:textId="77777777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Ipiranga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C53D9" w14:textId="77777777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Av. Assis Chateaubriand, 878.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66F3" w14:textId="77777777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Liberdade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F5E2D" w14:textId="20A37FBC" w:rsidR="00A95E36" w:rsidRPr="006039E2" w:rsidRDefault="00C85C8A" w:rsidP="00A95E36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</w:t>
            </w:r>
            <w:r w:rsidR="00D14CF1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80</w:t>
            </w:r>
          </w:p>
        </w:tc>
      </w:tr>
      <w:tr w:rsidR="00A95E36" w:rsidRPr="006039E2" w14:paraId="796143A4" w14:textId="77777777" w:rsidTr="00D53C56">
        <w:trPr>
          <w:trHeight w:val="563"/>
        </w:trPr>
        <w:tc>
          <w:tcPr>
            <w:tcW w:w="8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BFBA40" w14:textId="77777777" w:rsidR="00A95E36" w:rsidRPr="006039E2" w:rsidRDefault="00A95E36" w:rsidP="00C85C8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E557" w14:textId="45542D28" w:rsidR="00A95E36" w:rsidRDefault="00E3078C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3078C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Posto Dallas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2E5F" w14:textId="11AD439A" w:rsidR="00A95E36" w:rsidRDefault="00E3078C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6BE6A" w14:textId="05AA1DAE" w:rsidR="00A95E36" w:rsidRPr="00C4220F" w:rsidRDefault="00E3078C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3078C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Av. Assis Chateubriand,4708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26C" w14:textId="5A032481" w:rsidR="00A95E36" w:rsidRDefault="00E3078C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Velame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81E0" w14:textId="680F4493" w:rsidR="00A95E36" w:rsidRPr="006039E2" w:rsidRDefault="00E3078C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80</w:t>
            </w:r>
          </w:p>
        </w:tc>
      </w:tr>
      <w:tr w:rsidR="00C85C8A" w:rsidRPr="006039E2" w14:paraId="3ECEF7B3" w14:textId="77777777" w:rsidTr="00D53C56">
        <w:trPr>
          <w:trHeight w:val="563"/>
        </w:trPr>
        <w:tc>
          <w:tcPr>
            <w:tcW w:w="8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482432" w14:textId="77777777" w:rsidR="00C85C8A" w:rsidRPr="006039E2" w:rsidRDefault="00C85C8A" w:rsidP="00C85C8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4E8F" w14:textId="5FDB23E1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São Luiz 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86DC" w14:textId="1885D881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Ipiranga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587A0" w14:textId="0D8EF840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4220F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Rua Almeida Barreto, 1950.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FFEF" w14:textId="0C350592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Centenário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427F" w14:textId="0320278C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</w:t>
            </w:r>
            <w:r w:rsidR="00D14CF1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80</w:t>
            </w:r>
          </w:p>
        </w:tc>
      </w:tr>
      <w:tr w:rsidR="00C85C8A" w:rsidRPr="006039E2" w14:paraId="1D65FEE6" w14:textId="77777777" w:rsidTr="00D53C56">
        <w:trPr>
          <w:trHeight w:val="563"/>
        </w:trPr>
        <w:tc>
          <w:tcPr>
            <w:tcW w:w="8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6C4E7" w14:textId="77777777" w:rsidR="00C85C8A" w:rsidRPr="006039E2" w:rsidRDefault="00C85C8A" w:rsidP="00C85C8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96B4" w14:textId="77777777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Unigás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477E" w14:textId="77777777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66EC" w14:textId="71952DB1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Rua Joaquim </w:t>
            </w:r>
            <w:proofErr w:type="spellStart"/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Caroca</w:t>
            </w:r>
            <w:proofErr w:type="spellEnd"/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, 517.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E1D6A" w14:textId="77777777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Universitário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B2F64" w14:textId="1FE53CCC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</w:t>
            </w:r>
            <w:r w:rsidR="00D14CF1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80</w:t>
            </w:r>
          </w:p>
        </w:tc>
      </w:tr>
    </w:tbl>
    <w:p w14:paraId="6CF082C9" w14:textId="77777777" w:rsidR="00E839D4" w:rsidRDefault="00753333" w:rsidP="00821AE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753333">
        <w:t xml:space="preserve"> </w:t>
      </w:r>
      <w:r w:rsidR="0070532A" w:rsidRPr="00E81DBD">
        <w:rPr>
          <w:rFonts w:ascii="Times New Roman" w:hAnsi="Times New Roman" w:cs="Times New Roman"/>
          <w:i/>
          <w:color w:val="00B0F0"/>
          <w:sz w:val="20"/>
          <w:szCs w:val="20"/>
        </w:rPr>
        <w:t>Fonte: PROCON</w:t>
      </w:r>
      <w:r w:rsidR="00662BAD"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Municipal de Campina Grande-P</w:t>
      </w:r>
      <w:r w:rsidR="000C6DAD">
        <w:rPr>
          <w:rFonts w:ascii="Times New Roman" w:hAnsi="Times New Roman" w:cs="Times New Roman"/>
          <w:i/>
          <w:color w:val="00B0F0"/>
          <w:sz w:val="20"/>
          <w:szCs w:val="20"/>
        </w:rPr>
        <w:t>B</w:t>
      </w:r>
    </w:p>
    <w:p w14:paraId="31C4082C" w14:textId="77777777" w:rsidR="004F253E" w:rsidRDefault="004F253E" w:rsidP="00821AE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1D652ED" w14:textId="77777777" w:rsidR="00662BAD" w:rsidRDefault="00662BAD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6383C50" w14:textId="77777777" w:rsidR="0070532A" w:rsidRDefault="0070532A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66ED0AE" w14:textId="77777777" w:rsidR="0070532A" w:rsidRDefault="0070532A" w:rsidP="0070532A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3.2 </w:t>
      </w:r>
      <w:r w:rsidRPr="00B106A1">
        <w:rPr>
          <w:rFonts w:ascii="Verdana" w:hAnsi="Verdana" w:cs="Arial"/>
          <w:b/>
          <w:bCs/>
          <w:color w:val="042B55"/>
        </w:rPr>
        <w:t>Relação</w:t>
      </w:r>
      <w:r>
        <w:rPr>
          <w:rFonts w:ascii="Verdana" w:hAnsi="Verdana" w:cs="Arial"/>
          <w:b/>
          <w:bCs/>
          <w:color w:val="042B55"/>
        </w:rPr>
        <w:t xml:space="preserve"> gráfica</w:t>
      </w:r>
      <w:r w:rsidRPr="00B106A1">
        <w:rPr>
          <w:rFonts w:ascii="Verdana" w:hAnsi="Verdana" w:cs="Arial"/>
          <w:b/>
          <w:bCs/>
          <w:color w:val="042B55"/>
        </w:rPr>
        <w:t xml:space="preserve"> dos postos de combustíveis com preços mais atrativos:</w:t>
      </w:r>
    </w:p>
    <w:p w14:paraId="44489AB9" w14:textId="77777777" w:rsidR="0070532A" w:rsidRDefault="0070532A" w:rsidP="0070532A">
      <w:pPr>
        <w:rPr>
          <w:rFonts w:ascii="Verdana" w:hAnsi="Verdana" w:cs="Arial"/>
          <w:b/>
          <w:bCs/>
          <w:color w:val="042B55"/>
        </w:rPr>
      </w:pPr>
    </w:p>
    <w:p w14:paraId="30647A2F" w14:textId="77777777" w:rsidR="0070532A" w:rsidRDefault="0070532A" w:rsidP="003D68FC">
      <w:pPr>
        <w:ind w:firstLine="709"/>
        <w:jc w:val="both"/>
        <w:rPr>
          <w:rFonts w:ascii="Verdana" w:hAnsi="Verdana" w:cs="Arial"/>
        </w:rPr>
      </w:pPr>
      <w:r w:rsidRPr="009920F9">
        <w:rPr>
          <w:rFonts w:ascii="Verdana" w:hAnsi="Verdana" w:cs="Arial"/>
        </w:rPr>
        <w:lastRenderedPageBreak/>
        <w:t>A seguir</w:t>
      </w:r>
      <w:r>
        <w:rPr>
          <w:rFonts w:ascii="Verdana" w:hAnsi="Verdana" w:cs="Arial"/>
        </w:rPr>
        <w:t xml:space="preserve"> (Figura 2), podemos observar a representação espacial dos postos de combustíveis participantes da pesquisa do município de Campina Grande- PB, como também seus respectivos </w:t>
      </w:r>
      <w:r w:rsidR="003D68FC">
        <w:rPr>
          <w:rFonts w:ascii="Verdana" w:hAnsi="Verdana" w:cs="Arial"/>
        </w:rPr>
        <w:t>endereços e valores (Quadro 1):</w:t>
      </w:r>
    </w:p>
    <w:p w14:paraId="19B021C9" w14:textId="77777777" w:rsidR="003D68FC" w:rsidRPr="003D68FC" w:rsidRDefault="003D68FC" w:rsidP="003D68FC">
      <w:pPr>
        <w:ind w:firstLine="709"/>
        <w:jc w:val="both"/>
        <w:rPr>
          <w:rFonts w:ascii="Verdana" w:hAnsi="Verdana" w:cs="Arial"/>
        </w:rPr>
      </w:pPr>
    </w:p>
    <w:p w14:paraId="150CE527" w14:textId="70D17C6B" w:rsidR="00C25F63" w:rsidRDefault="0070532A" w:rsidP="0070532A">
      <w:pPr>
        <w:rPr>
          <w:noProof/>
          <w:lang w:eastAsia="pt-BR" w:bidi="ar-SA"/>
        </w:rPr>
      </w:pP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 xml:space="preserve">Figura 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2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>: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Representação espacial dos postos de combustíveis de Campina Grande-PB (</w:t>
      </w:r>
      <w:r w:rsidR="006277F6">
        <w:rPr>
          <w:rFonts w:ascii="Times New Roman" w:hAnsi="Times New Roman"/>
          <w:i/>
          <w:iCs/>
          <w:color w:val="00B0F0"/>
          <w:sz w:val="20"/>
          <w:szCs w:val="20"/>
        </w:rPr>
        <w:t>dezembro</w:t>
      </w:r>
      <w:r w:rsidR="00753333">
        <w:rPr>
          <w:rFonts w:ascii="Times New Roman" w:hAnsi="Times New Roman"/>
          <w:i/>
          <w:iCs/>
          <w:color w:val="00B0F0"/>
          <w:sz w:val="20"/>
          <w:szCs w:val="20"/>
        </w:rPr>
        <w:t>/2023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)</w:t>
      </w:r>
      <w:r w:rsidR="001A38FF" w:rsidRPr="001A38FF">
        <w:rPr>
          <w:noProof/>
          <w:lang w:eastAsia="pt-BR" w:bidi="ar-SA"/>
        </w:rPr>
        <w:t xml:space="preserve"> </w:t>
      </w:r>
    </w:p>
    <w:p w14:paraId="2ABFC76F" w14:textId="519E4D8E" w:rsidR="003D68FC" w:rsidRPr="00C25F63" w:rsidRDefault="00AB1308" w:rsidP="0070532A">
      <w:pPr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 wp14:anchorId="4112182D" wp14:editId="7BE70A9C">
            <wp:extent cx="5692633" cy="3254022"/>
            <wp:effectExtent l="0" t="0" r="3810" b="3810"/>
            <wp:docPr id="328312394" name="Imagem 1" descr="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12394" name="Imagem 1" descr="Mapa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633" cy="325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2C4FE" w14:textId="77777777" w:rsidR="0070532A" w:rsidRDefault="0070532A" w:rsidP="00320E6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2E4CD1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745C0BAD" w14:textId="77777777" w:rsidR="00436876" w:rsidRDefault="00436876" w:rsidP="0070532A">
      <w:pPr>
        <w:rPr>
          <w:rFonts w:ascii="Verdana" w:hAnsi="Verdana" w:cs="Arial"/>
          <w:b/>
          <w:bCs/>
          <w:color w:val="042B55"/>
        </w:rPr>
      </w:pPr>
    </w:p>
    <w:p w14:paraId="22EC2089" w14:textId="57A8E8A8" w:rsidR="00396DC2" w:rsidRDefault="00603CA0" w:rsidP="0070532A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>Link:</w:t>
      </w:r>
      <w:r w:rsidR="005C1993">
        <w:rPr>
          <w:rFonts w:ascii="Verdana" w:hAnsi="Verdana" w:cs="Arial"/>
          <w:b/>
          <w:bCs/>
          <w:color w:val="042B55"/>
        </w:rPr>
        <w:t xml:space="preserve"> </w:t>
      </w:r>
    </w:p>
    <w:p w14:paraId="5B379A99" w14:textId="25B82A5E" w:rsidR="00E47468" w:rsidRDefault="00F82DE1" w:rsidP="0070532A">
      <w:pPr>
        <w:rPr>
          <w:rStyle w:val="Hyperlink"/>
          <w:rFonts w:ascii="Verdana" w:hAnsi="Verdana" w:cs="Arial"/>
          <w:b/>
          <w:bCs/>
        </w:rPr>
      </w:pPr>
      <w:hyperlink r:id="rId14" w:history="1">
        <w:r w:rsidR="00AB1308" w:rsidRPr="00193980">
          <w:rPr>
            <w:rStyle w:val="Hyperlink"/>
            <w:rFonts w:ascii="Verdana" w:hAnsi="Verdana" w:cs="Arial"/>
            <w:b/>
            <w:bCs/>
          </w:rPr>
          <w:t>https://www.google.com/maps/d/u/0/edit?mid=1Bpc7PaLCRC0oRKx4aIScty_2oZtBDIM&amp;usp=sharing</w:t>
        </w:r>
      </w:hyperlink>
    </w:p>
    <w:p w14:paraId="2DD915EA" w14:textId="77777777" w:rsidR="00AB1308" w:rsidRDefault="00AB1308" w:rsidP="0070532A">
      <w:pPr>
        <w:rPr>
          <w:rFonts w:ascii="Verdana" w:hAnsi="Verdana" w:cs="Arial"/>
          <w:b/>
          <w:bCs/>
          <w:color w:val="042B55"/>
        </w:rPr>
      </w:pPr>
    </w:p>
    <w:p w14:paraId="7F32D6DD" w14:textId="77777777" w:rsidR="0070532A" w:rsidRDefault="003D2BBB" w:rsidP="0070532A">
      <w:pPr>
        <w:rPr>
          <w:rFonts w:ascii="Verdana" w:hAnsi="Verdana" w:cs="Arial"/>
        </w:rPr>
      </w:pPr>
      <w:r>
        <w:rPr>
          <w:rFonts w:ascii="Verdana" w:hAnsi="Verdana" w:cs="Arial"/>
        </w:rPr>
        <w:t>Na F</w:t>
      </w:r>
      <w:r w:rsidR="0070532A">
        <w:rPr>
          <w:rFonts w:ascii="Verdana" w:hAnsi="Verdana" w:cs="Arial"/>
        </w:rPr>
        <w:t xml:space="preserve">igura (3) está a representação espacial dos postos de gasolina com os preços </w:t>
      </w:r>
      <w:r w:rsidR="004838CD">
        <w:rPr>
          <w:rFonts w:ascii="Verdana" w:hAnsi="Verdana" w:cs="Arial"/>
        </w:rPr>
        <w:t>da Gasolina Comum abaixo da média</w:t>
      </w:r>
      <w:r w:rsidR="0070532A">
        <w:rPr>
          <w:rFonts w:ascii="Verdana" w:hAnsi="Verdana" w:cs="Arial"/>
        </w:rPr>
        <w:t xml:space="preserve"> para o consumidor campinense.</w:t>
      </w:r>
      <w:r w:rsidR="0070532A">
        <w:rPr>
          <w:rFonts w:ascii="Verdana" w:hAnsi="Verdana" w:cs="Arial"/>
        </w:rPr>
        <w:tab/>
      </w:r>
    </w:p>
    <w:p w14:paraId="67353A44" w14:textId="77777777" w:rsidR="00E47468" w:rsidRDefault="00E47468" w:rsidP="0070532A">
      <w:pPr>
        <w:rPr>
          <w:rFonts w:ascii="Verdana" w:hAnsi="Verdana" w:cs="Arial"/>
        </w:rPr>
      </w:pPr>
    </w:p>
    <w:p w14:paraId="1C50BA74" w14:textId="77777777" w:rsidR="00E47468" w:rsidRDefault="00E47468" w:rsidP="0070532A">
      <w:pPr>
        <w:rPr>
          <w:rFonts w:ascii="Verdana" w:hAnsi="Verdana" w:cs="Arial"/>
        </w:rPr>
      </w:pPr>
    </w:p>
    <w:p w14:paraId="640BDE28" w14:textId="22458948" w:rsidR="004838CD" w:rsidRDefault="0070532A" w:rsidP="0070532A">
      <w:pPr>
        <w:rPr>
          <w:rFonts w:ascii="Times New Roman" w:hAnsi="Times New Roman"/>
          <w:i/>
          <w:iCs/>
          <w:color w:val="00B0F0"/>
          <w:sz w:val="20"/>
          <w:szCs w:val="20"/>
        </w:rPr>
      </w:pP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lastRenderedPageBreak/>
        <w:t xml:space="preserve">Figura 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3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>: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Representação espacial dos postos de combustíveis com os preços </w:t>
      </w:r>
      <w:r w:rsidR="004838CD">
        <w:rPr>
          <w:rFonts w:ascii="Times New Roman" w:hAnsi="Times New Roman"/>
          <w:i/>
          <w:iCs/>
          <w:color w:val="00B0F0"/>
          <w:sz w:val="20"/>
          <w:szCs w:val="20"/>
        </w:rPr>
        <w:t>da Gasolina Comum abaixo da média em Campina Gran</w:t>
      </w:r>
      <w:r w:rsidR="00C25F63">
        <w:rPr>
          <w:rFonts w:ascii="Times New Roman" w:hAnsi="Times New Roman"/>
          <w:i/>
          <w:iCs/>
          <w:color w:val="00B0F0"/>
          <w:sz w:val="20"/>
          <w:szCs w:val="20"/>
        </w:rPr>
        <w:t>de-PB (</w:t>
      </w:r>
      <w:r w:rsidR="006277F6">
        <w:rPr>
          <w:rFonts w:ascii="Times New Roman" w:hAnsi="Times New Roman"/>
          <w:i/>
          <w:iCs/>
          <w:color w:val="00B0F0"/>
          <w:sz w:val="20"/>
          <w:szCs w:val="20"/>
        </w:rPr>
        <w:t>dezembro</w:t>
      </w:r>
      <w:r w:rsidR="000B73F9">
        <w:rPr>
          <w:rFonts w:ascii="Times New Roman" w:hAnsi="Times New Roman"/>
          <w:i/>
          <w:iCs/>
          <w:color w:val="00B0F0"/>
          <w:sz w:val="20"/>
          <w:szCs w:val="20"/>
        </w:rPr>
        <w:t>\</w:t>
      </w:r>
      <w:r w:rsidR="00753333">
        <w:rPr>
          <w:rFonts w:ascii="Times New Roman" w:hAnsi="Times New Roman"/>
          <w:i/>
          <w:iCs/>
          <w:color w:val="00B0F0"/>
          <w:sz w:val="20"/>
          <w:szCs w:val="20"/>
        </w:rPr>
        <w:t>2023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)</w:t>
      </w:r>
      <w:r w:rsidR="00C51CA5">
        <w:rPr>
          <w:rFonts w:ascii="Times New Roman" w:hAnsi="Times New Roman"/>
          <w:i/>
          <w:iCs/>
          <w:noProof/>
          <w:color w:val="00B0F0"/>
          <w:sz w:val="20"/>
          <w:szCs w:val="20"/>
        </w:rPr>
        <w:drawing>
          <wp:inline distT="0" distB="0" distL="0" distR="0" wp14:anchorId="60B0446E" wp14:editId="13492DED">
            <wp:extent cx="5760085" cy="3693160"/>
            <wp:effectExtent l="0" t="0" r="0" b="2540"/>
            <wp:docPr id="1605436774" name="Imagem 2" descr="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436774" name="Imagem 2" descr="Mapa&#10;&#10;Descrição gerad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8531" w14:textId="77777777" w:rsidR="0070532A" w:rsidRDefault="0070532A" w:rsidP="005E4AB9">
      <w:pPr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pt-BR" w:bidi="ar-SA"/>
        </w:rPr>
        <w:t xml:space="preserve"> </w:t>
      </w:r>
      <w:r w:rsidRPr="00E81DBD">
        <w:rPr>
          <w:rFonts w:ascii="Times New Roman" w:hAnsi="Times New Roman" w:cs="Times New Roman"/>
          <w:color w:val="00B0F0"/>
          <w:sz w:val="20"/>
          <w:szCs w:val="20"/>
        </w:rPr>
        <w:t>Fonte: PROCON Municipal de Campina Grande-PB.</w:t>
      </w:r>
    </w:p>
    <w:p w14:paraId="3040686B" w14:textId="77777777" w:rsidR="005E4AB9" w:rsidRPr="005E4AB9" w:rsidRDefault="005E4AB9" w:rsidP="005E4AB9">
      <w:pPr>
        <w:rPr>
          <w:rFonts w:ascii="Times New Roman" w:hAnsi="Times New Roman"/>
          <w:i/>
          <w:iCs/>
          <w:color w:val="00B0F0"/>
          <w:sz w:val="20"/>
          <w:szCs w:val="20"/>
        </w:rPr>
      </w:pPr>
    </w:p>
    <w:p w14:paraId="52806AFC" w14:textId="31B63B6A" w:rsidR="004F253E" w:rsidRPr="00D22CEB" w:rsidRDefault="004838CD" w:rsidP="001A38FF">
      <w:pPr>
        <w:rPr>
          <w:rStyle w:val="Hyperlink"/>
          <w:rFonts w:ascii="Verdana" w:hAnsi="Verdana" w:cs="Arial"/>
          <w:b/>
          <w:bCs/>
          <w:color w:val="042B55"/>
          <w:u w:val="none"/>
        </w:rPr>
      </w:pPr>
      <w:r>
        <w:rPr>
          <w:rFonts w:ascii="Verdana" w:hAnsi="Verdana" w:cs="Arial"/>
          <w:b/>
          <w:bCs/>
          <w:color w:val="042B55"/>
        </w:rPr>
        <w:t>Link</w:t>
      </w:r>
      <w:r w:rsidR="00132CCC">
        <w:rPr>
          <w:rFonts w:ascii="Verdana" w:hAnsi="Verdana" w:cs="Arial"/>
          <w:b/>
          <w:bCs/>
          <w:color w:val="042B55"/>
        </w:rPr>
        <w:t>:</w:t>
      </w:r>
    </w:p>
    <w:p w14:paraId="2CC7B4C8" w14:textId="4644A45D" w:rsidR="004F253E" w:rsidRDefault="00696A23" w:rsidP="001A38FF">
      <w:pPr>
        <w:rPr>
          <w:rStyle w:val="Hyperlink"/>
          <w:rFonts w:ascii="Verdana" w:hAnsi="Verdana" w:cs="Arial"/>
          <w:b/>
          <w:bCs/>
        </w:rPr>
      </w:pPr>
      <w:r w:rsidRPr="00696A23">
        <w:rPr>
          <w:rStyle w:val="Hyperlink"/>
          <w:rFonts w:ascii="Verdana" w:hAnsi="Verdana" w:cs="Arial"/>
          <w:b/>
          <w:bCs/>
        </w:rPr>
        <w:t>https://www.google.com/maps/d/u/0/edit?mid=1imHxERgG-JN4tI_a77oNoS79xanDh2A&amp;usp=sharing</w:t>
      </w:r>
    </w:p>
    <w:p w14:paraId="315DBDC7" w14:textId="77777777" w:rsidR="004F253E" w:rsidRDefault="004F253E" w:rsidP="001A38FF">
      <w:pPr>
        <w:rPr>
          <w:rFonts w:ascii="Verdana" w:hAnsi="Verdana" w:cs="Arial"/>
          <w:b/>
          <w:bCs/>
          <w:color w:val="042B55"/>
        </w:rPr>
      </w:pPr>
    </w:p>
    <w:p w14:paraId="2FD125F7" w14:textId="77777777" w:rsidR="00C17197" w:rsidRDefault="00C17197" w:rsidP="001A38FF">
      <w:pPr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pt-BR" w:bidi="ar-SA"/>
        </w:rPr>
      </w:pPr>
    </w:p>
    <w:p w14:paraId="70287F70" w14:textId="11BACC92" w:rsidR="00F5735D" w:rsidRDefault="0070532A" w:rsidP="008C1DDE">
      <w:pPr>
        <w:pStyle w:val="Legenda"/>
        <w:keepNext/>
        <w:ind w:left="426" w:right="424"/>
        <w:jc w:val="both"/>
        <w:rPr>
          <w:rFonts w:ascii="Verdana" w:eastAsia="Times New Roman" w:hAnsi="Verdana" w:cs="Verdana"/>
          <w:i w:val="0"/>
          <w:iCs w:val="0"/>
          <w:kern w:val="0"/>
          <w:sz w:val="22"/>
          <w:szCs w:val="22"/>
          <w:lang w:eastAsia="pt-BR" w:bidi="ar-SA"/>
        </w:rPr>
      </w:pPr>
      <w:r w:rsidRPr="00D96F9E">
        <w:rPr>
          <w:rFonts w:ascii="Verdana" w:eastAsia="Times New Roman" w:hAnsi="Verdana" w:cs="Times New Roman"/>
          <w:i w:val="0"/>
          <w:iCs w:val="0"/>
          <w:kern w:val="0"/>
          <w:sz w:val="22"/>
          <w:szCs w:val="22"/>
          <w:lang w:eastAsia="pt-BR" w:bidi="ar-SA"/>
        </w:rPr>
        <w:t xml:space="preserve">E para uma melhor compreensão segue um quadro resumo com a relação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Quantidade de postos e </w:t>
      </w:r>
      <w:r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o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>Valor cobrado</w:t>
      </w:r>
      <w:r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>pela gasolina comum</w:t>
      </w:r>
      <w:r w:rsidRPr="00D96F9E">
        <w:rPr>
          <w:rFonts w:ascii="Verdana" w:eastAsia="Times New Roman" w:hAnsi="Verdana" w:cs="Verdana"/>
          <w:i w:val="0"/>
          <w:iCs w:val="0"/>
          <w:kern w:val="0"/>
          <w:sz w:val="22"/>
          <w:szCs w:val="22"/>
          <w:lang w:eastAsia="pt-BR" w:bidi="ar-SA"/>
        </w:rPr>
        <w:t>.</w:t>
      </w:r>
    </w:p>
    <w:p w14:paraId="5CADDD94" w14:textId="7FF85E78" w:rsidR="00F73B97" w:rsidRDefault="0070532A" w:rsidP="00F5735D">
      <w:pPr>
        <w:pStyle w:val="Legenda"/>
        <w:keepNext/>
        <w:ind w:firstLine="426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4C5750">
        <w:rPr>
          <w:rFonts w:ascii="Times New Roman" w:hAnsi="Times New Roman" w:cs="Times New Roman"/>
          <w:bCs/>
          <w:color w:val="00B0F0"/>
          <w:sz w:val="20"/>
          <w:szCs w:val="20"/>
        </w:rPr>
        <w:t>Tabela 5: Relação de quantidade de postos e valores cobrados pa</w:t>
      </w:r>
      <w:r w:rsidR="001D51D6">
        <w:rPr>
          <w:rFonts w:ascii="Times New Roman" w:hAnsi="Times New Roman" w:cs="Times New Roman"/>
          <w:bCs/>
          <w:color w:val="00B0F0"/>
          <w:sz w:val="20"/>
          <w:szCs w:val="20"/>
        </w:rPr>
        <w:t>r</w:t>
      </w:r>
      <w:r w:rsidRPr="004C5750">
        <w:rPr>
          <w:rFonts w:ascii="Times New Roman" w:hAnsi="Times New Roman" w:cs="Times New Roman"/>
          <w:bCs/>
          <w:color w:val="00B0F0"/>
          <w:sz w:val="20"/>
          <w:szCs w:val="20"/>
        </w:rPr>
        <w:t>a gasolina comum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237"/>
        <w:gridCol w:w="3402"/>
      </w:tblGrid>
      <w:tr w:rsidR="008C1DDE" w:rsidRPr="008C1DDE" w14:paraId="4DA3FAB6" w14:textId="77777777" w:rsidTr="008C1DDE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7C259BB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Preços (R$)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5F91A79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Quantidade de Estabelecimentos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0796F00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Percentual de Estabelecimentos Amostrados (%)</w:t>
            </w:r>
          </w:p>
        </w:tc>
      </w:tr>
      <w:tr w:rsidR="008C1DDE" w:rsidRPr="008C1DDE" w14:paraId="5589E2A3" w14:textId="77777777" w:rsidTr="008C1D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5FC4D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5,28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CCF4A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9485E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4,92%</w:t>
            </w:r>
          </w:p>
        </w:tc>
      </w:tr>
      <w:tr w:rsidR="008C1DDE" w:rsidRPr="008C1DDE" w14:paraId="4C81B086" w14:textId="77777777" w:rsidTr="008C1D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872AA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5,37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3A95E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54B2C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6,56%</w:t>
            </w:r>
          </w:p>
        </w:tc>
      </w:tr>
      <w:tr w:rsidR="008C1DDE" w:rsidRPr="008C1DDE" w14:paraId="75B7327B" w14:textId="77777777" w:rsidTr="008C1D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E0D8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5,38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781FA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246E9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4,92%</w:t>
            </w:r>
          </w:p>
        </w:tc>
      </w:tr>
      <w:tr w:rsidR="008C1DDE" w:rsidRPr="008C1DDE" w14:paraId="7A413DB6" w14:textId="77777777" w:rsidTr="008C1D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890B9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5,39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BC63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BD7C4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18,03%</w:t>
            </w:r>
          </w:p>
        </w:tc>
      </w:tr>
      <w:tr w:rsidR="008C1DDE" w:rsidRPr="008C1DDE" w14:paraId="101FA4B9" w14:textId="77777777" w:rsidTr="008C1D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96235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5,42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96518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1B64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3,28%</w:t>
            </w:r>
          </w:p>
        </w:tc>
      </w:tr>
      <w:tr w:rsidR="008C1DDE" w:rsidRPr="008C1DDE" w14:paraId="20B96797" w14:textId="77777777" w:rsidTr="008C1D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EF512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5,44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C7F4A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C2C38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4,92%</w:t>
            </w:r>
          </w:p>
        </w:tc>
      </w:tr>
      <w:tr w:rsidR="008C1DDE" w:rsidRPr="008C1DDE" w14:paraId="575FD9E2" w14:textId="77777777" w:rsidTr="008C1D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E074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5,45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A7864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95B4A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11,48%</w:t>
            </w:r>
          </w:p>
        </w:tc>
      </w:tr>
      <w:tr w:rsidR="008C1DDE" w:rsidRPr="008C1DDE" w14:paraId="2DEEAA64" w14:textId="77777777" w:rsidTr="008C1D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8F31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5,49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00758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68BD0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39,34%</w:t>
            </w:r>
          </w:p>
        </w:tc>
      </w:tr>
      <w:tr w:rsidR="008C1DDE" w:rsidRPr="008C1DDE" w14:paraId="26D70047" w14:textId="77777777" w:rsidTr="008C1D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93AC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5,53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D030E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AF431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1,64%</w:t>
            </w:r>
          </w:p>
        </w:tc>
      </w:tr>
      <w:tr w:rsidR="008C1DDE" w:rsidRPr="008C1DDE" w14:paraId="67AC668B" w14:textId="77777777" w:rsidTr="008C1D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25CAA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5,54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BA6E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1CB2E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1,64%</w:t>
            </w:r>
          </w:p>
        </w:tc>
      </w:tr>
      <w:tr w:rsidR="008C1DDE" w:rsidRPr="008C1DDE" w14:paraId="67E84387" w14:textId="77777777" w:rsidTr="008C1D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E399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5,59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63D26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4A91B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1,64%</w:t>
            </w:r>
          </w:p>
        </w:tc>
      </w:tr>
      <w:tr w:rsidR="008C1DDE" w:rsidRPr="008C1DDE" w14:paraId="2D121E3E" w14:textId="77777777" w:rsidTr="008C1D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38043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5,69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C6B98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89D94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1,64%</w:t>
            </w:r>
          </w:p>
        </w:tc>
      </w:tr>
      <w:tr w:rsidR="008C1DDE" w:rsidRPr="008C1DDE" w14:paraId="5347A79A" w14:textId="77777777" w:rsidTr="008C1D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0485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total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2D8B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9156D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100,00%</w:t>
            </w:r>
          </w:p>
        </w:tc>
      </w:tr>
    </w:tbl>
    <w:p w14:paraId="60BF32CD" w14:textId="77777777" w:rsidR="0070532A" w:rsidRPr="004C5750" w:rsidRDefault="0070532A" w:rsidP="004C5750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4C5750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18C3A2B1" w14:textId="77777777" w:rsidR="004F253E" w:rsidRDefault="004F253E" w:rsidP="0070532A">
      <w:pPr>
        <w:rPr>
          <w:rFonts w:ascii="Verdana" w:hAnsi="Verdana" w:cs="Arial"/>
          <w:b/>
          <w:bCs/>
          <w:color w:val="042B55"/>
        </w:rPr>
      </w:pPr>
    </w:p>
    <w:p w14:paraId="7944CE27" w14:textId="5FA5AE12" w:rsidR="00C17197" w:rsidRDefault="00C17197" w:rsidP="0070532A">
      <w:pPr>
        <w:rPr>
          <w:rFonts w:ascii="Verdana" w:hAnsi="Verdana" w:cs="Arial"/>
          <w:b/>
          <w:bCs/>
          <w:color w:val="042B55"/>
        </w:rPr>
      </w:pPr>
    </w:p>
    <w:p w14:paraId="3C5371CD" w14:textId="77777777" w:rsidR="00C17197" w:rsidRDefault="00C17197" w:rsidP="0070532A">
      <w:pPr>
        <w:rPr>
          <w:rFonts w:ascii="Verdana" w:hAnsi="Verdana" w:cs="Arial"/>
          <w:b/>
          <w:bCs/>
          <w:color w:val="042B55"/>
        </w:rPr>
      </w:pPr>
    </w:p>
    <w:p w14:paraId="68418CBB" w14:textId="77777777" w:rsidR="00C17197" w:rsidRDefault="00C17197" w:rsidP="00C17197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>3.3-</w:t>
      </w:r>
      <w:r w:rsidRPr="00514186">
        <w:rPr>
          <w:rFonts w:ascii="Verdana" w:hAnsi="Verdana" w:cs="Arial"/>
          <w:b/>
          <w:bCs/>
          <w:color w:val="042B55"/>
        </w:rPr>
        <w:t xml:space="preserve"> Re</w:t>
      </w:r>
      <w:r>
        <w:rPr>
          <w:rFonts w:ascii="Verdana" w:hAnsi="Verdana" w:cs="Arial"/>
          <w:b/>
          <w:bCs/>
          <w:color w:val="042B55"/>
        </w:rPr>
        <w:t>lação geral dos postos de combustíveis</w:t>
      </w:r>
    </w:p>
    <w:p w14:paraId="35C0C8D0" w14:textId="77777777" w:rsidR="00C17197" w:rsidRDefault="00C17197" w:rsidP="00C17197">
      <w:pPr>
        <w:rPr>
          <w:rFonts w:ascii="Verdana" w:hAnsi="Verdana" w:cs="Arial"/>
          <w:b/>
          <w:bCs/>
          <w:color w:val="042B55"/>
        </w:rPr>
      </w:pPr>
    </w:p>
    <w:p w14:paraId="3FE49619" w14:textId="77777777" w:rsidR="00C17197" w:rsidRPr="0051575B" w:rsidRDefault="00C17197" w:rsidP="00C17197">
      <w:pPr>
        <w:rPr>
          <w:rFonts w:ascii="Verdana" w:hAnsi="Verdana" w:cs="Arial"/>
        </w:rPr>
      </w:pPr>
      <w:r>
        <w:rPr>
          <w:rFonts w:ascii="Verdana" w:hAnsi="Verdana" w:cs="Arial"/>
        </w:rPr>
        <w:t>A seguir está a relação dos postos de combustíveis participantes da pesquisa:</w:t>
      </w:r>
    </w:p>
    <w:p w14:paraId="3F5F224F" w14:textId="77777777" w:rsidR="00C17197" w:rsidRDefault="00C17197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0DD66A5A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1491A7D6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65CDF691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243B12BE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147B84D4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552433D7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4ED8232B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63630AD5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3FBDFE5B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360DF609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548DAEC6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199AF465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23B30A6E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3FB419C0" w14:textId="77777777" w:rsidR="00C17197" w:rsidRDefault="00C17197" w:rsidP="00C17197">
      <w:pPr>
        <w:jc w:val="center"/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</w:pPr>
    </w:p>
    <w:p w14:paraId="022ED976" w14:textId="77777777" w:rsidR="00C17197" w:rsidRDefault="00C17197" w:rsidP="00C17197">
      <w:pPr>
        <w:jc w:val="center"/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</w:pPr>
    </w:p>
    <w:p w14:paraId="5A593744" w14:textId="77777777" w:rsidR="00C17197" w:rsidRDefault="00C17197" w:rsidP="00C17197"/>
    <w:p w14:paraId="220CDF01" w14:textId="032EFAAD" w:rsidR="00C17197" w:rsidRDefault="00C17197" w:rsidP="0070532A">
      <w:pPr>
        <w:rPr>
          <w:rFonts w:ascii="Verdana" w:hAnsi="Verdana" w:cs="Arial"/>
          <w:b/>
          <w:bCs/>
          <w:color w:val="042B55"/>
        </w:rPr>
        <w:sectPr w:rsidR="00C17197" w:rsidSect="00CF252B">
          <w:type w:val="continuous"/>
          <w:pgSz w:w="11906" w:h="16838"/>
          <w:pgMar w:top="1134" w:right="1134" w:bottom="1134" w:left="1701" w:header="720" w:footer="720" w:gutter="0"/>
          <w:cols w:space="720"/>
          <w:titlePg/>
          <w:docGrid w:linePitch="326"/>
        </w:sectPr>
      </w:pPr>
    </w:p>
    <w:tbl>
      <w:tblPr>
        <w:tblpPr w:leftFromText="141" w:rightFromText="141" w:horzAnchor="margin" w:tblpXSpec="center" w:tblpY="-1698"/>
        <w:tblW w:w="15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2"/>
      </w:tblGrid>
      <w:tr w:rsidR="00CF677C" w:rsidRPr="00CF677C" w14:paraId="2870050D" w14:textId="77777777" w:rsidTr="00F82DE1">
        <w:trPr>
          <w:trHeight w:val="412"/>
        </w:trPr>
        <w:tc>
          <w:tcPr>
            <w:tcW w:w="1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</w:tcPr>
          <w:p w14:paraId="5384CB17" w14:textId="032DB17B" w:rsidR="00CF677C" w:rsidRPr="00CF677C" w:rsidRDefault="00CF677C" w:rsidP="00CF67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sz w:val="28"/>
                <w:szCs w:val="28"/>
                <w:lang w:eastAsia="pt-BR" w:bidi="ar-SA"/>
              </w:rPr>
            </w:pPr>
            <w:r w:rsidRPr="00CF677C"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</w:rPr>
              <w:lastRenderedPageBreak/>
              <w:t>Quadro 1: Relação dos postos de combustíveis participantes da pesquisa (</w:t>
            </w:r>
            <w:r w:rsidR="006277F6"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</w:rPr>
              <w:t>dezembro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</w:rPr>
              <w:t>/</w:t>
            </w:r>
            <w:r w:rsidRPr="00CF677C"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</w:rPr>
              <w:t>2023)</w:t>
            </w:r>
          </w:p>
        </w:tc>
      </w:tr>
    </w:tbl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168"/>
        <w:gridCol w:w="4311"/>
        <w:gridCol w:w="1752"/>
        <w:gridCol w:w="792"/>
        <w:gridCol w:w="792"/>
        <w:gridCol w:w="792"/>
        <w:gridCol w:w="792"/>
        <w:gridCol w:w="792"/>
        <w:gridCol w:w="1187"/>
      </w:tblGrid>
      <w:tr w:rsidR="002B0DFA" w:rsidRPr="002B0DFA" w14:paraId="708D3B45" w14:textId="77777777" w:rsidTr="002B0DFA">
        <w:trPr>
          <w:trHeight w:val="308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58592FD7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Pesquisa de preços de combustíveis</w:t>
            </w:r>
          </w:p>
        </w:tc>
      </w:tr>
      <w:tr w:rsidR="002B0DFA" w:rsidRPr="002B0DFA" w14:paraId="3D473DB8" w14:textId="77777777" w:rsidTr="002B0DFA">
        <w:trPr>
          <w:trHeight w:val="30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7527C30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Postos de Combustíveis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11727C4D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Bandeira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701760D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Endereço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4BEA6A1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Bairro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7365D" w:fill="17365D"/>
            <w:noWrap/>
            <w:vAlign w:val="center"/>
            <w:hideMark/>
          </w:tcPr>
          <w:p w14:paraId="7AF52D3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t-BR" w:bidi="ar-SA"/>
              </w:rPr>
              <w:t>G.C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7365D" w:fill="17365D"/>
            <w:noWrap/>
            <w:vAlign w:val="center"/>
            <w:hideMark/>
          </w:tcPr>
          <w:p w14:paraId="2AD401D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t-BR" w:bidi="ar-SA"/>
              </w:rPr>
              <w:t>G.A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F497D" w:fill="1F497D"/>
            <w:noWrap/>
            <w:vAlign w:val="center"/>
            <w:hideMark/>
          </w:tcPr>
          <w:p w14:paraId="2257D9A5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t-BR" w:bidi="ar-SA"/>
              </w:rPr>
              <w:t>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1F45536E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3E2" w:fill="8DB3E2"/>
            <w:noWrap/>
            <w:vAlign w:val="center"/>
            <w:hideMark/>
          </w:tcPr>
          <w:p w14:paraId="419E5730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S-10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C6D9F0"/>
            <w:noWrap/>
            <w:vAlign w:val="center"/>
            <w:hideMark/>
          </w:tcPr>
          <w:p w14:paraId="72839710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GNV</w:t>
            </w:r>
          </w:p>
        </w:tc>
      </w:tr>
      <w:tr w:rsidR="002B0DFA" w:rsidRPr="002B0DFA" w14:paraId="5F2A6F92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8DE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Anel do brejo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39B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Branca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41CC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Rua Dr. Vasconcelos, 127.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0AAC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Alto Branco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40F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7E27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750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R$ 3,75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BB92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B4D1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R$ 5,95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9B8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3FFCE099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129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Amigão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5A42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Branca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9EB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Av. Assis Chateaubriand, 2980.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E5B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Distrito industrial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7465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3B81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A49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R$ 3,74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482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R$ 5,75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5124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C2C6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1E0DB5FF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300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Avenida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BD0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Ipiranga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CE1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Av. Assis Chateaubriand, 1600.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6807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Liberdade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B162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B219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R$ 5,59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5D73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R$ 3,75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BBA0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R$ 5,79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C178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D1FE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513E32AE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BE5F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Bandeirantes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07F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Branca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9D8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Rua Epitácio Pessoa, 385.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BF46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Centro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E234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R$ 5,44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D5CF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R$ 5,60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35D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R$ 3,99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A2E5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F59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R$ 6,09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B03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12A3DBED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0AFC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Domingos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5437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Setta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6B0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Av. Dep. Raimundo Asfora, 1699.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6635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Três irmãs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E8E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R$ 5,28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C41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R$ 5,28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FFA5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R$ 3,87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53D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R$ 5,69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B626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R$ 5,79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B5A1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69A8D226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BEEF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Distrito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9444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Branca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CC7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Av. João </w:t>
            </w:r>
            <w:proofErr w:type="spellStart"/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Wallig</w:t>
            </w:r>
            <w:proofErr w:type="spellEnd"/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, 2304.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FC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Distrito industrial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C21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16B6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R$ 5,47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2CB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R$ 3,72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5832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6FB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R$ 5,99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F17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0DC02386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ED2D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Posto Dallas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8400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BR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FE17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Av. Assis Chateubriand,4708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AF91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Velame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273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4525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5FF4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R$ 3,87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E05F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R$ 5,79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4FFD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6E94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       4,80 </w:t>
            </w:r>
          </w:p>
        </w:tc>
      </w:tr>
      <w:tr w:rsidR="002B0DFA" w:rsidRPr="002B0DFA" w14:paraId="688B5DA8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738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6740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Branca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CE3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Rua Avani Casemiro de Albuquerque, 20.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67F4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Alto Branco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D02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R$ 5,44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8A8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R$ 5,49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9B4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R$ 3,95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207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R$ 5,79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C3CF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ADB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7B255878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F2DD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Noberto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D34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Branca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90E7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Rua Lourival de Andrade, 1001.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D1A6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proofErr w:type="spellStart"/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9E27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17A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770C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R$ 3,84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CEFE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B29F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817D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600DD28A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FF6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Padre Cicero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36E2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Ipiranga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70D7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Av. Assis Chateaubriand, 44.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C1F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Liberdade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3297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7DE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554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R$ 3,79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0345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R$ 5,99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458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R$ 5,99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D4FC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522508CB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CFE1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Posto Sudoeste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92C0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Branca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A970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BR-230, 1000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17C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Velame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5BA7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R$ 5,28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E326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D53D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R$ 3,87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53FD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R$ 5,69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C7AF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R$ 5,79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55F2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0A58DE90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3274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Roma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7CC2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Ale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F89E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Rua Quebra Quilos, 47.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8C94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Centro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F90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9DFE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FD4E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3.89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5F9E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18C5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3EBE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724DE667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DE22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Posto Santo Antônio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6B15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Branca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EF55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Rodovia BR 230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362C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Três irmãs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E27E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R$ 5,28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D191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80B1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R$ 3,79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D80C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R$ 5,66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24B7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R$ 5,76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70F2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67890181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EC3D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lastRenderedPageBreak/>
              <w:t>Santo Antônio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AC84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Branca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FAF4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Rua Tavares Cavalcante, 655.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228D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Centro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791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BA47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1BD8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R$ 3,89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1698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98FD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FE9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6BE05E73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AE7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São Luiz III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0E0D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Ipiranga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0E7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Rua Consul Joseph </w:t>
            </w:r>
            <w:proofErr w:type="spellStart"/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Noujain</w:t>
            </w:r>
            <w:proofErr w:type="spellEnd"/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</w:t>
            </w:r>
            <w:proofErr w:type="spellStart"/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Habbi</w:t>
            </w:r>
            <w:proofErr w:type="spellEnd"/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, 1001.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F447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Catolé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03BC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4021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R$ 5,59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FD25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R$ 3,79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2F0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47C2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AF00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4759094E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5E9C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São Marcos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51D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Ipiranga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EC9D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Av. Assis Chateaubriand, 878.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F850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Liberdade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CE28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BE1C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R$ 5,59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E907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R$ 3,79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7581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R$ 5,99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A60A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R$ 6,04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8EBF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       4,80 </w:t>
            </w:r>
          </w:p>
        </w:tc>
      </w:tr>
      <w:tr w:rsidR="002B0DFA" w:rsidRPr="002B0DFA" w14:paraId="647BDCAB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DFF6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Paulistano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A60E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Ipiranga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17B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proofErr w:type="spellStart"/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Av.Jorn.Assis</w:t>
            </w:r>
            <w:proofErr w:type="spellEnd"/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chateaubriand, 2292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9CE7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Jardim Paulistano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001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58B6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R$ 5,58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F63C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R$ 3,79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5DDF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1A70" w14:textId="77777777" w:rsidR="002B0DFA" w:rsidRPr="002B0DFA" w:rsidRDefault="002B0DFA" w:rsidP="002B0DFA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2025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57A7F5F7" w14:textId="77777777" w:rsidTr="002B0DFA">
        <w:trPr>
          <w:trHeight w:val="30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72E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GS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A9A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Branca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C82E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color w:val="202124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color w:val="202124"/>
                <w:kern w:val="0"/>
                <w:lang w:eastAsia="pt-BR" w:bidi="ar-SA"/>
              </w:rPr>
              <w:t>Av. João Wallig,160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7C5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Itararé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7B6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R$ 5,42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4881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R$ 5,42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34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R$ 3,68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F357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R$ 5,79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01D7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R$ 5,92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462C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69D5673B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DD25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GS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BB2C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Branca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3B95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Rua Isabel Barbosa de Araújo, S/N.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B09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Sandra Cavalcante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D15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R$ 5,42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0F2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R$ 5,42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6AD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R$ 3,68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96DF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R$ 6,08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978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R$ 6,08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819E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574FC272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44A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GS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D565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Ipiranga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60E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R. Santa Catarina, 1352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5642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Jardim Paulistano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01B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6861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R$ 5,57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3E6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R$ 4,06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0E9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B5F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R$ 6,09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95AD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4AFE5B88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7CE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Posto  Opção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D26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Branca 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8D4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Rua Almirante Barroso, 284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26FE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Quarenta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CE70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9BBE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R$ 5,59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A801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R$ 3,79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225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B76D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BD8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1F873E8D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48AD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Auto Posto Vieira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C746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Branca 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ABA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BR-230, 319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529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São José da Mata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9A6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784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B527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R$ 3,99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8630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C44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R$ 6,25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377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039DEB9F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5FCC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Santa Terezinha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CDE7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0AF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Pref. Severino Bezerra Cabral, s/n, BR 230.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26E2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Vila Cabral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94EE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265C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5.59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5E3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R$ 3,99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C9D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R$ 5,79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E13F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367C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1344C09F" w14:textId="77777777" w:rsidTr="002B0DFA">
        <w:trPr>
          <w:trHeight w:val="30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EB8E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Posto Sudoeste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9AA7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Branca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BA01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R. Tomás Soares de Souza,170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A131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Catolé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8CC6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55B6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E00F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R$ 3,79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A17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9850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FF3F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189B6465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581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Posto Jardins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83BD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BR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962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Rua Aprigio Pereira Nepomuceno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C56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Jardim Paulistano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4C9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624C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R$ 5,59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D9D9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R$ 3,79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2450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D9AC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R$ 5,99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4F55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2B0DFA" w:rsidRPr="002B0DFA" w14:paraId="17FF9F10" w14:textId="77777777" w:rsidTr="002B0DFA">
        <w:trPr>
          <w:trHeight w:val="29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3B7A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São José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876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Shell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F462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Av. Francisco Lopes de Almeida, 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0548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</w:t>
            </w:r>
            <w:proofErr w:type="spellStart"/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>Tres</w:t>
            </w:r>
            <w:proofErr w:type="spellEnd"/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irmãs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5F0B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R$ 5,44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F233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R$ 5,64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7A21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R$ 3,99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F12C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R$ 5,89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ECC5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R$ 5,97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03E1" w14:textId="77777777" w:rsidR="002B0DFA" w:rsidRPr="002B0DFA" w:rsidRDefault="002B0DFA" w:rsidP="002B0DF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2B0DFA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</w:tbl>
    <w:p w14:paraId="1959624F" w14:textId="76524E3B" w:rsidR="009B205E" w:rsidRPr="0025241F" w:rsidRDefault="009B205E" w:rsidP="00262843">
      <w:pPr>
        <w:rPr>
          <w:rFonts w:ascii="Verdana" w:hAnsi="Verdana" w:cs="Arial"/>
          <w:b/>
          <w:bCs/>
          <w:color w:val="042B55"/>
        </w:rPr>
      </w:pPr>
    </w:p>
    <w:p w14:paraId="0A17D027" w14:textId="3019DF47" w:rsidR="00262843" w:rsidRDefault="005C6452" w:rsidP="009B205E">
      <w:pPr>
        <w:ind w:left="708"/>
        <w:rPr>
          <w:rFonts w:ascii="Verdana" w:hAnsi="Verdana" w:cs="Arial"/>
          <w:b/>
          <w:color w:val="002060"/>
          <w:sz w:val="20"/>
          <w:szCs w:val="20"/>
        </w:rPr>
      </w:pPr>
      <w:r>
        <w:rPr>
          <w:rFonts w:ascii="Verdana" w:hAnsi="Verdana" w:cs="Arial"/>
          <w:b/>
          <w:color w:val="002060"/>
          <w:sz w:val="20"/>
          <w:szCs w:val="20"/>
        </w:rPr>
        <w:t>NT-</w:t>
      </w:r>
      <w:r w:rsidR="009B205E">
        <w:rPr>
          <w:rFonts w:ascii="Verdana" w:hAnsi="Verdana" w:cs="Arial"/>
          <w:b/>
          <w:color w:val="002060"/>
          <w:sz w:val="20"/>
          <w:szCs w:val="20"/>
        </w:rPr>
        <w:t xml:space="preserve"> Não Tem                                  G.C- 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>Gasolina Comum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ab/>
        <w:t xml:space="preserve">          </w:t>
      </w:r>
      <w:r w:rsidR="009B205E">
        <w:rPr>
          <w:rFonts w:ascii="Verdana" w:hAnsi="Verdana" w:cs="Arial"/>
          <w:b/>
          <w:color w:val="002060"/>
          <w:sz w:val="20"/>
          <w:szCs w:val="20"/>
        </w:rPr>
        <w:t xml:space="preserve">   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 xml:space="preserve"> E – Etanol</w:t>
      </w:r>
      <w:r w:rsidR="009B205E">
        <w:rPr>
          <w:rFonts w:ascii="Verdana" w:hAnsi="Verdana" w:cs="Arial"/>
          <w:b/>
          <w:color w:val="002060"/>
          <w:sz w:val="20"/>
          <w:szCs w:val="20"/>
        </w:rPr>
        <w:t xml:space="preserve"> 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 xml:space="preserve"> DS-10 – Diesel S-10</w:t>
      </w:r>
      <w:r w:rsidR="00262843">
        <w:rPr>
          <w:rFonts w:ascii="Verdana" w:hAnsi="Verdana" w:cs="Arial"/>
          <w:b/>
          <w:color w:val="002060"/>
          <w:sz w:val="20"/>
          <w:szCs w:val="20"/>
        </w:rPr>
        <w:br/>
        <w:t>G.A – Gasolina Aditivada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ab/>
      </w:r>
      <w:r w:rsidR="00262843">
        <w:rPr>
          <w:rFonts w:ascii="Verdana" w:hAnsi="Verdana" w:cs="Arial"/>
          <w:b/>
          <w:color w:val="002060"/>
          <w:sz w:val="20"/>
          <w:szCs w:val="20"/>
        </w:rPr>
        <w:tab/>
        <w:t xml:space="preserve">    DS-500 – Diesel Comum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ab/>
        <w:t xml:space="preserve">    GNV – Gás Natural Veicular</w:t>
      </w:r>
    </w:p>
    <w:p w14:paraId="4E991892" w14:textId="77777777" w:rsidR="00262843" w:rsidRDefault="00262843" w:rsidP="00262843">
      <w:pPr>
        <w:ind w:left="720"/>
        <w:rPr>
          <w:rFonts w:ascii="Verdana" w:hAnsi="Verdana" w:cs="Arial"/>
          <w:b/>
          <w:sz w:val="20"/>
          <w:szCs w:val="20"/>
        </w:rPr>
      </w:pPr>
    </w:p>
    <w:p w14:paraId="2BBEE765" w14:textId="77777777" w:rsidR="00262843" w:rsidRDefault="00262843" w:rsidP="001D51D6"/>
    <w:sectPr w:rsidR="00262843" w:rsidSect="00FF20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5CD29" w14:textId="77777777" w:rsidR="00F37691" w:rsidRDefault="00F37691">
      <w:r>
        <w:separator/>
      </w:r>
    </w:p>
  </w:endnote>
  <w:endnote w:type="continuationSeparator" w:id="0">
    <w:p w14:paraId="4FFFC2CC" w14:textId="77777777" w:rsidR="00F37691" w:rsidRDefault="00F3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13">
    <w:altName w:val="Times New Roman"/>
    <w:charset w:val="00"/>
    <w:family w:val="auto"/>
    <w:pitch w:val="variable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B741" w14:textId="77777777" w:rsidR="00F82DE1" w:rsidRDefault="00F82DE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14:paraId="1EF82AE2" w14:textId="77777777" w:rsidR="00F82DE1" w:rsidRDefault="00F82D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5BF5E" w14:textId="77777777" w:rsidR="00F37691" w:rsidRDefault="00F37691">
      <w:r>
        <w:separator/>
      </w:r>
    </w:p>
  </w:footnote>
  <w:footnote w:type="continuationSeparator" w:id="0">
    <w:p w14:paraId="4CDD55FD" w14:textId="77777777" w:rsidR="00F37691" w:rsidRDefault="00F3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6302CB"/>
    <w:multiLevelType w:val="hybridMultilevel"/>
    <w:tmpl w:val="8AFC6074"/>
    <w:lvl w:ilvl="0" w:tplc="0416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04345BD6"/>
    <w:multiLevelType w:val="hybridMultilevel"/>
    <w:tmpl w:val="893EB0F0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5A2F56"/>
    <w:multiLevelType w:val="hybridMultilevel"/>
    <w:tmpl w:val="D09C87B8"/>
    <w:lvl w:ilvl="0" w:tplc="2FC4DBCE">
      <w:start w:val="1"/>
      <w:numFmt w:val="bullet"/>
      <w:lvlText w:val="o"/>
      <w:lvlJc w:val="left"/>
      <w:rPr>
        <w:rFonts w:ascii="Courier New" w:hAnsi="Courier New" w:cs="Courier New" w:hint="default"/>
        <w:b/>
        <w:color w:val="4472C4" w:themeColor="accent1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9D96961"/>
    <w:multiLevelType w:val="hybridMultilevel"/>
    <w:tmpl w:val="5866A81E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A412106"/>
    <w:multiLevelType w:val="hybridMultilevel"/>
    <w:tmpl w:val="A3D4663C"/>
    <w:lvl w:ilvl="0" w:tplc="9216ECC0">
      <w:start w:val="1"/>
      <w:numFmt w:val="bullet"/>
      <w:lvlText w:val=""/>
      <w:lvlJc w:val="left"/>
      <w:pPr>
        <w:ind w:left="785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B1E380F"/>
    <w:multiLevelType w:val="multilevel"/>
    <w:tmpl w:val="CD4A3E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1121EF7"/>
    <w:multiLevelType w:val="hybridMultilevel"/>
    <w:tmpl w:val="C1789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472C4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07236"/>
    <w:multiLevelType w:val="hybridMultilevel"/>
    <w:tmpl w:val="E3EC7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472C4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101E1"/>
    <w:multiLevelType w:val="hybridMultilevel"/>
    <w:tmpl w:val="64602DFC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42297"/>
    <w:multiLevelType w:val="hybridMultilevel"/>
    <w:tmpl w:val="71404730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644A"/>
    <w:multiLevelType w:val="hybridMultilevel"/>
    <w:tmpl w:val="48E4A3F2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43F5B"/>
    <w:multiLevelType w:val="hybridMultilevel"/>
    <w:tmpl w:val="44CE01E2"/>
    <w:lvl w:ilvl="0" w:tplc="84BA6430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D16B7"/>
    <w:multiLevelType w:val="multilevel"/>
    <w:tmpl w:val="F27643EE"/>
    <w:lvl w:ilvl="0">
      <w:start w:val="3"/>
      <w:numFmt w:val="decimal"/>
      <w:lvlText w:val="%1"/>
      <w:lvlJc w:val="left"/>
      <w:pPr>
        <w:ind w:left="570" w:hanging="570"/>
      </w:pPr>
      <w:rPr>
        <w:rFonts w:eastAsia="SimSun" w:cs="Mangal" w:hint="default"/>
        <w:b/>
        <w:color w:val="00B0F0"/>
        <w:sz w:val="32"/>
      </w:rPr>
    </w:lvl>
    <w:lvl w:ilvl="1">
      <w:start w:val="1"/>
      <w:numFmt w:val="decimal"/>
      <w:lvlText w:val="%1.%2"/>
      <w:lvlJc w:val="left"/>
      <w:pPr>
        <w:ind w:left="7382" w:hanging="720"/>
      </w:pPr>
      <w:rPr>
        <w:rFonts w:eastAsia="SimSun" w:cs="Mangal" w:hint="default"/>
        <w:b/>
        <w:color w:val="1F497D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Mangal" w:hint="default"/>
        <w:b/>
        <w:color w:val="00B0F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cs="Mangal" w:hint="default"/>
        <w:b/>
        <w:color w:val="00B0F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SimSun" w:cs="Mangal" w:hint="default"/>
        <w:b/>
        <w:color w:val="00B0F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SimSun" w:cs="Mangal" w:hint="default"/>
        <w:b/>
        <w:color w:val="00B0F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SimSun" w:cs="Mangal" w:hint="default"/>
        <w:b/>
        <w:color w:val="00B0F0"/>
        <w:sz w:val="32"/>
      </w:rPr>
    </w:lvl>
  </w:abstractNum>
  <w:abstractNum w:abstractNumId="17" w15:restartNumberingAfterBreak="0">
    <w:nsid w:val="25130618"/>
    <w:multiLevelType w:val="multilevel"/>
    <w:tmpl w:val="F7180E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28853AC3"/>
    <w:multiLevelType w:val="hybridMultilevel"/>
    <w:tmpl w:val="AE8A6086"/>
    <w:lvl w:ilvl="0" w:tplc="84BA6430">
      <w:start w:val="1"/>
      <w:numFmt w:val="bullet"/>
      <w:lvlText w:val=""/>
      <w:lvlJc w:val="left"/>
      <w:pPr>
        <w:ind w:left="1070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2EB0CF7"/>
    <w:multiLevelType w:val="hybridMultilevel"/>
    <w:tmpl w:val="63DA1060"/>
    <w:lvl w:ilvl="0" w:tplc="84BA6430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35C80"/>
    <w:multiLevelType w:val="hybridMultilevel"/>
    <w:tmpl w:val="B0E0FA1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AF63790"/>
    <w:multiLevelType w:val="hybridMultilevel"/>
    <w:tmpl w:val="676890FC"/>
    <w:lvl w:ilvl="0" w:tplc="9F1C71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B0F0"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27EC5"/>
    <w:multiLevelType w:val="hybridMultilevel"/>
    <w:tmpl w:val="727C6A06"/>
    <w:lvl w:ilvl="0" w:tplc="F5D8EA78">
      <w:start w:val="1"/>
      <w:numFmt w:val="bullet"/>
      <w:lvlText w:val=""/>
      <w:lvlJc w:val="left"/>
      <w:rPr>
        <w:rFonts w:ascii="Symbol" w:hAnsi="Symbol" w:hint="default"/>
        <w:b/>
        <w:color w:val="4472C4"/>
      </w:rPr>
    </w:lvl>
    <w:lvl w:ilvl="1" w:tplc="FFFFFFFF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93A7D3E"/>
    <w:multiLevelType w:val="hybridMultilevel"/>
    <w:tmpl w:val="FDD6A2B6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D671E"/>
    <w:multiLevelType w:val="hybridMultilevel"/>
    <w:tmpl w:val="EFCE638E"/>
    <w:lvl w:ilvl="0" w:tplc="84BA6430">
      <w:start w:val="1"/>
      <w:numFmt w:val="bullet"/>
      <w:lvlText w:val=""/>
      <w:lvlJc w:val="left"/>
      <w:pPr>
        <w:ind w:left="1211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FE3797C"/>
    <w:multiLevelType w:val="hybridMultilevel"/>
    <w:tmpl w:val="45649892"/>
    <w:lvl w:ilvl="0" w:tplc="91B0A8CE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F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D2E98"/>
    <w:multiLevelType w:val="hybridMultilevel"/>
    <w:tmpl w:val="84E26548"/>
    <w:lvl w:ilvl="0" w:tplc="91B0A8CE">
      <w:start w:val="1"/>
      <w:numFmt w:val="bullet"/>
      <w:lvlText w:val=""/>
      <w:lvlJc w:val="left"/>
      <w:pPr>
        <w:ind w:left="502" w:hanging="360"/>
      </w:pPr>
      <w:rPr>
        <w:rFonts w:ascii="Symbol" w:hAnsi="Symbol" w:hint="default"/>
        <w:b/>
        <w:color w:val="00B0F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30F22C1"/>
    <w:multiLevelType w:val="hybridMultilevel"/>
    <w:tmpl w:val="423EA762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73F6229"/>
    <w:multiLevelType w:val="hybridMultilevel"/>
    <w:tmpl w:val="E168F620"/>
    <w:lvl w:ilvl="0" w:tplc="84BA6430">
      <w:start w:val="1"/>
      <w:numFmt w:val="bullet"/>
      <w:lvlText w:val=""/>
      <w:lvlJc w:val="left"/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7AF2120"/>
    <w:multiLevelType w:val="hybridMultilevel"/>
    <w:tmpl w:val="DC2C3228"/>
    <w:lvl w:ilvl="0" w:tplc="9216ECC0">
      <w:start w:val="1"/>
      <w:numFmt w:val="bullet"/>
      <w:lvlText w:val=""/>
      <w:lvlJc w:val="left"/>
      <w:pPr>
        <w:ind w:left="84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80509E9"/>
    <w:multiLevelType w:val="hybridMultilevel"/>
    <w:tmpl w:val="CAB04446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76A08"/>
    <w:multiLevelType w:val="multilevel"/>
    <w:tmpl w:val="F27643EE"/>
    <w:lvl w:ilvl="0">
      <w:start w:val="3"/>
      <w:numFmt w:val="decimal"/>
      <w:lvlText w:val="%1"/>
      <w:lvlJc w:val="left"/>
      <w:pPr>
        <w:ind w:left="570" w:hanging="570"/>
      </w:pPr>
      <w:rPr>
        <w:rFonts w:eastAsia="SimSun" w:cs="Mangal" w:hint="default"/>
        <w:b/>
        <w:color w:val="00B0F0"/>
        <w:sz w:val="32"/>
      </w:rPr>
    </w:lvl>
    <w:lvl w:ilvl="1">
      <w:start w:val="1"/>
      <w:numFmt w:val="decimal"/>
      <w:lvlText w:val="%1.%2"/>
      <w:lvlJc w:val="left"/>
      <w:pPr>
        <w:ind w:left="7382" w:hanging="720"/>
      </w:pPr>
      <w:rPr>
        <w:rFonts w:eastAsia="SimSun" w:cs="Mangal" w:hint="default"/>
        <w:b/>
        <w:color w:val="1F497D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Mangal" w:hint="default"/>
        <w:b/>
        <w:color w:val="00B0F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cs="Mangal" w:hint="default"/>
        <w:b/>
        <w:color w:val="00B0F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SimSun" w:cs="Mangal" w:hint="default"/>
        <w:b/>
        <w:color w:val="00B0F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SimSun" w:cs="Mangal" w:hint="default"/>
        <w:b/>
        <w:color w:val="00B0F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SimSun" w:cs="Mangal" w:hint="default"/>
        <w:b/>
        <w:color w:val="00B0F0"/>
        <w:sz w:val="32"/>
      </w:rPr>
    </w:lvl>
  </w:abstractNum>
  <w:abstractNum w:abstractNumId="32" w15:restartNumberingAfterBreak="0">
    <w:nsid w:val="68542C23"/>
    <w:multiLevelType w:val="multilevel"/>
    <w:tmpl w:val="7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90C320B"/>
    <w:multiLevelType w:val="hybridMultilevel"/>
    <w:tmpl w:val="1400B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01830"/>
    <w:multiLevelType w:val="multilevel"/>
    <w:tmpl w:val="E8465E9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color w:val="1F497D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5" w15:restartNumberingAfterBreak="0">
    <w:nsid w:val="69F065F1"/>
    <w:multiLevelType w:val="multilevel"/>
    <w:tmpl w:val="2592A5A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color w:val="042B55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Arial" w:hint="default"/>
        <w:color w:val="042B55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cs="Arial" w:hint="default"/>
        <w:color w:val="042B55"/>
        <w:sz w:val="22"/>
      </w:rPr>
    </w:lvl>
  </w:abstractNum>
  <w:abstractNum w:abstractNumId="36" w15:restartNumberingAfterBreak="0">
    <w:nsid w:val="70401239"/>
    <w:multiLevelType w:val="hybridMultilevel"/>
    <w:tmpl w:val="B5C24604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C1001"/>
    <w:multiLevelType w:val="hybridMultilevel"/>
    <w:tmpl w:val="7106765E"/>
    <w:lvl w:ilvl="0" w:tplc="C2B2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32"/>
  </w:num>
  <w:num w:numId="7">
    <w:abstractNumId w:val="35"/>
  </w:num>
  <w:num w:numId="8">
    <w:abstractNumId w:val="9"/>
  </w:num>
  <w:num w:numId="9">
    <w:abstractNumId w:val="6"/>
  </w:num>
  <w:num w:numId="10">
    <w:abstractNumId w:val="34"/>
  </w:num>
  <w:num w:numId="11">
    <w:abstractNumId w:val="21"/>
  </w:num>
  <w:num w:numId="12">
    <w:abstractNumId w:val="27"/>
  </w:num>
  <w:num w:numId="13">
    <w:abstractNumId w:val="18"/>
  </w:num>
  <w:num w:numId="14">
    <w:abstractNumId w:val="28"/>
  </w:num>
  <w:num w:numId="15">
    <w:abstractNumId w:val="25"/>
  </w:num>
  <w:num w:numId="16">
    <w:abstractNumId w:val="16"/>
  </w:num>
  <w:num w:numId="17">
    <w:abstractNumId w:val="26"/>
  </w:num>
  <w:num w:numId="18">
    <w:abstractNumId w:val="5"/>
  </w:num>
  <w:num w:numId="19">
    <w:abstractNumId w:val="7"/>
  </w:num>
  <w:num w:numId="20">
    <w:abstractNumId w:val="29"/>
  </w:num>
  <w:num w:numId="21">
    <w:abstractNumId w:val="24"/>
  </w:num>
  <w:num w:numId="22">
    <w:abstractNumId w:val="4"/>
  </w:num>
  <w:num w:numId="23">
    <w:abstractNumId w:val="31"/>
  </w:num>
  <w:num w:numId="24">
    <w:abstractNumId w:val="17"/>
  </w:num>
  <w:num w:numId="25">
    <w:abstractNumId w:val="22"/>
  </w:num>
  <w:num w:numId="26">
    <w:abstractNumId w:val="14"/>
  </w:num>
  <w:num w:numId="27">
    <w:abstractNumId w:val="8"/>
  </w:num>
  <w:num w:numId="28">
    <w:abstractNumId w:val="37"/>
  </w:num>
  <w:num w:numId="29">
    <w:abstractNumId w:val="20"/>
  </w:num>
  <w:num w:numId="30">
    <w:abstractNumId w:val="19"/>
  </w:num>
  <w:num w:numId="31">
    <w:abstractNumId w:val="30"/>
  </w:num>
  <w:num w:numId="32">
    <w:abstractNumId w:val="36"/>
  </w:num>
  <w:num w:numId="33">
    <w:abstractNumId w:val="10"/>
  </w:num>
  <w:num w:numId="34">
    <w:abstractNumId w:val="23"/>
  </w:num>
  <w:num w:numId="35">
    <w:abstractNumId w:val="12"/>
  </w:num>
  <w:num w:numId="36">
    <w:abstractNumId w:val="11"/>
  </w:num>
  <w:num w:numId="37">
    <w:abstractNumId w:val="13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2A"/>
    <w:rsid w:val="0001464B"/>
    <w:rsid w:val="00017E8A"/>
    <w:rsid w:val="00026A03"/>
    <w:rsid w:val="00040093"/>
    <w:rsid w:val="00072C0E"/>
    <w:rsid w:val="00074DCF"/>
    <w:rsid w:val="00082F9C"/>
    <w:rsid w:val="0009223D"/>
    <w:rsid w:val="000A55A4"/>
    <w:rsid w:val="000A5D35"/>
    <w:rsid w:val="000B73F9"/>
    <w:rsid w:val="000C114E"/>
    <w:rsid w:val="000C6DAD"/>
    <w:rsid w:val="000D5EF1"/>
    <w:rsid w:val="00101FDA"/>
    <w:rsid w:val="00130E1C"/>
    <w:rsid w:val="00132CCC"/>
    <w:rsid w:val="00136854"/>
    <w:rsid w:val="0014485E"/>
    <w:rsid w:val="001473D5"/>
    <w:rsid w:val="00155D2B"/>
    <w:rsid w:val="00160458"/>
    <w:rsid w:val="0016270A"/>
    <w:rsid w:val="0017435F"/>
    <w:rsid w:val="001A38FF"/>
    <w:rsid w:val="001A3E0B"/>
    <w:rsid w:val="001A46F6"/>
    <w:rsid w:val="001A5AB5"/>
    <w:rsid w:val="001C144C"/>
    <w:rsid w:val="001C3D63"/>
    <w:rsid w:val="001D47B9"/>
    <w:rsid w:val="001D51D6"/>
    <w:rsid w:val="001F7D2C"/>
    <w:rsid w:val="0021065E"/>
    <w:rsid w:val="00212752"/>
    <w:rsid w:val="00212B8F"/>
    <w:rsid w:val="00215B2B"/>
    <w:rsid w:val="00220EDC"/>
    <w:rsid w:val="00231180"/>
    <w:rsid w:val="00247138"/>
    <w:rsid w:val="00247DC8"/>
    <w:rsid w:val="0025241F"/>
    <w:rsid w:val="00261A47"/>
    <w:rsid w:val="00262843"/>
    <w:rsid w:val="00270EDB"/>
    <w:rsid w:val="00275058"/>
    <w:rsid w:val="00282835"/>
    <w:rsid w:val="00283F39"/>
    <w:rsid w:val="002860BE"/>
    <w:rsid w:val="002944F1"/>
    <w:rsid w:val="00294CD7"/>
    <w:rsid w:val="002975CE"/>
    <w:rsid w:val="002A7715"/>
    <w:rsid w:val="002B0DFA"/>
    <w:rsid w:val="002C0B5B"/>
    <w:rsid w:val="002D112E"/>
    <w:rsid w:val="002F111C"/>
    <w:rsid w:val="002F4443"/>
    <w:rsid w:val="0030091F"/>
    <w:rsid w:val="003102BD"/>
    <w:rsid w:val="00320E6A"/>
    <w:rsid w:val="00323749"/>
    <w:rsid w:val="003263C2"/>
    <w:rsid w:val="00330EE9"/>
    <w:rsid w:val="003310F4"/>
    <w:rsid w:val="00334A66"/>
    <w:rsid w:val="00344541"/>
    <w:rsid w:val="0034458C"/>
    <w:rsid w:val="00345869"/>
    <w:rsid w:val="0035103C"/>
    <w:rsid w:val="00354647"/>
    <w:rsid w:val="00354844"/>
    <w:rsid w:val="00356FEE"/>
    <w:rsid w:val="00357EBA"/>
    <w:rsid w:val="003743F0"/>
    <w:rsid w:val="003801F4"/>
    <w:rsid w:val="00396DC2"/>
    <w:rsid w:val="003A014A"/>
    <w:rsid w:val="003A2D3B"/>
    <w:rsid w:val="003B040D"/>
    <w:rsid w:val="003B16B1"/>
    <w:rsid w:val="003B388F"/>
    <w:rsid w:val="003B6E3E"/>
    <w:rsid w:val="003D1F02"/>
    <w:rsid w:val="003D2BBB"/>
    <w:rsid w:val="003D2D3E"/>
    <w:rsid w:val="003D4BDA"/>
    <w:rsid w:val="003D68FC"/>
    <w:rsid w:val="003D6BCB"/>
    <w:rsid w:val="003E4401"/>
    <w:rsid w:val="003F7A53"/>
    <w:rsid w:val="003F7C9A"/>
    <w:rsid w:val="00412151"/>
    <w:rsid w:val="00435242"/>
    <w:rsid w:val="00436876"/>
    <w:rsid w:val="0045087F"/>
    <w:rsid w:val="00460482"/>
    <w:rsid w:val="004627D8"/>
    <w:rsid w:val="0047357F"/>
    <w:rsid w:val="004752B4"/>
    <w:rsid w:val="004838CD"/>
    <w:rsid w:val="004848CC"/>
    <w:rsid w:val="00486275"/>
    <w:rsid w:val="004A0FF6"/>
    <w:rsid w:val="004A12EB"/>
    <w:rsid w:val="004B07A7"/>
    <w:rsid w:val="004B5D36"/>
    <w:rsid w:val="004B7E5C"/>
    <w:rsid w:val="004C10C8"/>
    <w:rsid w:val="004C1FAE"/>
    <w:rsid w:val="004C5750"/>
    <w:rsid w:val="004D77CD"/>
    <w:rsid w:val="004F253E"/>
    <w:rsid w:val="005018A7"/>
    <w:rsid w:val="00505643"/>
    <w:rsid w:val="005208AE"/>
    <w:rsid w:val="00520BA5"/>
    <w:rsid w:val="00543631"/>
    <w:rsid w:val="00546EC5"/>
    <w:rsid w:val="0055243A"/>
    <w:rsid w:val="00553962"/>
    <w:rsid w:val="00562590"/>
    <w:rsid w:val="00593B0A"/>
    <w:rsid w:val="005973CD"/>
    <w:rsid w:val="005B0CB3"/>
    <w:rsid w:val="005C1993"/>
    <w:rsid w:val="005C6452"/>
    <w:rsid w:val="005C7284"/>
    <w:rsid w:val="005D068F"/>
    <w:rsid w:val="005D2C5D"/>
    <w:rsid w:val="005E1C88"/>
    <w:rsid w:val="005E2C85"/>
    <w:rsid w:val="005E4AB9"/>
    <w:rsid w:val="005F040B"/>
    <w:rsid w:val="005F08CA"/>
    <w:rsid w:val="005F22EB"/>
    <w:rsid w:val="005F2324"/>
    <w:rsid w:val="00603778"/>
    <w:rsid w:val="006039E2"/>
    <w:rsid w:val="00603CA0"/>
    <w:rsid w:val="00613AED"/>
    <w:rsid w:val="00615743"/>
    <w:rsid w:val="00620DA1"/>
    <w:rsid w:val="006275F7"/>
    <w:rsid w:val="006277F6"/>
    <w:rsid w:val="0063079A"/>
    <w:rsid w:val="006362FA"/>
    <w:rsid w:val="006375FD"/>
    <w:rsid w:val="00650BEE"/>
    <w:rsid w:val="00656007"/>
    <w:rsid w:val="006572D5"/>
    <w:rsid w:val="00662BAD"/>
    <w:rsid w:val="00696A23"/>
    <w:rsid w:val="006C4A43"/>
    <w:rsid w:val="006D0684"/>
    <w:rsid w:val="006D1BE3"/>
    <w:rsid w:val="006D4335"/>
    <w:rsid w:val="006F1BC8"/>
    <w:rsid w:val="00702FD1"/>
    <w:rsid w:val="0070532A"/>
    <w:rsid w:val="00711DBB"/>
    <w:rsid w:val="00712F33"/>
    <w:rsid w:val="00713672"/>
    <w:rsid w:val="00717C6A"/>
    <w:rsid w:val="00720D46"/>
    <w:rsid w:val="00726DFC"/>
    <w:rsid w:val="00753333"/>
    <w:rsid w:val="00761716"/>
    <w:rsid w:val="00774A34"/>
    <w:rsid w:val="0079403A"/>
    <w:rsid w:val="007A116E"/>
    <w:rsid w:val="007A2F50"/>
    <w:rsid w:val="007B01AD"/>
    <w:rsid w:val="007D5467"/>
    <w:rsid w:val="007F5838"/>
    <w:rsid w:val="008009C6"/>
    <w:rsid w:val="00805A09"/>
    <w:rsid w:val="00821AE5"/>
    <w:rsid w:val="00827B2B"/>
    <w:rsid w:val="008303A6"/>
    <w:rsid w:val="008307B1"/>
    <w:rsid w:val="00842FF5"/>
    <w:rsid w:val="00843E8B"/>
    <w:rsid w:val="0087117F"/>
    <w:rsid w:val="008725F3"/>
    <w:rsid w:val="00890952"/>
    <w:rsid w:val="00892379"/>
    <w:rsid w:val="008A6DF8"/>
    <w:rsid w:val="008A6E81"/>
    <w:rsid w:val="008C1DDE"/>
    <w:rsid w:val="008D77F4"/>
    <w:rsid w:val="008E1FC8"/>
    <w:rsid w:val="008F3100"/>
    <w:rsid w:val="00923526"/>
    <w:rsid w:val="0092454F"/>
    <w:rsid w:val="00924C13"/>
    <w:rsid w:val="00941EA7"/>
    <w:rsid w:val="009546BB"/>
    <w:rsid w:val="00956AD1"/>
    <w:rsid w:val="00963813"/>
    <w:rsid w:val="009729FD"/>
    <w:rsid w:val="00973367"/>
    <w:rsid w:val="009958AF"/>
    <w:rsid w:val="009A2961"/>
    <w:rsid w:val="009A778B"/>
    <w:rsid w:val="009B205E"/>
    <w:rsid w:val="009B3D38"/>
    <w:rsid w:val="009C4919"/>
    <w:rsid w:val="009C774A"/>
    <w:rsid w:val="009D6E40"/>
    <w:rsid w:val="009D76BE"/>
    <w:rsid w:val="009E5BD4"/>
    <w:rsid w:val="00A01EEA"/>
    <w:rsid w:val="00A029AB"/>
    <w:rsid w:val="00A16386"/>
    <w:rsid w:val="00A3488B"/>
    <w:rsid w:val="00A4234D"/>
    <w:rsid w:val="00A43482"/>
    <w:rsid w:val="00A44D09"/>
    <w:rsid w:val="00A54AA8"/>
    <w:rsid w:val="00A743EC"/>
    <w:rsid w:val="00A808D1"/>
    <w:rsid w:val="00A94A0A"/>
    <w:rsid w:val="00A95E36"/>
    <w:rsid w:val="00AA7AAE"/>
    <w:rsid w:val="00AB1308"/>
    <w:rsid w:val="00AB2E38"/>
    <w:rsid w:val="00AB4DC3"/>
    <w:rsid w:val="00AC3213"/>
    <w:rsid w:val="00AD357B"/>
    <w:rsid w:val="00AD401F"/>
    <w:rsid w:val="00AE3B95"/>
    <w:rsid w:val="00AE46FD"/>
    <w:rsid w:val="00AE5F2E"/>
    <w:rsid w:val="00AE6B89"/>
    <w:rsid w:val="00B2217D"/>
    <w:rsid w:val="00B3215D"/>
    <w:rsid w:val="00B3275B"/>
    <w:rsid w:val="00B45E2D"/>
    <w:rsid w:val="00B7440C"/>
    <w:rsid w:val="00B90CC0"/>
    <w:rsid w:val="00BA380A"/>
    <w:rsid w:val="00BC260F"/>
    <w:rsid w:val="00BC517C"/>
    <w:rsid w:val="00BC5703"/>
    <w:rsid w:val="00BC7775"/>
    <w:rsid w:val="00C06F14"/>
    <w:rsid w:val="00C17197"/>
    <w:rsid w:val="00C25F63"/>
    <w:rsid w:val="00C3440F"/>
    <w:rsid w:val="00C4220F"/>
    <w:rsid w:val="00C50BC1"/>
    <w:rsid w:val="00C51CA5"/>
    <w:rsid w:val="00C53F98"/>
    <w:rsid w:val="00C554B3"/>
    <w:rsid w:val="00C603C1"/>
    <w:rsid w:val="00C615D7"/>
    <w:rsid w:val="00C723A1"/>
    <w:rsid w:val="00C838A2"/>
    <w:rsid w:val="00C85C8A"/>
    <w:rsid w:val="00CB0CA5"/>
    <w:rsid w:val="00CC0947"/>
    <w:rsid w:val="00CC39DC"/>
    <w:rsid w:val="00CE6B88"/>
    <w:rsid w:val="00CF252B"/>
    <w:rsid w:val="00CF677C"/>
    <w:rsid w:val="00D02B22"/>
    <w:rsid w:val="00D06FD7"/>
    <w:rsid w:val="00D13833"/>
    <w:rsid w:val="00D14638"/>
    <w:rsid w:val="00D14CF1"/>
    <w:rsid w:val="00D15727"/>
    <w:rsid w:val="00D1589F"/>
    <w:rsid w:val="00D20DB6"/>
    <w:rsid w:val="00D22CEB"/>
    <w:rsid w:val="00D32435"/>
    <w:rsid w:val="00D4371A"/>
    <w:rsid w:val="00D458B0"/>
    <w:rsid w:val="00D51554"/>
    <w:rsid w:val="00D53C56"/>
    <w:rsid w:val="00D71E92"/>
    <w:rsid w:val="00D7562A"/>
    <w:rsid w:val="00D922AA"/>
    <w:rsid w:val="00DA4C39"/>
    <w:rsid w:val="00DA62E6"/>
    <w:rsid w:val="00DC697A"/>
    <w:rsid w:val="00DD45CA"/>
    <w:rsid w:val="00DE0BF1"/>
    <w:rsid w:val="00DF322F"/>
    <w:rsid w:val="00E011AC"/>
    <w:rsid w:val="00E0604A"/>
    <w:rsid w:val="00E07628"/>
    <w:rsid w:val="00E23AC5"/>
    <w:rsid w:val="00E24956"/>
    <w:rsid w:val="00E3078C"/>
    <w:rsid w:val="00E322DE"/>
    <w:rsid w:val="00E325DF"/>
    <w:rsid w:val="00E4253F"/>
    <w:rsid w:val="00E47468"/>
    <w:rsid w:val="00E47495"/>
    <w:rsid w:val="00E5691D"/>
    <w:rsid w:val="00E61C6F"/>
    <w:rsid w:val="00E62BB7"/>
    <w:rsid w:val="00E7575A"/>
    <w:rsid w:val="00E8311F"/>
    <w:rsid w:val="00E839D4"/>
    <w:rsid w:val="00EA0048"/>
    <w:rsid w:val="00EB0D22"/>
    <w:rsid w:val="00EB2810"/>
    <w:rsid w:val="00EB7C54"/>
    <w:rsid w:val="00EE2BC0"/>
    <w:rsid w:val="00EF0614"/>
    <w:rsid w:val="00EF2540"/>
    <w:rsid w:val="00F11396"/>
    <w:rsid w:val="00F202C4"/>
    <w:rsid w:val="00F22F97"/>
    <w:rsid w:val="00F37691"/>
    <w:rsid w:val="00F470E4"/>
    <w:rsid w:val="00F5735D"/>
    <w:rsid w:val="00F63619"/>
    <w:rsid w:val="00F73B97"/>
    <w:rsid w:val="00F73EFE"/>
    <w:rsid w:val="00F82DE1"/>
    <w:rsid w:val="00F921D4"/>
    <w:rsid w:val="00FA2AF4"/>
    <w:rsid w:val="00FB76F8"/>
    <w:rsid w:val="00FD76BC"/>
    <w:rsid w:val="00FE0C50"/>
    <w:rsid w:val="00FE392A"/>
    <w:rsid w:val="00FE6A5C"/>
    <w:rsid w:val="00FF20A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B045"/>
  <w15:chartTrackingRefBased/>
  <w15:docId w15:val="{A42CA0F5-9E7E-44C9-9F2E-F960D4DB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8C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7053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532A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Fontepargpadro1">
    <w:name w:val="Fonte parág. padrão1"/>
    <w:rsid w:val="0070532A"/>
  </w:style>
  <w:style w:type="character" w:customStyle="1" w:styleId="Ttulo2Char">
    <w:name w:val="Título 2 Char"/>
    <w:rsid w:val="0070532A"/>
    <w:rPr>
      <w:rFonts w:ascii="Cambria" w:eastAsia="font313" w:hAnsi="Cambria" w:cs="font313"/>
      <w:b/>
      <w:bCs/>
      <w:color w:val="4F81BD"/>
      <w:sz w:val="26"/>
      <w:szCs w:val="26"/>
    </w:rPr>
  </w:style>
  <w:style w:type="character" w:styleId="Hyperlink">
    <w:name w:val="Hyperlink"/>
    <w:uiPriority w:val="99"/>
    <w:rsid w:val="0070532A"/>
    <w:rPr>
      <w:color w:val="000080"/>
      <w:u w:val="single"/>
    </w:rPr>
  </w:style>
  <w:style w:type="character" w:customStyle="1" w:styleId="Marcas">
    <w:name w:val="Marcas"/>
    <w:rsid w:val="0070532A"/>
    <w:rPr>
      <w:rFonts w:ascii="OpenSymbol" w:eastAsia="OpenSymbol" w:hAnsi="OpenSymbol" w:cs="OpenSymbol"/>
    </w:rPr>
  </w:style>
  <w:style w:type="character" w:customStyle="1" w:styleId="Textooriginal">
    <w:name w:val="Texto original"/>
    <w:rsid w:val="0070532A"/>
    <w:rPr>
      <w:rFonts w:ascii="Liberation Mono" w:eastAsia="NSimSun" w:hAnsi="Liberation Mono" w:cs="Liberation Mono"/>
    </w:rPr>
  </w:style>
  <w:style w:type="paragraph" w:customStyle="1" w:styleId="Ttulo10">
    <w:name w:val="Título1"/>
    <w:basedOn w:val="Normal"/>
    <w:next w:val="Corpodetexto"/>
    <w:rsid w:val="007053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70532A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7053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70532A"/>
  </w:style>
  <w:style w:type="paragraph" w:styleId="Legenda">
    <w:name w:val="caption"/>
    <w:basedOn w:val="Normal"/>
    <w:uiPriority w:val="35"/>
    <w:qFormat/>
    <w:rsid w:val="0070532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0532A"/>
    <w:pPr>
      <w:suppressLineNumbers/>
    </w:pPr>
  </w:style>
  <w:style w:type="paragraph" w:styleId="Ttulodendicedeautoridades">
    <w:name w:val="toa heading"/>
    <w:basedOn w:val="Ttulo10"/>
    <w:rsid w:val="0070532A"/>
    <w:pPr>
      <w:suppressLineNumbers/>
    </w:pPr>
    <w:rPr>
      <w:b/>
      <w:bCs/>
      <w:sz w:val="32"/>
      <w:szCs w:val="32"/>
    </w:rPr>
  </w:style>
  <w:style w:type="paragraph" w:customStyle="1" w:styleId="Tabela">
    <w:name w:val="Tabela"/>
    <w:basedOn w:val="Legenda"/>
    <w:rsid w:val="0070532A"/>
  </w:style>
  <w:style w:type="paragraph" w:customStyle="1" w:styleId="Default">
    <w:name w:val="Default"/>
    <w:rsid w:val="0070532A"/>
    <w:pPr>
      <w:suppressAutoHyphens/>
      <w:spacing w:after="0" w:line="240" w:lineRule="auto"/>
    </w:pPr>
    <w:rPr>
      <w:rFonts w:ascii="Times New Roman" w:eastAsia="font313" w:hAnsi="Times New Roman" w:cs="Times New Roman"/>
      <w:color w:val="000000"/>
      <w:kern w:val="1"/>
      <w:sz w:val="24"/>
      <w:szCs w:val="24"/>
      <w:lang w:eastAsia="pt-BR" w:bidi="hi-IN"/>
    </w:rPr>
  </w:style>
  <w:style w:type="paragraph" w:customStyle="1" w:styleId="Legenda1">
    <w:name w:val="Legenda1"/>
    <w:basedOn w:val="Normal"/>
    <w:next w:val="Normal"/>
    <w:rsid w:val="0070532A"/>
    <w:pPr>
      <w:spacing w:after="200"/>
    </w:pPr>
    <w:rPr>
      <w:b/>
      <w:bCs/>
      <w:color w:val="4F81BD"/>
      <w:sz w:val="18"/>
      <w:szCs w:val="18"/>
    </w:rPr>
  </w:style>
  <w:style w:type="paragraph" w:customStyle="1" w:styleId="Contedodatabela">
    <w:name w:val="Conteúdo da tabela"/>
    <w:basedOn w:val="Normal"/>
    <w:rsid w:val="0070532A"/>
    <w:pPr>
      <w:suppressLineNumbers/>
    </w:pPr>
  </w:style>
  <w:style w:type="paragraph" w:styleId="PargrafodaLista">
    <w:name w:val="List Paragraph"/>
    <w:basedOn w:val="Normal"/>
    <w:uiPriority w:val="34"/>
    <w:qFormat/>
    <w:rsid w:val="0070532A"/>
    <w:pPr>
      <w:suppressAutoHyphens w:val="0"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e1">
    <w:name w:val="Light List Accent 1"/>
    <w:basedOn w:val="Tabelanormal"/>
    <w:uiPriority w:val="61"/>
    <w:rsid w:val="0070532A"/>
    <w:pPr>
      <w:spacing w:after="0" w:line="240" w:lineRule="auto"/>
      <w:jc w:val="center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70532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0532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0532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0532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32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32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uiPriority w:val="99"/>
    <w:semiHidden/>
    <w:unhideWhenUsed/>
    <w:rsid w:val="007053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532A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53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53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532A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table" w:styleId="SombreamentoMdio2-nfase5">
    <w:name w:val="Medium Shading 2 Accent 5"/>
    <w:basedOn w:val="Tabelanormal"/>
    <w:uiPriority w:val="64"/>
    <w:rsid w:val="0070532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oPendente1">
    <w:name w:val="Menção Pendente1"/>
    <w:uiPriority w:val="99"/>
    <w:semiHidden/>
    <w:unhideWhenUsed/>
    <w:rsid w:val="0070532A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70532A"/>
    <w:rPr>
      <w:i/>
      <w:iCs/>
    </w:rPr>
  </w:style>
  <w:style w:type="table" w:styleId="TabeladeGrade5Escura-nfase5">
    <w:name w:val="Grid Table 5 Dark Accent 5"/>
    <w:basedOn w:val="Tabelanormal"/>
    <w:uiPriority w:val="50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adeGrade1Clara-nfase5">
    <w:name w:val="Grid Table 1 Light Accent 5"/>
    <w:basedOn w:val="Tabelanormal"/>
    <w:uiPriority w:val="46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uiPriority w:val="41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table" w:styleId="TabelaSimples2">
    <w:name w:val="Plain Table 2"/>
    <w:basedOn w:val="Tabelanormal"/>
    <w:uiPriority w:val="42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1">
    <w:name w:val="Plain Table 1"/>
    <w:basedOn w:val="Tabelanormal"/>
    <w:uiPriority w:val="41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0532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7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procon.campinagrande.pb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con.campinagrande.pb.gov.br/" TargetMode="External"/><Relationship Id="rId14" Type="http://schemas.openxmlformats.org/officeDocument/2006/relationships/hyperlink" Target="https://www.google.com/maps/d/u/0/edit?mid=1Bpc7PaLCRC0oRKx4aIScty_2oZtBDIM&amp;usp=sharin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25aee6139f4a79af/&#193;rea%20de%20Trabalho/Hellen%20Silva/UEPB/PROCON-ESTAGIO/dezembro/combustivel/grafico%20combustiv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pt-BR"/>
              <a:t>Preço Médio (R$)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'[grafico combustivel.xlsx]PREÇO MÉDIO'!$B$2:$G$2</c:f>
              <c:strCache>
                <c:ptCount val="6"/>
                <c:pt idx="0">
                  <c:v>G.C</c:v>
                </c:pt>
                <c:pt idx="1">
                  <c:v>G.A</c:v>
                </c:pt>
                <c:pt idx="2">
                  <c:v>E</c:v>
                </c:pt>
                <c:pt idx="3">
                  <c:v>D</c:v>
                </c:pt>
                <c:pt idx="4">
                  <c:v>S-10</c:v>
                </c:pt>
                <c:pt idx="5">
                  <c:v>GNV</c:v>
                </c:pt>
              </c:strCache>
            </c:strRef>
          </c:cat>
          <c:val>
            <c:numRef>
              <c:f>'[grafico combustivel.xlsx]PREÇO MÉDIO'!$B$3:$G$3</c:f>
              <c:numCache>
                <c:formatCode>_("R$"* #,##0.00_);_("R$"* \(#,##0.00\);_("R$"* "-"??_);_(@_)</c:formatCode>
                <c:ptCount val="6"/>
                <c:pt idx="0">
                  <c:v>5.45</c:v>
                </c:pt>
                <c:pt idx="1">
                  <c:v>5.59</c:v>
                </c:pt>
                <c:pt idx="2">
                  <c:v>3.9</c:v>
                </c:pt>
                <c:pt idx="3">
                  <c:v>5.91</c:v>
                </c:pt>
                <c:pt idx="4">
                  <c:v>6.03</c:v>
                </c:pt>
                <c:pt idx="5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12-411E-9C5D-0488CD04CCD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67283128"/>
        <c:axId val="567279520"/>
      </c:barChart>
      <c:catAx>
        <c:axId val="567283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t-BR"/>
          </a:p>
        </c:txPr>
        <c:crossAx val="567279520"/>
        <c:crosses val="autoZero"/>
        <c:auto val="1"/>
        <c:lblAlgn val="ctr"/>
        <c:lblOffset val="100"/>
        <c:noMultiLvlLbl val="0"/>
      </c:catAx>
      <c:valAx>
        <c:axId val="567279520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567283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7B2E-A435-4A4A-B4E0-E23A2FF2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2095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</dc:creator>
  <cp:keywords/>
  <dc:description/>
  <cp:lastModifiedBy>iury batista</cp:lastModifiedBy>
  <cp:revision>121</cp:revision>
  <dcterms:created xsi:type="dcterms:W3CDTF">2023-07-20T00:05:00Z</dcterms:created>
  <dcterms:modified xsi:type="dcterms:W3CDTF">2023-12-08T19:18:00Z</dcterms:modified>
</cp:coreProperties>
</file>