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9713" w14:textId="77777777" w:rsidR="0070532A" w:rsidRPr="00620DA1" w:rsidRDefault="0070532A" w:rsidP="0070532A">
      <w:pPr>
        <w:pStyle w:val="Ttulo1"/>
        <w:jc w:val="center"/>
        <w:rPr>
          <w:szCs w:val="32"/>
        </w:rPr>
      </w:pPr>
      <w:r w:rsidRPr="00620DA1">
        <w:rPr>
          <w:szCs w:val="32"/>
        </w:rPr>
        <w:t>Pesquisa de preço:</w:t>
      </w:r>
    </w:p>
    <w:p w14:paraId="719B5E3C" w14:textId="4DA4DA11" w:rsidR="0070532A" w:rsidRPr="00620DA1" w:rsidRDefault="0070532A" w:rsidP="0070532A">
      <w:pPr>
        <w:pStyle w:val="Ttulo1"/>
        <w:jc w:val="center"/>
        <w:rPr>
          <w:szCs w:val="32"/>
        </w:rPr>
      </w:pPr>
      <w:r w:rsidRPr="00620DA1">
        <w:rPr>
          <w:szCs w:val="32"/>
        </w:rPr>
        <w:t xml:space="preserve">Referente aos Combustíveis no mês de </w:t>
      </w:r>
      <w:r w:rsidR="003263C2">
        <w:rPr>
          <w:szCs w:val="32"/>
        </w:rPr>
        <w:t>junho</w:t>
      </w:r>
      <w:r w:rsidRPr="00620DA1">
        <w:rPr>
          <w:szCs w:val="32"/>
        </w:rPr>
        <w:t xml:space="preserve"> para cidade de Campina Grande - PB.</w:t>
      </w:r>
    </w:p>
    <w:p w14:paraId="707B15AF" w14:textId="77777777" w:rsidR="0070532A" w:rsidRDefault="0070532A" w:rsidP="0070532A"/>
    <w:p w14:paraId="3CFBDE60" w14:textId="77777777" w:rsidR="0070532A" w:rsidRDefault="0070532A" w:rsidP="0070532A"/>
    <w:p w14:paraId="258ECFD6" w14:textId="77777777" w:rsidR="0070532A" w:rsidRDefault="0070532A" w:rsidP="0070532A"/>
    <w:p w14:paraId="72C7F8BD" w14:textId="77777777" w:rsidR="0070532A" w:rsidRDefault="0070532A" w:rsidP="0070532A"/>
    <w:p w14:paraId="7C9E6D1B" w14:textId="77777777" w:rsidR="0070532A" w:rsidRDefault="0070532A" w:rsidP="0070532A"/>
    <w:p w14:paraId="64CCAE26" w14:textId="77777777" w:rsidR="0070532A" w:rsidRDefault="0070532A" w:rsidP="0070532A"/>
    <w:p w14:paraId="1B41E610" w14:textId="77777777" w:rsidR="0070532A" w:rsidRDefault="0070532A" w:rsidP="0070532A"/>
    <w:p w14:paraId="4A23A9C3" w14:textId="77777777" w:rsidR="0070532A" w:rsidRDefault="0070532A" w:rsidP="0070532A"/>
    <w:p w14:paraId="55346F49" w14:textId="77777777" w:rsidR="0070532A" w:rsidRDefault="0070532A" w:rsidP="0070532A"/>
    <w:p w14:paraId="579E2E5E" w14:textId="77777777" w:rsidR="0070532A" w:rsidRDefault="0070532A" w:rsidP="0070532A"/>
    <w:p w14:paraId="6A65A6BC" w14:textId="77777777" w:rsidR="0070532A" w:rsidRDefault="0070532A" w:rsidP="0070532A"/>
    <w:p w14:paraId="58BA6B4A" w14:textId="77777777" w:rsidR="0070532A" w:rsidRDefault="0070532A" w:rsidP="0070532A"/>
    <w:p w14:paraId="02B2CC6E" w14:textId="77777777" w:rsidR="0070532A" w:rsidRDefault="0070532A" w:rsidP="0070532A"/>
    <w:p w14:paraId="20594392" w14:textId="77777777" w:rsidR="0070532A" w:rsidRDefault="0070532A" w:rsidP="0070532A"/>
    <w:p w14:paraId="1B8206F2" w14:textId="77777777" w:rsidR="0070532A" w:rsidRDefault="0070532A" w:rsidP="0070532A"/>
    <w:p w14:paraId="6651204B" w14:textId="77777777" w:rsidR="0070532A" w:rsidRDefault="0070532A" w:rsidP="0070532A"/>
    <w:p w14:paraId="5150C7CB" w14:textId="77777777" w:rsidR="0070532A" w:rsidRDefault="0070532A" w:rsidP="0070532A"/>
    <w:p w14:paraId="230D9BD4" w14:textId="77777777" w:rsidR="0070532A" w:rsidRDefault="0070532A" w:rsidP="0070532A"/>
    <w:p w14:paraId="5C1FC8C4" w14:textId="77777777" w:rsidR="0070532A" w:rsidRDefault="0070532A" w:rsidP="0070532A"/>
    <w:p w14:paraId="4A65DC3F" w14:textId="77777777" w:rsidR="0070532A" w:rsidRDefault="0070532A" w:rsidP="0070532A"/>
    <w:p w14:paraId="40BF3CF2" w14:textId="77777777" w:rsidR="0070532A" w:rsidRDefault="0070532A" w:rsidP="0070532A"/>
    <w:p w14:paraId="0391E483" w14:textId="77777777" w:rsidR="0070532A" w:rsidRDefault="0070532A" w:rsidP="0070532A"/>
    <w:p w14:paraId="0EF82BD7" w14:textId="77777777" w:rsidR="0070532A" w:rsidRDefault="0070532A" w:rsidP="0070532A"/>
    <w:p w14:paraId="61B69E10" w14:textId="77777777" w:rsidR="0070532A" w:rsidRDefault="0070532A" w:rsidP="0070532A"/>
    <w:p w14:paraId="35DAA62D" w14:textId="77777777" w:rsidR="0070532A" w:rsidRDefault="0070532A" w:rsidP="0070532A"/>
    <w:p w14:paraId="2025E870" w14:textId="77777777" w:rsidR="0070532A" w:rsidRDefault="0070532A" w:rsidP="0070532A"/>
    <w:p w14:paraId="6952CD3A" w14:textId="77777777" w:rsidR="0070532A" w:rsidRDefault="0070532A" w:rsidP="0070532A"/>
    <w:p w14:paraId="28982148" w14:textId="77777777" w:rsidR="0070532A" w:rsidRDefault="0070532A" w:rsidP="0070532A"/>
    <w:p w14:paraId="6F41A09E" w14:textId="77777777" w:rsidR="0070532A" w:rsidRDefault="0070532A" w:rsidP="0070532A"/>
    <w:p w14:paraId="43BBC8F5" w14:textId="77777777" w:rsidR="0070532A" w:rsidRDefault="0070532A" w:rsidP="0070532A"/>
    <w:p w14:paraId="161926B7" w14:textId="77777777" w:rsidR="0070532A" w:rsidRDefault="0070532A" w:rsidP="0070532A"/>
    <w:p w14:paraId="5DEEE770" w14:textId="77777777" w:rsidR="0070532A" w:rsidRDefault="0070532A" w:rsidP="0070532A"/>
    <w:p w14:paraId="31318CEE" w14:textId="77777777" w:rsidR="0070532A" w:rsidRDefault="0070532A" w:rsidP="0070532A"/>
    <w:p w14:paraId="00E97C6B" w14:textId="77777777" w:rsidR="00E0604A" w:rsidRDefault="00E0604A" w:rsidP="0070532A"/>
    <w:p w14:paraId="5616FB92" w14:textId="77777777" w:rsidR="00E0604A" w:rsidRDefault="00E0604A" w:rsidP="0070532A"/>
    <w:p w14:paraId="7492698F" w14:textId="77777777" w:rsidR="00E0604A" w:rsidRDefault="00E0604A" w:rsidP="0070532A"/>
    <w:p w14:paraId="06D562C4" w14:textId="77777777" w:rsidR="00E0604A" w:rsidRDefault="00E0604A" w:rsidP="0070532A"/>
    <w:p w14:paraId="3CF6C145" w14:textId="77777777" w:rsidR="00E0604A" w:rsidRDefault="00E0604A" w:rsidP="0070532A"/>
    <w:p w14:paraId="648ED15F" w14:textId="77777777" w:rsidR="00E0604A" w:rsidRDefault="00E0604A" w:rsidP="0070532A"/>
    <w:p w14:paraId="54F846C0" w14:textId="77777777" w:rsidR="0070532A" w:rsidRDefault="0070532A" w:rsidP="0070532A"/>
    <w:p w14:paraId="53BF07BE" w14:textId="77777777" w:rsidR="0070532A" w:rsidRDefault="0070532A" w:rsidP="0070532A"/>
    <w:p w14:paraId="6298F59D" w14:textId="77777777" w:rsidR="0070532A" w:rsidRDefault="0070532A" w:rsidP="0070532A"/>
    <w:p w14:paraId="21136FF7" w14:textId="77777777" w:rsidR="0070532A" w:rsidRDefault="0070532A" w:rsidP="0070532A"/>
    <w:p w14:paraId="01BB07BD" w14:textId="77777777" w:rsidR="0070532A" w:rsidRDefault="0070532A" w:rsidP="0070532A"/>
    <w:p w14:paraId="7F248931" w14:textId="77777777" w:rsidR="0070532A" w:rsidRDefault="0070532A" w:rsidP="0070532A">
      <w:pPr>
        <w:jc w:val="center"/>
      </w:pPr>
      <w:r>
        <w:rPr>
          <w:rFonts w:hint="eastAsia"/>
        </w:rPr>
        <w:t>C</w:t>
      </w:r>
      <w:r>
        <w:t>ampina Grande</w:t>
      </w:r>
    </w:p>
    <w:p w14:paraId="73149084" w14:textId="4EB33399" w:rsidR="00AE5F2E" w:rsidRDefault="003263C2" w:rsidP="00E011AC">
      <w:pPr>
        <w:jc w:val="center"/>
      </w:pPr>
      <w:r>
        <w:t>Junho</w:t>
      </w:r>
      <w:r w:rsidR="00726DFC">
        <w:t xml:space="preserve"> </w:t>
      </w:r>
      <w:r w:rsidR="0070532A">
        <w:t>de 2023</w:t>
      </w:r>
    </w:p>
    <w:p w14:paraId="76F905B8" w14:textId="77777777" w:rsidR="00956AD1" w:rsidRPr="00211478" w:rsidRDefault="00956AD1" w:rsidP="0070532A">
      <w:pPr>
        <w:jc w:val="center"/>
      </w:pPr>
    </w:p>
    <w:p w14:paraId="4A5D6818" w14:textId="77777777" w:rsidR="0070532A" w:rsidRPr="00F90877" w:rsidRDefault="0070532A" w:rsidP="0070532A">
      <w:pPr>
        <w:rPr>
          <w:rFonts w:ascii="Verdana" w:hAnsi="Verdana"/>
          <w:b/>
        </w:rPr>
      </w:pPr>
      <w:r w:rsidRPr="00F90877">
        <w:rPr>
          <w:rFonts w:ascii="Verdana" w:hAnsi="Verdana" w:hint="eastAsia"/>
          <w:b/>
        </w:rPr>
        <w:t>© 202</w:t>
      </w:r>
      <w:r w:rsidR="00956AD1">
        <w:rPr>
          <w:rFonts w:ascii="Verdana" w:hAnsi="Verdana"/>
          <w:b/>
        </w:rPr>
        <w:t>3</w:t>
      </w:r>
      <w:r w:rsidRPr="00F90877">
        <w:rPr>
          <w:rFonts w:ascii="Verdana" w:hAnsi="Verdana" w:hint="eastAsia"/>
          <w:b/>
        </w:rPr>
        <w:t>. Fundo Municipal de Defesa de Direitos Difusos PROCON de Campina Grande/PB</w:t>
      </w:r>
    </w:p>
    <w:p w14:paraId="7C6F2B1F" w14:textId="77777777" w:rsidR="0070532A" w:rsidRPr="00F90877" w:rsidRDefault="0070532A" w:rsidP="0070532A">
      <w:r w:rsidRPr="00F90877">
        <w:rPr>
          <w:rFonts w:ascii="Verdana" w:hAnsi="Verdana" w:hint="eastAsia"/>
        </w:rPr>
        <w:t xml:space="preserve">É permitida a reprodução parcial ou total desta obra, desde que citada a fonte. </w:t>
      </w:r>
      <w:r w:rsidRPr="00F90877">
        <w:t xml:space="preserve"> </w:t>
      </w:r>
    </w:p>
    <w:p w14:paraId="4FD62C43" w14:textId="77777777" w:rsidR="0070532A" w:rsidRPr="00F90877" w:rsidRDefault="0070532A" w:rsidP="0070532A"/>
    <w:p w14:paraId="666CE4AC" w14:textId="77777777" w:rsidR="0070532A" w:rsidRDefault="0070532A" w:rsidP="0070532A">
      <w:pPr>
        <w:rPr>
          <w:rStyle w:val="Ttulo2Char"/>
          <w:rFonts w:ascii="Verdana" w:hAnsi="Verdana"/>
          <w:color w:val="244061"/>
          <w:sz w:val="32"/>
          <w:szCs w:val="32"/>
        </w:rPr>
        <w:sectPr w:rsidR="0070532A" w:rsidSect="00CF252B">
          <w:footerReference w:type="default" r:id="rId8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23A5586F" w14:textId="77777777" w:rsidR="0070532A" w:rsidRDefault="0070532A" w:rsidP="0070532A">
      <w:pPr>
        <w:rPr>
          <w:rStyle w:val="Ttulo2Char"/>
          <w:rFonts w:ascii="Verdana" w:hAnsi="Verdana"/>
          <w:color w:val="0070C0"/>
          <w:sz w:val="28"/>
          <w:szCs w:val="28"/>
        </w:rPr>
      </w:pPr>
    </w:p>
    <w:p w14:paraId="193E58BE" w14:textId="77777777" w:rsidR="0070532A" w:rsidRPr="00AB2D44" w:rsidRDefault="0070532A" w:rsidP="0070532A">
      <w:pPr>
        <w:rPr>
          <w:color w:val="0070C0"/>
          <w:sz w:val="28"/>
          <w:szCs w:val="28"/>
        </w:rPr>
      </w:pPr>
      <w:r w:rsidRPr="00AB2D44">
        <w:rPr>
          <w:rStyle w:val="Ttulo2Char"/>
          <w:rFonts w:ascii="Verdana" w:hAnsi="Verdana"/>
          <w:color w:val="0070C0"/>
          <w:sz w:val="28"/>
          <w:szCs w:val="28"/>
        </w:rPr>
        <w:t>EXPEDIENTE</w:t>
      </w:r>
    </w:p>
    <w:p w14:paraId="07DF3044" w14:textId="77777777" w:rsidR="0070532A" w:rsidRPr="00F90877" w:rsidRDefault="0070532A" w:rsidP="0070532A">
      <w:pPr>
        <w:rPr>
          <w:sz w:val="28"/>
          <w:szCs w:val="28"/>
        </w:rPr>
      </w:pPr>
    </w:p>
    <w:p w14:paraId="184B5FDF" w14:textId="0BEFE88B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 xml:space="preserve">Combustível </w:t>
      </w:r>
      <w:r w:rsidRPr="00F90877">
        <w:rPr>
          <w:rFonts w:ascii="Verdana" w:hAnsi="Verdana"/>
          <w:b/>
          <w:color w:val="1F497D"/>
          <w:sz w:val="28"/>
          <w:szCs w:val="28"/>
        </w:rPr>
        <w:br/>
      </w:r>
      <w:r w:rsidRPr="00F90877">
        <w:rPr>
          <w:rFonts w:ascii="Verdana" w:hAnsi="Verdana" w:hint="eastAsia"/>
          <w:color w:val="000000"/>
          <w:sz w:val="28"/>
          <w:szCs w:val="28"/>
        </w:rPr>
        <w:t>Relat</w:t>
      </w:r>
      <w:r w:rsidRPr="00F90877">
        <w:rPr>
          <w:rFonts w:ascii="Verdana" w:hAnsi="Verdana"/>
          <w:color w:val="000000"/>
          <w:sz w:val="28"/>
          <w:szCs w:val="28"/>
        </w:rPr>
        <w:t>ó</w:t>
      </w:r>
      <w:r w:rsidRPr="00F90877">
        <w:rPr>
          <w:rFonts w:ascii="Verdana" w:hAnsi="Verdana" w:hint="eastAsia"/>
          <w:color w:val="000000"/>
          <w:sz w:val="28"/>
          <w:szCs w:val="28"/>
        </w:rPr>
        <w:t>rio da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 w:hint="eastAsia"/>
          <w:color w:val="000000"/>
          <w:sz w:val="28"/>
          <w:szCs w:val="28"/>
        </w:rPr>
        <w:t>Pesquisa de Preços de Combust</w:t>
      </w:r>
      <w:r w:rsidRPr="00F90877">
        <w:rPr>
          <w:rFonts w:ascii="Verdana" w:hAnsi="Verdana"/>
          <w:color w:val="000000"/>
          <w:sz w:val="28"/>
          <w:szCs w:val="28"/>
        </w:rPr>
        <w:t>í</w:t>
      </w:r>
      <w:r w:rsidRPr="00F90877">
        <w:rPr>
          <w:rFonts w:ascii="Verdana" w:hAnsi="Verdana" w:hint="eastAsia"/>
          <w:color w:val="000000"/>
          <w:sz w:val="28"/>
          <w:szCs w:val="28"/>
        </w:rPr>
        <w:t>veis para o m</w:t>
      </w:r>
      <w:r w:rsidRPr="00F90877">
        <w:rPr>
          <w:rFonts w:ascii="Verdana" w:hAnsi="Verdana"/>
          <w:color w:val="000000"/>
          <w:sz w:val="28"/>
          <w:szCs w:val="28"/>
        </w:rPr>
        <w:t>ê</w:t>
      </w:r>
      <w:r w:rsidRPr="00F90877">
        <w:rPr>
          <w:rFonts w:ascii="Verdana" w:hAnsi="Verdana" w:hint="eastAsia"/>
          <w:color w:val="000000"/>
          <w:sz w:val="28"/>
          <w:szCs w:val="28"/>
        </w:rPr>
        <w:t xml:space="preserve">s de </w:t>
      </w:r>
      <w:proofErr w:type="gramStart"/>
      <w:r w:rsidR="005E1C88">
        <w:rPr>
          <w:rFonts w:ascii="Verdana" w:hAnsi="Verdana"/>
          <w:color w:val="000000"/>
          <w:sz w:val="28"/>
          <w:szCs w:val="28"/>
        </w:rPr>
        <w:t>J</w:t>
      </w:r>
      <w:r w:rsidR="00130E1C">
        <w:rPr>
          <w:rFonts w:ascii="Verdana" w:hAnsi="Verdana"/>
          <w:color w:val="000000"/>
          <w:sz w:val="28"/>
          <w:szCs w:val="28"/>
        </w:rPr>
        <w:t>unho</w:t>
      </w:r>
      <w:proofErr w:type="gramEnd"/>
      <w:r w:rsidRPr="00F90877">
        <w:rPr>
          <w:rFonts w:ascii="Verdana" w:hAnsi="Verdana" w:hint="eastAsia"/>
          <w:color w:val="000000"/>
          <w:sz w:val="28"/>
          <w:szCs w:val="28"/>
        </w:rPr>
        <w:t>.</w:t>
      </w:r>
    </w:p>
    <w:p w14:paraId="1EA9A636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Ano 202</w:t>
      </w:r>
      <w:r w:rsidR="00E839D4">
        <w:rPr>
          <w:rFonts w:ascii="Verdana" w:hAnsi="Verdana"/>
          <w:b/>
          <w:color w:val="1F497D"/>
          <w:sz w:val="28"/>
          <w:szCs w:val="28"/>
        </w:rPr>
        <w:t>3</w:t>
      </w:r>
    </w:p>
    <w:p w14:paraId="6D5A21EF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</w:p>
    <w:p w14:paraId="35D4B022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Prefeito do Município de Campina Grande/PB</w:t>
      </w:r>
    </w:p>
    <w:p w14:paraId="3B75C7D1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Bruno Cunha Lima</w:t>
      </w:r>
    </w:p>
    <w:p w14:paraId="307F70FF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Procuradoria Geral do Município</w:t>
      </w:r>
    </w:p>
    <w:p w14:paraId="241EB8D6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Aécio Melo</w:t>
      </w:r>
    </w:p>
    <w:p w14:paraId="49A5A72F" w14:textId="77777777" w:rsidR="0070532A" w:rsidRPr="00F90877" w:rsidRDefault="0070532A" w:rsidP="0070532A">
      <w:pPr>
        <w:suppressAutoHyphens w:val="0"/>
        <w:autoSpaceDE w:val="0"/>
        <w:autoSpaceDN w:val="0"/>
        <w:adjustRightInd w:val="0"/>
        <w:rPr>
          <w:rFonts w:ascii="Verdana" w:eastAsia="Times New Roman" w:hAnsi="Verdana" w:cs="Verdana"/>
          <w:color w:val="1F497D"/>
          <w:kern w:val="0"/>
          <w:sz w:val="28"/>
          <w:szCs w:val="28"/>
          <w:lang w:eastAsia="pt-BR" w:bidi="ar-SA"/>
        </w:rPr>
      </w:pPr>
      <w:r w:rsidRPr="00F90877">
        <w:rPr>
          <w:rFonts w:ascii="Verdana" w:eastAsia="Times New Roman" w:hAnsi="Verdana" w:cs="Verdana"/>
          <w:b/>
          <w:bCs/>
          <w:color w:val="1F497D"/>
          <w:kern w:val="0"/>
          <w:sz w:val="28"/>
          <w:szCs w:val="28"/>
          <w:lang w:eastAsia="pt-BR" w:bidi="ar-SA"/>
        </w:rPr>
        <w:t>Coordenador Executivo do Procon de Campina Grande –PB</w:t>
      </w:r>
    </w:p>
    <w:p w14:paraId="730B8DD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1D4C594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50AB8D1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760D53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8E1383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33557AA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070E08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561CD9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18148F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5B02" wp14:editId="478A3018">
                <wp:simplePos x="0" y="0"/>
                <wp:positionH relativeFrom="column">
                  <wp:posOffset>-254635</wp:posOffset>
                </wp:positionH>
                <wp:positionV relativeFrom="paragraph">
                  <wp:posOffset>76835</wp:posOffset>
                </wp:positionV>
                <wp:extent cx="6750050" cy="1614805"/>
                <wp:effectExtent l="0" t="0" r="12700" b="2349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0050" cy="16148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FBF016" id="Retângulo 6" o:spid="_x0000_s1026" style="position:absolute;margin-left:-20.05pt;margin-top:6.05pt;width:531.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" filled="f" strokecolor="#00b0f0" strokeweight="2pt">
                <v:stroke dashstyle="longDash"/>
                <v:path arrowok="t"/>
              </v:rect>
            </w:pict>
          </mc:Fallback>
        </mc:AlternateContent>
      </w:r>
    </w:p>
    <w:p w14:paraId="1AD98679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  <w:r w:rsidRPr="00F90877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3F6CA" wp14:editId="64FF76B3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3846195" cy="1141095"/>
                <wp:effectExtent l="0" t="0" r="1905" b="190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6195" cy="1141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80C3DD" w14:textId="77777777" w:rsidR="00AB4DC3" w:rsidRDefault="00AB4DC3" w:rsidP="0070532A">
                            <w:pP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t>Fundo Municipal de Defesa de Direitos Difusos PROCON de Campina Grande/PB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Rua Prefeito Ernani Lauritzen, 226 – Centro. </w:t>
                            </w:r>
                          </w:p>
                          <w:p w14:paraId="14E69DE6" w14:textId="77777777" w:rsidR="00AB4DC3" w:rsidRPr="00F90877" w:rsidRDefault="00AB4DC3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CEP: 58400-133 – Campina Grande/PB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Tel.: 15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 e WhatsApp </w:t>
                            </w:r>
                            <w:r w:rsidRPr="0047185A">
                              <w:rPr>
                                <w:rFonts w:ascii="Verdana" w:hAnsi="Verdana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(83) 98185-8168, (83) 98186-3609 e (83) 98123-0749</w:t>
                            </w:r>
                            <w:r w:rsidRPr="00F90877"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Pr="00F90877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F9087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Site: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6B3100">
                                <w:rPr>
                                  <w:rStyle w:val="Hyperlink"/>
                                  <w:rFonts w:ascii="Verdana" w:eastAsia="NSimSun" w:hAnsi="Verdana" w:cs="Liberation Mono"/>
                                  <w:sz w:val="18"/>
                                  <w:szCs w:val="18"/>
                                </w:rPr>
                                <w:t>http://procon.campinagrande.pb.gov.br/</w:t>
                              </w:r>
                            </w:hyperlink>
                          </w:p>
                          <w:p w14:paraId="6E444543" w14:textId="77777777" w:rsidR="00AB4DC3" w:rsidRPr="00F90877" w:rsidRDefault="00AB4DC3" w:rsidP="0070532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C220AD5" w14:textId="77777777" w:rsidR="00AB4DC3" w:rsidRPr="00717CE8" w:rsidRDefault="00AB4DC3" w:rsidP="007053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B63F6C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202.05pt;margin-top:9.15pt;width:302.85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" fillcolor="window" stroked="f" strokeweight=".5pt">
                <v:textbox>
                  <w:txbxContent>
                    <w:p w14:paraId="0680C3DD" w14:textId="77777777" w:rsidR="00AB4DC3" w:rsidRDefault="00AB4DC3" w:rsidP="0070532A">
                      <w:pP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t>Fundo Municipal de Defesa de Direitos Difusos PROCON de Campina Grande/PB</w:t>
                      </w:r>
                      <w:r w:rsidRPr="00F90877">
                        <w:rPr>
                          <w:rFonts w:ascii="Verdana" w:hAnsi="Verdana"/>
                          <w:b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Rua Prefeito Ernani </w:t>
                      </w:r>
                      <w:proofErr w:type="spellStart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Lauritzen</w:t>
                      </w:r>
                      <w:proofErr w:type="spellEnd"/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, 226 – Centro. </w:t>
                      </w:r>
                    </w:p>
                    <w:p w14:paraId="14E69DE6" w14:textId="77777777" w:rsidR="00AB4DC3" w:rsidRPr="00F90877" w:rsidRDefault="00AB4DC3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CEP: 58400-133 – Campina Grande/PB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Tel.: 15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 xml:space="preserve">1 e WhatsApp </w:t>
                      </w:r>
                      <w:r w:rsidRPr="0047185A">
                        <w:rPr>
                          <w:rFonts w:ascii="Verdana" w:hAnsi="Verdana" w:hint="eastAsia"/>
                          <w:b/>
                          <w:color w:val="000000"/>
                          <w:sz w:val="18"/>
                          <w:szCs w:val="18"/>
                        </w:rPr>
                        <w:t>(83) 98185-8168, (83) 98186-3609 e (83) 98123-0749</w:t>
                      </w:r>
                      <w:r w:rsidRPr="00F90877">
                        <w:rPr>
                          <w:rFonts w:ascii="Verdana" w:hAnsi="Verdana"/>
                          <w:b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Pr="00F90877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F90877">
                        <w:rPr>
                          <w:rFonts w:ascii="Verdana" w:hAnsi="Verdana"/>
                          <w:sz w:val="18"/>
                          <w:szCs w:val="18"/>
                        </w:rPr>
                        <w:t>Site: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6B3100">
                          <w:rPr>
                            <w:rStyle w:val="Hyperlink"/>
                            <w:rFonts w:ascii="Verdana" w:eastAsia="NSimSun" w:hAnsi="Verdana" w:cs="Liberation Mono"/>
                            <w:sz w:val="18"/>
                            <w:szCs w:val="18"/>
                          </w:rPr>
                          <w:t>http://procon.campinagrande.pb.gov.br/</w:t>
                        </w:r>
                      </w:hyperlink>
                    </w:p>
                    <w:p w14:paraId="6E444543" w14:textId="77777777" w:rsidR="00AB4DC3" w:rsidRPr="00F90877" w:rsidRDefault="00AB4DC3" w:rsidP="0070532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C220AD5" w14:textId="77777777" w:rsidR="00AB4DC3" w:rsidRPr="00717CE8" w:rsidRDefault="00AB4DC3" w:rsidP="0070532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0877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779B0A2" wp14:editId="5279F724">
            <wp:simplePos x="0" y="0"/>
            <wp:positionH relativeFrom="column">
              <wp:posOffset>-139065</wp:posOffset>
            </wp:positionH>
            <wp:positionV relativeFrom="paragraph">
              <wp:posOffset>116205</wp:posOffset>
            </wp:positionV>
            <wp:extent cx="2322830" cy="1003935"/>
            <wp:effectExtent l="0" t="0" r="1270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4167" r="2989" b="6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87F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F06123D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6F68827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AD1F96B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345A28A8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01D68403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D930570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2C4462D2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568FE78E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69B3278C" w14:textId="77777777" w:rsidR="0070532A" w:rsidRPr="00F90877" w:rsidRDefault="0070532A" w:rsidP="0070532A">
      <w:pP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</w:pPr>
    </w:p>
    <w:p w14:paraId="19011475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</w:p>
    <w:p w14:paraId="597A83E0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4C220B21" w14:textId="77777777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Saulo Muniz De Lima</w:t>
      </w:r>
    </w:p>
    <w:p w14:paraId="5111DA43" w14:textId="77777777" w:rsidR="0070532A" w:rsidRPr="00F90877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Coordenador Executivo do Procon de Campina Grande – PB.</w:t>
      </w:r>
      <w:r w:rsidRPr="00F90877">
        <w:rPr>
          <w:rFonts w:ascii="Verdana" w:hAnsi="Verdana"/>
          <w:color w:val="000000"/>
          <w:sz w:val="28"/>
          <w:szCs w:val="28"/>
        </w:rPr>
        <w:br/>
      </w:r>
      <w:r w:rsidRPr="00F90877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0399E200" w14:textId="77777777" w:rsidR="003D2D3E" w:rsidRDefault="0070532A" w:rsidP="0070532A">
      <w:pPr>
        <w:rPr>
          <w:rFonts w:ascii="Verdana" w:hAnsi="Verdana"/>
          <w:b/>
          <w:color w:val="000000"/>
          <w:sz w:val="28"/>
          <w:szCs w:val="28"/>
        </w:rPr>
      </w:pPr>
      <w:r w:rsidRPr="00F90877">
        <w:rPr>
          <w:rFonts w:ascii="Verdana" w:hAnsi="Verdana"/>
          <w:b/>
          <w:color w:val="000000"/>
          <w:sz w:val="28"/>
          <w:szCs w:val="28"/>
        </w:rPr>
        <w:t>Pesquisador estagiário:</w:t>
      </w:r>
    </w:p>
    <w:p w14:paraId="34EF1E0C" w14:textId="64D9CCF9" w:rsidR="0070532A" w:rsidRDefault="003D2D3E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Hellen </w:t>
      </w:r>
      <w:proofErr w:type="spellStart"/>
      <w:r>
        <w:rPr>
          <w:rFonts w:ascii="Verdana" w:hAnsi="Verdana"/>
          <w:color w:val="000000"/>
          <w:sz w:val="28"/>
          <w:szCs w:val="28"/>
        </w:rPr>
        <w:t>Sonaly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Silva Alves,</w:t>
      </w:r>
      <w:r w:rsidR="0070532A" w:rsidRPr="00F90877">
        <w:rPr>
          <w:rFonts w:ascii="Verdana" w:hAnsi="Verdana"/>
          <w:color w:val="000000"/>
          <w:sz w:val="28"/>
          <w:szCs w:val="28"/>
        </w:rPr>
        <w:t xml:space="preserve"> </w:t>
      </w:r>
    </w:p>
    <w:p w14:paraId="546086CD" w14:textId="0B6FADB8" w:rsidR="00726DFC" w:rsidRDefault="003D2BBB" w:rsidP="0070532A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Marcela Silva de Araú</w:t>
      </w:r>
      <w:r w:rsidR="00726DFC">
        <w:rPr>
          <w:rFonts w:ascii="Verdana" w:hAnsi="Verdana"/>
          <w:color w:val="000000"/>
          <w:sz w:val="28"/>
          <w:szCs w:val="28"/>
        </w:rPr>
        <w:t>jo</w:t>
      </w:r>
      <w:r>
        <w:rPr>
          <w:rFonts w:ascii="Verdana" w:hAnsi="Verdana"/>
          <w:color w:val="000000"/>
          <w:sz w:val="28"/>
          <w:szCs w:val="28"/>
        </w:rPr>
        <w:t>.</w:t>
      </w:r>
    </w:p>
    <w:p w14:paraId="16205B83" w14:textId="77777777" w:rsidR="0070532A" w:rsidRPr="00F90877" w:rsidRDefault="0070532A" w:rsidP="0070532A">
      <w:pPr>
        <w:rPr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72637FC9" w14:textId="77777777" w:rsidR="0070532A" w:rsidRPr="00F90877" w:rsidRDefault="0070532A" w:rsidP="0070532A">
      <w:pPr>
        <w:rPr>
          <w:rFonts w:ascii="Verdana" w:hAnsi="Verdana"/>
          <w:color w:val="000000"/>
          <w:sz w:val="28"/>
          <w:szCs w:val="28"/>
        </w:rPr>
      </w:pPr>
      <w:r w:rsidRPr="00F90877">
        <w:rPr>
          <w:rFonts w:ascii="Verdana" w:hAnsi="Verdana"/>
          <w:color w:val="000000"/>
          <w:sz w:val="28"/>
          <w:szCs w:val="28"/>
        </w:rPr>
        <w:t>Departamento de Estatística- UEPB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F90877"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6E2A41FF" w14:textId="77777777" w:rsidR="0070532A" w:rsidRDefault="0070532A" w:rsidP="0070532A">
      <w:pPr>
        <w:rPr>
          <w:rFonts w:ascii="Verdana" w:hAnsi="Verdana"/>
          <w:b/>
          <w:color w:val="1F497D"/>
          <w:sz w:val="28"/>
          <w:szCs w:val="28"/>
        </w:rPr>
      </w:pPr>
      <w:r w:rsidRPr="00F90877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6632B6C4" w14:textId="77777777" w:rsidR="00EB7C54" w:rsidRPr="00F90877" w:rsidRDefault="00EB7C54" w:rsidP="00EB7C54">
      <w:pPr>
        <w:rPr>
          <w:rFonts w:ascii="Verdana" w:hAnsi="Verdana"/>
          <w:b/>
          <w:color w:val="1F497D"/>
          <w:sz w:val="28"/>
          <w:szCs w:val="28"/>
        </w:rPr>
      </w:pPr>
      <w:r>
        <w:rPr>
          <w:rFonts w:ascii="Verdana" w:hAnsi="Verdana"/>
          <w:sz w:val="28"/>
          <w:szCs w:val="28"/>
        </w:rPr>
        <w:t>Eliane França</w:t>
      </w:r>
    </w:p>
    <w:p w14:paraId="429A6308" w14:textId="77777777" w:rsidR="0070532A" w:rsidRPr="00F90877" w:rsidRDefault="0070532A" w:rsidP="0070532A">
      <w:pPr>
        <w:rPr>
          <w:rFonts w:ascii="Verdana" w:hAnsi="Verdana"/>
          <w:sz w:val="28"/>
          <w:szCs w:val="28"/>
        </w:rPr>
      </w:pPr>
      <w:r w:rsidRPr="00F90877">
        <w:rPr>
          <w:rFonts w:ascii="Verdana" w:hAnsi="Verdana"/>
          <w:sz w:val="28"/>
          <w:szCs w:val="28"/>
        </w:rPr>
        <w:t>Assessoria de Comunicação</w:t>
      </w:r>
      <w:r w:rsidR="00EB7C54">
        <w:rPr>
          <w:rFonts w:ascii="Verdana" w:hAnsi="Verdana"/>
          <w:sz w:val="28"/>
          <w:szCs w:val="28"/>
        </w:rPr>
        <w:t xml:space="preserve"> </w:t>
      </w:r>
    </w:p>
    <w:p w14:paraId="37D5FDF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7D32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F4A74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C166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28E6F3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D4D910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3C1CA0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6F69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942291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30105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EF5BB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9DE58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97B3D6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7EFEF6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ABF87A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0C4C21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757398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84616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3E5A9E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CB53280" w14:textId="77777777" w:rsidR="0070532A" w:rsidRDefault="0070532A" w:rsidP="0070532A"/>
    <w:p w14:paraId="4E5F624B" w14:textId="77777777" w:rsidR="0070532A" w:rsidRDefault="0070532A" w:rsidP="0070532A"/>
    <w:p w14:paraId="3C4AB296" w14:textId="77777777" w:rsidR="0070532A" w:rsidRDefault="0070532A" w:rsidP="0070532A"/>
    <w:p w14:paraId="18B1E815" w14:textId="77777777" w:rsidR="0070532A" w:rsidRDefault="0070532A" w:rsidP="0070532A"/>
    <w:p w14:paraId="7C211AF5" w14:textId="77777777" w:rsidR="0070532A" w:rsidRDefault="0070532A" w:rsidP="0070532A"/>
    <w:p w14:paraId="1D142516" w14:textId="77777777" w:rsidR="0070532A" w:rsidRDefault="0070532A" w:rsidP="0070532A"/>
    <w:p w14:paraId="28DF8F0A" w14:textId="77777777" w:rsidR="0070532A" w:rsidRDefault="0070532A" w:rsidP="0070532A"/>
    <w:p w14:paraId="237F4881" w14:textId="77777777" w:rsidR="0070532A" w:rsidRDefault="0070532A" w:rsidP="0070532A"/>
    <w:p w14:paraId="650D367B" w14:textId="77777777" w:rsidR="0070532A" w:rsidRDefault="0070532A" w:rsidP="0070532A"/>
    <w:p w14:paraId="46F000AC" w14:textId="77777777" w:rsidR="0070532A" w:rsidRDefault="0070532A" w:rsidP="0070532A"/>
    <w:p w14:paraId="0056A739" w14:textId="77777777" w:rsidR="0070532A" w:rsidRDefault="0070532A" w:rsidP="0070532A"/>
    <w:p w14:paraId="1759D5EE" w14:textId="77777777" w:rsidR="0070532A" w:rsidRDefault="0070532A" w:rsidP="0070532A"/>
    <w:p w14:paraId="6C70C2F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3CF5163E" w14:textId="77777777" w:rsidR="0070532A" w:rsidRDefault="0070532A" w:rsidP="0070532A"/>
    <w:tbl>
      <w:tblPr>
        <w:tblW w:w="5418" w:type="pct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0"/>
        <w:gridCol w:w="944"/>
      </w:tblGrid>
      <w:tr w:rsidR="0070532A" w:rsidRPr="00F90877" w14:paraId="236145CF" w14:textId="77777777" w:rsidTr="00CF252B">
        <w:tc>
          <w:tcPr>
            <w:tcW w:w="4548" w:type="pct"/>
            <w:shd w:val="clear" w:color="auto" w:fill="auto"/>
          </w:tcPr>
          <w:p w14:paraId="21632CB4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1. Apresentação</w:t>
            </w:r>
          </w:p>
        </w:tc>
        <w:tc>
          <w:tcPr>
            <w:tcW w:w="452" w:type="pct"/>
            <w:shd w:val="clear" w:color="auto" w:fill="auto"/>
          </w:tcPr>
          <w:p w14:paraId="74B6C99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4</w:t>
            </w:r>
          </w:p>
        </w:tc>
      </w:tr>
      <w:tr w:rsidR="0070532A" w:rsidRPr="00F90877" w14:paraId="00FB8C16" w14:textId="77777777" w:rsidTr="00CF252B">
        <w:tc>
          <w:tcPr>
            <w:tcW w:w="4548" w:type="pct"/>
            <w:shd w:val="clear" w:color="auto" w:fill="auto"/>
          </w:tcPr>
          <w:p w14:paraId="65BFCB79" w14:textId="77777777" w:rsidR="0070532A" w:rsidRPr="00F90877" w:rsidRDefault="0070532A" w:rsidP="00CF252B">
            <w:pPr>
              <w:pStyle w:val="Contedodatabela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2. Resultados</w:t>
            </w:r>
          </w:p>
        </w:tc>
        <w:tc>
          <w:tcPr>
            <w:tcW w:w="452" w:type="pct"/>
            <w:shd w:val="clear" w:color="auto" w:fill="auto"/>
          </w:tcPr>
          <w:p w14:paraId="09EDC06B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5</w:t>
            </w:r>
          </w:p>
        </w:tc>
      </w:tr>
      <w:tr w:rsidR="0070532A" w:rsidRPr="00F90877" w14:paraId="32310762" w14:textId="77777777" w:rsidTr="00CF252B">
        <w:tc>
          <w:tcPr>
            <w:tcW w:w="4548" w:type="pct"/>
            <w:shd w:val="clear" w:color="auto" w:fill="auto"/>
          </w:tcPr>
          <w:p w14:paraId="4D39D8D8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2.1 Preço Médio.</w:t>
            </w:r>
          </w:p>
        </w:tc>
        <w:tc>
          <w:tcPr>
            <w:tcW w:w="452" w:type="pct"/>
            <w:shd w:val="clear" w:color="auto" w:fill="auto"/>
          </w:tcPr>
          <w:p w14:paraId="3F40C0CB" w14:textId="77777777" w:rsidR="0070532A" w:rsidRPr="00F90877" w:rsidRDefault="0070532A" w:rsidP="00CF252B">
            <w:pPr>
              <w:pStyle w:val="Contedodatabela"/>
              <w:ind w:left="121" w:hanging="121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70532A" w:rsidRPr="00F90877" w14:paraId="0F490C66" w14:textId="77777777" w:rsidTr="00CF252B">
        <w:tc>
          <w:tcPr>
            <w:tcW w:w="4548" w:type="pct"/>
            <w:shd w:val="clear" w:color="auto" w:fill="auto"/>
          </w:tcPr>
          <w:p w14:paraId="1DF51A10" w14:textId="77777777" w:rsidR="0070532A" w:rsidRPr="00F90877" w:rsidRDefault="0070532A" w:rsidP="00CF252B">
            <w:pPr>
              <w:pStyle w:val="Contedodatabela"/>
              <w:ind w:left="720"/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2.2 Menor e Maior preço.</w:t>
            </w:r>
          </w:p>
        </w:tc>
        <w:tc>
          <w:tcPr>
            <w:tcW w:w="452" w:type="pct"/>
            <w:shd w:val="clear" w:color="auto" w:fill="auto"/>
          </w:tcPr>
          <w:p w14:paraId="5EF59B06" w14:textId="77777777" w:rsidR="0070532A" w:rsidRPr="00F90877" w:rsidRDefault="0070532A" w:rsidP="00CF252B">
            <w:pPr>
              <w:pStyle w:val="Contedodatabela"/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F90877"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</w:tr>
      <w:tr w:rsidR="0070532A" w:rsidRPr="00F90877" w14:paraId="412A8AF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006D6905" w14:textId="5B7CA0CA" w:rsidR="0070532A" w:rsidRDefault="0070532A" w:rsidP="00726DFC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2.3 Comparação com </w:t>
            </w:r>
            <w:r w:rsidR="00AB4DC3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a pesquisa anterior </w:t>
            </w:r>
            <w:r w:rsidR="003263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24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/0</w:t>
            </w:r>
            <w:r w:rsidR="002860BE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/2023</w:t>
            </w: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0628EA1" w14:textId="263BB2F5" w:rsidR="00BA380A" w:rsidRPr="00F90877" w:rsidRDefault="003A2D3B" w:rsidP="00BA380A">
            <w:pPr>
              <w:pStyle w:val="Contedodatabela"/>
              <w:ind w:left="720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2.4  Comparação</w:t>
            </w:r>
            <w:proofErr w:type="gramEnd"/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com  </w:t>
            </w:r>
            <w:r w:rsidR="006D0684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ju</w:t>
            </w:r>
            <w:r w:rsidR="00262843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lh</w:t>
            </w:r>
            <w:r w:rsidR="006D0684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o</w:t>
            </w:r>
            <w:r w:rsidR="00BA380A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de 2022</w:t>
            </w:r>
          </w:p>
        </w:tc>
        <w:tc>
          <w:tcPr>
            <w:tcW w:w="452" w:type="pct"/>
            <w:shd w:val="clear" w:color="auto" w:fill="auto"/>
          </w:tcPr>
          <w:p w14:paraId="6006779A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6</w:t>
            </w:r>
          </w:p>
          <w:p w14:paraId="73272E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7</w:t>
            </w:r>
          </w:p>
        </w:tc>
      </w:tr>
      <w:tr w:rsidR="00BA380A" w:rsidRPr="00F90877" w14:paraId="4F26DC20" w14:textId="77777777" w:rsidTr="00CF252B">
        <w:trPr>
          <w:trHeight w:val="280"/>
        </w:trPr>
        <w:tc>
          <w:tcPr>
            <w:tcW w:w="4548" w:type="pct"/>
            <w:shd w:val="clear" w:color="auto" w:fill="auto"/>
          </w:tcPr>
          <w:p w14:paraId="1820FB6C" w14:textId="77777777" w:rsidR="00BA380A" w:rsidRPr="00F90877" w:rsidRDefault="00BA380A" w:rsidP="00BA380A">
            <w:pPr>
              <w:pStyle w:val="Contedodatabela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shd w:val="clear" w:color="auto" w:fill="auto"/>
          </w:tcPr>
          <w:p w14:paraId="445A16BB" w14:textId="77777777" w:rsidR="00BA380A" w:rsidRDefault="00BA380A" w:rsidP="00CF252B">
            <w:pPr>
              <w:pStyle w:val="Contedodatabela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70532A" w:rsidRPr="00F90877" w14:paraId="08D55C03" w14:textId="77777777" w:rsidTr="00CF252B">
        <w:tc>
          <w:tcPr>
            <w:tcW w:w="4548" w:type="pct"/>
            <w:shd w:val="clear" w:color="auto" w:fill="auto"/>
          </w:tcPr>
          <w:p w14:paraId="20D78973" w14:textId="77777777" w:rsidR="0070532A" w:rsidRPr="00F90877" w:rsidRDefault="0070532A" w:rsidP="00CF252B">
            <w:pPr>
              <w:rPr>
                <w:rFonts w:ascii="Verdana" w:hAnsi="Verdana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  <w:t>3. Anexo</w:t>
            </w:r>
          </w:p>
        </w:tc>
        <w:tc>
          <w:tcPr>
            <w:tcW w:w="452" w:type="pct"/>
            <w:shd w:val="clear" w:color="auto" w:fill="auto"/>
          </w:tcPr>
          <w:p w14:paraId="07C0C1BE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042B55"/>
                <w:sz w:val="28"/>
                <w:szCs w:val="28"/>
              </w:rPr>
              <w:t>8</w:t>
            </w:r>
          </w:p>
        </w:tc>
      </w:tr>
      <w:tr w:rsidR="0070532A" w:rsidRPr="00F90877" w14:paraId="66E50D2E" w14:textId="77777777" w:rsidTr="00CF252B">
        <w:tc>
          <w:tcPr>
            <w:tcW w:w="4548" w:type="pct"/>
            <w:shd w:val="clear" w:color="auto" w:fill="auto"/>
          </w:tcPr>
          <w:p w14:paraId="7C37853A" w14:textId="77777777" w:rsidR="0070532A" w:rsidRPr="00F90877" w:rsidRDefault="0070532A" w:rsidP="00CF252B">
            <w:pPr>
              <w:ind w:left="710" w:firstLine="4"/>
              <w:rPr>
                <w:rFonts w:ascii="Verdana" w:hAnsi="Verdana" w:cs="Arial"/>
                <w:b/>
                <w:bCs/>
                <w:color w:val="042B55"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3.1 – Relação dos postos de combustíveis com preços mais atrativos.</w:t>
            </w:r>
          </w:p>
        </w:tc>
        <w:tc>
          <w:tcPr>
            <w:tcW w:w="452" w:type="pct"/>
            <w:shd w:val="clear" w:color="auto" w:fill="auto"/>
          </w:tcPr>
          <w:p w14:paraId="78FEED5D" w14:textId="77777777" w:rsidR="0070532A" w:rsidRPr="00F90877" w:rsidRDefault="00132CCC" w:rsidP="00CF252B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0532A" w:rsidRPr="00F90877" w14:paraId="0DEA53ED" w14:textId="77777777" w:rsidTr="00CF252B">
        <w:tc>
          <w:tcPr>
            <w:tcW w:w="4548" w:type="pct"/>
            <w:shd w:val="clear" w:color="auto" w:fill="auto"/>
          </w:tcPr>
          <w:p w14:paraId="7C379C69" w14:textId="77777777" w:rsidR="0070532A" w:rsidRDefault="0070532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F90877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3. 2 - 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Relação gráfica dos postos de combus</w:t>
            </w:r>
            <w:r w:rsidR="00132CCC">
              <w:rPr>
                <w:rFonts w:ascii="Verdana" w:hAnsi="Verdana" w:cs="Arial"/>
                <w:b/>
                <w:bCs/>
                <w:sz w:val="28"/>
                <w:szCs w:val="28"/>
              </w:rPr>
              <w:t>tíveis com preços da Gasolina Comum abaixo da média</w:t>
            </w:r>
            <w:r w:rsidRPr="0051575B">
              <w:rPr>
                <w:rFonts w:ascii="Verdana" w:hAnsi="Verdana" w:cs="Arial"/>
                <w:b/>
                <w:bCs/>
                <w:sz w:val="28"/>
                <w:szCs w:val="28"/>
              </w:rPr>
              <w:t>.</w:t>
            </w:r>
          </w:p>
          <w:p w14:paraId="7C786E43" w14:textId="77777777" w:rsidR="005F08CA" w:rsidRDefault="005F08CA" w:rsidP="00CF252B">
            <w:pPr>
              <w:ind w:left="851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  <w:p w14:paraId="332B05F0" w14:textId="77777777" w:rsidR="0070532A" w:rsidRPr="00593009" w:rsidRDefault="0070532A" w:rsidP="00CF252B">
            <w:pPr>
              <w:ind w:left="851" w:right="-843" w:hanging="142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593009">
              <w:rPr>
                <w:rFonts w:ascii="Verdana" w:hAnsi="Verdana" w:cs="Arial"/>
                <w:b/>
                <w:bCs/>
                <w:sz w:val="28"/>
                <w:szCs w:val="28"/>
              </w:rPr>
              <w:t>3.3- Relação geral dos postos de combustíveis</w:t>
            </w:r>
            <w:r w:rsidR="005F08CA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452" w:type="pct"/>
            <w:shd w:val="clear" w:color="auto" w:fill="auto"/>
          </w:tcPr>
          <w:p w14:paraId="148F9CEF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9</w:t>
            </w:r>
          </w:p>
          <w:p w14:paraId="64844102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40BECECE" w14:textId="77777777" w:rsidR="005F08CA" w:rsidRDefault="005F08CA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  <w:p w14:paraId="73108FF2" w14:textId="77777777" w:rsidR="005F08CA" w:rsidRDefault="001A5AB5" w:rsidP="00CF252B">
            <w:pPr>
              <w:pStyle w:val="Contedodatabela"/>
              <w:ind w:left="121" w:hanging="250"/>
              <w:jc w:val="right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  <w:r w:rsidR="000C6DAD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D6F3252" w14:textId="77777777" w:rsidR="0070532A" w:rsidRPr="00F90877" w:rsidRDefault="0070532A" w:rsidP="005F08CA">
            <w:pPr>
              <w:pStyle w:val="Contedodatabela"/>
              <w:ind w:left="121" w:hanging="250"/>
              <w:jc w:val="center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1A2604B" w14:textId="77777777" w:rsidR="0070532A" w:rsidRDefault="0070532A" w:rsidP="0070532A">
      <w:p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14:paraId="7D551C19" w14:textId="77777777" w:rsidR="0070532A" w:rsidRDefault="0070532A" w:rsidP="0070532A"/>
    <w:p w14:paraId="4523D8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43011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48D4CF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BCE34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AF1FB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60EF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E2EF4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B02967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D532FF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B64F82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B915BB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7964D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61F27C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44618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0146C0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A80E2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D7449F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146D3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5294A0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098AB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1B73B5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932CFC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D5ADEA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21BF40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56D57B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ECB7AB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F2F06B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7A21D2BA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7E9E1C95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12BB7971" w14:textId="77777777" w:rsidR="00546EC5" w:rsidRDefault="00546EC5" w:rsidP="0070532A">
      <w:pPr>
        <w:rPr>
          <w:rFonts w:ascii="Verdana" w:hAnsi="Verdana"/>
          <w:sz w:val="22"/>
          <w:szCs w:val="22"/>
        </w:rPr>
      </w:pPr>
    </w:p>
    <w:p w14:paraId="3D2E9A86" w14:textId="77777777" w:rsidR="00082F9C" w:rsidRDefault="00082F9C" w:rsidP="0070532A">
      <w:pPr>
        <w:rPr>
          <w:rFonts w:ascii="Verdana" w:hAnsi="Verdana"/>
          <w:sz w:val="22"/>
          <w:szCs w:val="22"/>
        </w:rPr>
      </w:pPr>
    </w:p>
    <w:p w14:paraId="3FEAE28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101BC7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AA9315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7D6FBA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D81D5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8DE8A9C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C78496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DA4E03E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93B6C9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7C27E7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B7A038F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2E72923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92219A7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0C3EF1C4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65CD945D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C19B6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073ED0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4A57FB61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C53A509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FEF1A3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2CDA8E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6D5F94B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29C97562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0A900DA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5E927346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335D3A98" w14:textId="77777777" w:rsidR="0070532A" w:rsidRDefault="0070532A" w:rsidP="0070532A">
      <w:pPr>
        <w:rPr>
          <w:rFonts w:ascii="Verdana" w:hAnsi="Verdana"/>
          <w:sz w:val="22"/>
          <w:szCs w:val="22"/>
        </w:rPr>
      </w:pPr>
    </w:p>
    <w:p w14:paraId="1A9D9DDB" w14:textId="77777777" w:rsidR="0070532A" w:rsidRPr="002053D8" w:rsidRDefault="0070532A" w:rsidP="0070532A">
      <w:pPr>
        <w:rPr>
          <w:rFonts w:ascii="Verdana" w:hAnsi="Verdana"/>
        </w:rPr>
      </w:pPr>
    </w:p>
    <w:p w14:paraId="2BBD9CB9" w14:textId="77777777" w:rsidR="0070532A" w:rsidRDefault="0070532A" w:rsidP="0070532A">
      <w:pPr>
        <w:rPr>
          <w:sz w:val="28"/>
          <w:szCs w:val="28"/>
        </w:rPr>
      </w:pPr>
    </w:p>
    <w:p w14:paraId="24322798" w14:textId="77777777" w:rsidR="0070532A" w:rsidRDefault="0070532A" w:rsidP="0070532A">
      <w:pPr>
        <w:rPr>
          <w:sz w:val="28"/>
          <w:szCs w:val="28"/>
        </w:rPr>
      </w:pPr>
    </w:p>
    <w:p w14:paraId="3325C983" w14:textId="77777777" w:rsidR="0070532A" w:rsidRDefault="0070532A" w:rsidP="0070532A">
      <w:pPr>
        <w:rPr>
          <w:sz w:val="28"/>
          <w:szCs w:val="28"/>
        </w:rPr>
        <w:sectPr w:rsidR="0070532A" w:rsidSect="00CF252B">
          <w:type w:val="continuous"/>
          <w:pgSz w:w="11906" w:h="16838"/>
          <w:pgMar w:top="1134" w:right="1134" w:bottom="1134" w:left="1134" w:header="720" w:footer="720" w:gutter="0"/>
          <w:cols w:num="2" w:space="720"/>
          <w:titlePg/>
          <w:docGrid w:linePitch="326"/>
        </w:sectPr>
      </w:pPr>
    </w:p>
    <w:p w14:paraId="4BB07185" w14:textId="77777777" w:rsidR="0070532A" w:rsidRPr="000E129A" w:rsidRDefault="0070532A" w:rsidP="0070532A">
      <w:pPr>
        <w:numPr>
          <w:ilvl w:val="0"/>
          <w:numId w:val="11"/>
        </w:numPr>
        <w:ind w:hanging="720"/>
        <w:rPr>
          <w:color w:val="00B0F0"/>
          <w:sz w:val="28"/>
          <w:szCs w:val="28"/>
        </w:rPr>
      </w:pPr>
      <w:r w:rsidRPr="000E129A">
        <w:rPr>
          <w:rFonts w:ascii="Verdana" w:hAnsi="Verdana"/>
          <w:b/>
          <w:bCs/>
          <w:color w:val="00B0F0"/>
          <w:sz w:val="28"/>
          <w:szCs w:val="28"/>
        </w:rPr>
        <w:t>Apresentação</w:t>
      </w:r>
    </w:p>
    <w:p w14:paraId="4AFFC75E" w14:textId="77777777" w:rsidR="0070532A" w:rsidRDefault="0070532A" w:rsidP="0070532A">
      <w:pPr>
        <w:rPr>
          <w:rFonts w:ascii="Verdana" w:hAnsi="Verdana"/>
          <w:color w:val="000000"/>
          <w:sz w:val="28"/>
          <w:szCs w:val="28"/>
        </w:rPr>
      </w:pPr>
    </w:p>
    <w:p w14:paraId="51904900" w14:textId="77777777" w:rsidR="0070532A" w:rsidRDefault="0070532A" w:rsidP="0070532A">
      <w:pPr>
        <w:spacing w:line="360" w:lineRule="auto"/>
        <w:ind w:firstLine="709"/>
        <w:jc w:val="center"/>
        <w:rPr>
          <w:rFonts w:ascii="Verdana" w:hAnsi="Verdana"/>
        </w:rPr>
      </w:pPr>
    </w:p>
    <w:p w14:paraId="274D5566" w14:textId="722A56F7" w:rsidR="0070532A" w:rsidRPr="00A760BA" w:rsidRDefault="0070532A" w:rsidP="0070532A">
      <w:pPr>
        <w:spacing w:line="360" w:lineRule="auto"/>
        <w:ind w:firstLine="709"/>
        <w:jc w:val="both"/>
        <w:rPr>
          <w:rFonts w:ascii="Verdana" w:hAnsi="Verdana" w:cs="Arial"/>
        </w:rPr>
      </w:pPr>
      <w:r w:rsidRPr="00384BB2">
        <w:rPr>
          <w:rFonts w:ascii="Verdana" w:hAnsi="Verdana"/>
        </w:rPr>
        <w:t>A pesquisa de combustíveis</w:t>
      </w:r>
      <w:r w:rsidRPr="00384BB2">
        <w:t xml:space="preserve"> </w:t>
      </w:r>
      <w:r w:rsidRPr="00384BB2">
        <w:rPr>
          <w:rFonts w:ascii="Verdana" w:hAnsi="Verdana" w:cs="Arial"/>
        </w:rPr>
        <w:t xml:space="preserve">referente ao mês de </w:t>
      </w:r>
      <w:r w:rsidR="003263C2">
        <w:rPr>
          <w:rFonts w:ascii="Verdana" w:hAnsi="Verdana" w:cs="Arial"/>
        </w:rPr>
        <w:t>junho</w:t>
      </w:r>
      <w:r w:rsidR="001D47B9">
        <w:rPr>
          <w:rFonts w:ascii="Verdana" w:hAnsi="Verdana" w:cs="Arial"/>
        </w:rPr>
        <w:t xml:space="preserve"> </w:t>
      </w:r>
      <w:r w:rsidRPr="005A58B4">
        <w:rPr>
          <w:rFonts w:ascii="Verdana" w:hAnsi="Verdana" w:cs="Arial"/>
        </w:rPr>
        <w:t>foi realizada no</w:t>
      </w:r>
      <w:r w:rsidR="00AB4DC3">
        <w:rPr>
          <w:rFonts w:ascii="Verdana" w:hAnsi="Verdana" w:cs="Arial"/>
        </w:rPr>
        <w:t xml:space="preserve"> dia 2</w:t>
      </w:r>
      <w:r w:rsidR="003263C2">
        <w:rPr>
          <w:rFonts w:ascii="Verdana" w:hAnsi="Verdana" w:cs="Arial"/>
        </w:rPr>
        <w:t>6</w:t>
      </w:r>
      <w:r w:rsidR="001D47B9">
        <w:rPr>
          <w:rFonts w:ascii="Verdana" w:hAnsi="Verdana" w:cs="Arial"/>
        </w:rPr>
        <w:t>,</w:t>
      </w:r>
      <w:r w:rsidRPr="005A58B4">
        <w:rPr>
          <w:rFonts w:ascii="Verdana" w:hAnsi="Verdana" w:cs="Arial"/>
        </w:rPr>
        <w:t xml:space="preserve"> em </w:t>
      </w:r>
      <w:r w:rsidR="004C10C8" w:rsidRPr="000C6DAD">
        <w:rPr>
          <w:rFonts w:ascii="Verdana" w:hAnsi="Verdana" w:cs="Arial"/>
          <w:color w:val="000000" w:themeColor="text1"/>
        </w:rPr>
        <w:t>5</w:t>
      </w:r>
      <w:r w:rsidR="003263C2">
        <w:rPr>
          <w:rFonts w:ascii="Verdana" w:hAnsi="Verdana" w:cs="Arial"/>
          <w:color w:val="000000" w:themeColor="text1"/>
        </w:rPr>
        <w:t>2</w:t>
      </w:r>
      <w:r w:rsidRPr="002860BE">
        <w:rPr>
          <w:rFonts w:ascii="Verdana" w:hAnsi="Verdana" w:cs="Arial"/>
          <w:color w:val="FF0000"/>
        </w:rPr>
        <w:t xml:space="preserve"> </w:t>
      </w:r>
      <w:r w:rsidRPr="005A58B4">
        <w:rPr>
          <w:rFonts w:ascii="Verdana" w:hAnsi="Verdana" w:cs="Arial"/>
        </w:rPr>
        <w:t>postos de combustíveis do município de Campina Grande/PB.  O relatório elaborado pelo Fundo Municipal de Defesa dos Direitos Difusos</w:t>
      </w:r>
      <w:r>
        <w:rPr>
          <w:rFonts w:ascii="Verdana" w:hAnsi="Verdana" w:cs="Arial"/>
        </w:rPr>
        <w:t xml:space="preserve"> PROCON de Campina Grande </w:t>
      </w:r>
      <w:r w:rsidRPr="00A760BA">
        <w:rPr>
          <w:rFonts w:ascii="Verdana" w:hAnsi="Verdana" w:cs="Arial"/>
        </w:rPr>
        <w:t xml:space="preserve">em parceria com o Departamento de Estatística da Universidade Estadual da Paraíba (UEPB) apresenta os preços que estão sendo cobrados para a Gasolina Comum (G.C), Gasolina Aditivada (G.A), Etanol (E), Diesel Comum (D), Diesel S-10 (S-10) e o Gás Natural Veicular (GNV). </w:t>
      </w:r>
    </w:p>
    <w:p w14:paraId="5CD20012" w14:textId="4C22FD8D" w:rsidR="0070532A" w:rsidRPr="00A760BA" w:rsidRDefault="0070532A" w:rsidP="0070532A">
      <w:pPr>
        <w:spacing w:line="360" w:lineRule="auto"/>
        <w:ind w:firstLine="709"/>
        <w:jc w:val="both"/>
        <w:rPr>
          <w:rFonts w:ascii="Verdana" w:hAnsi="Verdana" w:cs="Arial"/>
        </w:rPr>
      </w:pPr>
      <w:r w:rsidRPr="00A760BA">
        <w:rPr>
          <w:rFonts w:ascii="Verdana" w:hAnsi="Verdana" w:cs="Arial"/>
        </w:rPr>
        <w:t>O objetivo do material é o de servir como referência ao consumidor campinense na hora de abastecer seus veículos. Para análise científica dos preços foi utilizada a Estatística Descritiva que é um ramo da estatística que aplica várias técnicas para descrever e sumarizar um conjunto de dados. E para o tratamento dos dados e análises dos resultados foi utilizado uma planilha eletrônica</w:t>
      </w:r>
      <w:r w:rsidR="0063079A">
        <w:rPr>
          <w:rFonts w:ascii="Verdana" w:hAnsi="Verdana" w:cs="Arial"/>
        </w:rPr>
        <w:t>.</w:t>
      </w:r>
    </w:p>
    <w:p w14:paraId="7F59A075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2C6D9441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02DD3CE3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7C757793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41793B90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62EEE923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0272DE27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0BC12A01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0C7525CF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05383E93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59C54374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7FB998F6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0E2E1280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1888792A" w14:textId="77777777" w:rsidR="00E839D4" w:rsidRDefault="00E839D4" w:rsidP="0070532A">
      <w:pPr>
        <w:spacing w:line="360" w:lineRule="auto"/>
        <w:jc w:val="both"/>
        <w:rPr>
          <w:rFonts w:ascii="Verdana" w:hAnsi="Verdana" w:cs="Arial"/>
        </w:rPr>
      </w:pPr>
    </w:p>
    <w:p w14:paraId="469D10BB" w14:textId="77777777" w:rsidR="0070532A" w:rsidRDefault="0070532A" w:rsidP="0070532A">
      <w:pPr>
        <w:spacing w:line="360" w:lineRule="auto"/>
        <w:jc w:val="both"/>
        <w:rPr>
          <w:rFonts w:ascii="Verdana" w:hAnsi="Verdana" w:cs="Arial"/>
        </w:rPr>
      </w:pPr>
    </w:p>
    <w:p w14:paraId="1297B2EC" w14:textId="77777777" w:rsidR="0070532A" w:rsidRDefault="0070532A" w:rsidP="0070532A">
      <w:pPr>
        <w:numPr>
          <w:ilvl w:val="0"/>
          <w:numId w:val="11"/>
        </w:numPr>
        <w:ind w:hanging="720"/>
        <w:rPr>
          <w:rFonts w:ascii="Verdana" w:hAnsi="Verdana"/>
          <w:b/>
          <w:bCs/>
          <w:color w:val="00B0F0"/>
          <w:sz w:val="28"/>
          <w:szCs w:val="28"/>
        </w:rPr>
      </w:pPr>
      <w:r w:rsidRPr="00313188">
        <w:rPr>
          <w:rFonts w:ascii="Verdana" w:hAnsi="Verdana"/>
          <w:b/>
          <w:bCs/>
          <w:color w:val="00B0F0"/>
          <w:sz w:val="28"/>
          <w:szCs w:val="28"/>
        </w:rPr>
        <w:t>Resultados</w:t>
      </w:r>
      <w:bookmarkStart w:id="0" w:name="_Toc471722999"/>
      <w:bookmarkStart w:id="1" w:name="_Toc469046847"/>
      <w:bookmarkStart w:id="2" w:name="_Toc466369375"/>
      <w:bookmarkStart w:id="3" w:name="_Toc463515877"/>
      <w:bookmarkStart w:id="4" w:name="_Toc461174018"/>
      <w:bookmarkStart w:id="5" w:name="_Toc458010166"/>
      <w:bookmarkStart w:id="6" w:name="_Toc455656213"/>
      <w:bookmarkStart w:id="7" w:name="_Toc452983643"/>
      <w:bookmarkStart w:id="8" w:name="_Toc452981025"/>
      <w:bookmarkStart w:id="9" w:name="_Toc450228812"/>
      <w:bookmarkStart w:id="10" w:name="_Toc447726566"/>
      <w:bookmarkStart w:id="11" w:name="_Toc447609763"/>
      <w:bookmarkStart w:id="12" w:name="_Toc444850919"/>
      <w:bookmarkStart w:id="13" w:name="_Toc442895653"/>
      <w:bookmarkStart w:id="14" w:name="_Toc522493570"/>
      <w:bookmarkStart w:id="15" w:name="_Toc522533795"/>
      <w:bookmarkStart w:id="16" w:name="_Toc523840435"/>
    </w:p>
    <w:p w14:paraId="60B7CB2B" w14:textId="77777777" w:rsidR="0070532A" w:rsidRDefault="0070532A" w:rsidP="0070532A">
      <w:pPr>
        <w:ind w:hanging="142"/>
        <w:rPr>
          <w:rFonts w:ascii="Verdana" w:hAnsi="Verdana" w:cs="Arial"/>
        </w:rPr>
      </w:pPr>
      <w:r w:rsidRPr="004F54B4">
        <w:rPr>
          <w:rFonts w:ascii="Verdana" w:hAnsi="Verdana" w:cs="Arial"/>
        </w:rPr>
        <w:br/>
        <w:t>Nesta seção serão apresentados os principais resultados da pesquisa de preços de combustíveis realizada pelo Procon Campina Grande/PB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F54B4">
        <w:rPr>
          <w:rFonts w:ascii="Verdana" w:hAnsi="Verdana" w:cs="Arial"/>
        </w:rPr>
        <w:t>.</w:t>
      </w:r>
      <w:bookmarkEnd w:id="14"/>
      <w:bookmarkEnd w:id="15"/>
      <w:bookmarkEnd w:id="16"/>
    </w:p>
    <w:p w14:paraId="05FA1CBF" w14:textId="77777777" w:rsidR="0070532A" w:rsidRDefault="0070532A" w:rsidP="0070532A">
      <w:pPr>
        <w:ind w:hanging="142"/>
        <w:rPr>
          <w:rFonts w:ascii="Verdana" w:hAnsi="Verdana"/>
          <w:b/>
          <w:bCs/>
          <w:color w:val="00B0F0"/>
          <w:sz w:val="28"/>
          <w:szCs w:val="28"/>
        </w:rPr>
      </w:pPr>
    </w:p>
    <w:p w14:paraId="672D82FB" w14:textId="77777777" w:rsidR="0070532A" w:rsidRDefault="0070532A" w:rsidP="0070532A">
      <w:pPr>
        <w:jc w:val="both"/>
        <w:rPr>
          <w:rFonts w:ascii="Verdana" w:hAnsi="Verdana" w:cs="Arial"/>
        </w:rPr>
      </w:pPr>
      <w:r w:rsidRPr="001275DA">
        <w:rPr>
          <w:rFonts w:ascii="Verdana" w:hAnsi="Verdana" w:cs="Arial"/>
          <w:b/>
          <w:bCs/>
          <w:color w:val="042B55"/>
        </w:rPr>
        <w:t>2.1 Preço Médio:</w:t>
      </w:r>
      <w:r w:rsidRPr="001275DA">
        <w:rPr>
          <w:rFonts w:ascii="Verdana" w:hAnsi="Verdana" w:cs="Arial"/>
        </w:rPr>
        <w:t xml:space="preserve"> </w:t>
      </w:r>
      <w:bookmarkStart w:id="17" w:name="_Toc523840437"/>
      <w:r w:rsidRPr="001275DA">
        <w:rPr>
          <w:rFonts w:ascii="Verdana" w:hAnsi="Verdana" w:cs="Arial"/>
        </w:rPr>
        <w:t xml:space="preserve">Para conhecermos a média de preços foi feita </w:t>
      </w:r>
      <w:r>
        <w:rPr>
          <w:rFonts w:ascii="Verdana" w:hAnsi="Verdana" w:cs="Arial"/>
        </w:rPr>
        <w:t xml:space="preserve">uma </w:t>
      </w:r>
      <w:r w:rsidRPr="001275DA">
        <w:rPr>
          <w:rFonts w:ascii="Verdana" w:hAnsi="Verdana" w:cs="Arial"/>
        </w:rPr>
        <w:t>análise descritiva</w:t>
      </w:r>
      <w:r>
        <w:rPr>
          <w:rFonts w:ascii="Verdana" w:hAnsi="Verdana" w:cs="Arial"/>
        </w:rPr>
        <w:t xml:space="preserve"> (Figura 1)</w:t>
      </w:r>
      <w:r w:rsidRPr="001275DA">
        <w:rPr>
          <w:rFonts w:ascii="Verdana" w:hAnsi="Verdana" w:cs="Arial"/>
        </w:rPr>
        <w:t xml:space="preserve"> para cada um dos seis tipos de combustíve</w:t>
      </w:r>
      <w:r>
        <w:rPr>
          <w:rFonts w:ascii="Verdana" w:hAnsi="Verdana" w:cs="Arial"/>
        </w:rPr>
        <w:t xml:space="preserve">is </w:t>
      </w:r>
      <w:r w:rsidRPr="001275DA">
        <w:rPr>
          <w:rFonts w:ascii="Verdana" w:hAnsi="Verdana" w:cs="Arial"/>
        </w:rPr>
        <w:t>pesquisados, tendo como resultado os valores apresentados a seguir:</w:t>
      </w:r>
      <w:bookmarkEnd w:id="17"/>
      <w:r w:rsidRPr="001275DA">
        <w:rPr>
          <w:rFonts w:ascii="Verdana" w:hAnsi="Verdana" w:cs="Arial"/>
        </w:rPr>
        <w:t xml:space="preserve"> </w:t>
      </w:r>
    </w:p>
    <w:p w14:paraId="5806CED8" w14:textId="77777777" w:rsidR="0070532A" w:rsidRPr="004F54B4" w:rsidRDefault="0070532A" w:rsidP="0070532A">
      <w:pPr>
        <w:rPr>
          <w:rFonts w:ascii="Verdana" w:hAnsi="Verdana"/>
          <w:b/>
          <w:bCs/>
          <w:color w:val="00B0F0"/>
          <w:sz w:val="28"/>
          <w:szCs w:val="28"/>
        </w:rPr>
      </w:pPr>
    </w:p>
    <w:p w14:paraId="183A1162" w14:textId="45703676" w:rsidR="00C603C1" w:rsidRDefault="00E47468" w:rsidP="006039E2">
      <w:pPr>
        <w:pStyle w:val="Legenda"/>
        <w:keepNext/>
        <w:spacing w:after="0"/>
        <w:rPr>
          <w:noProof/>
          <w:lang w:eastAsia="pt-BR" w:bidi="ar-SA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Figura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Figura \* ARABIC </w:instrTex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="0070532A"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: Preço médio de cada Combustível (</w:t>
      </w:r>
      <w:r w:rsidR="006D0684">
        <w:rPr>
          <w:rFonts w:ascii="Times New Roman" w:hAnsi="Times New Roman" w:cs="Times New Roman"/>
          <w:bCs/>
          <w:color w:val="00B0F0"/>
          <w:sz w:val="20"/>
          <w:szCs w:val="20"/>
        </w:rPr>
        <w:t>junho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/202</w:t>
      </w:r>
      <w:r w:rsidR="0070532A">
        <w:rPr>
          <w:rFonts w:ascii="Times New Roman" w:hAnsi="Times New Roman" w:cs="Times New Roman"/>
          <w:bCs/>
          <w:color w:val="00B0F0"/>
          <w:sz w:val="20"/>
          <w:szCs w:val="20"/>
        </w:rPr>
        <w:t>3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).</w:t>
      </w:r>
      <w:r w:rsidR="00C603C1" w:rsidRPr="00C603C1">
        <w:rPr>
          <w:noProof/>
          <w:lang w:eastAsia="pt-BR" w:bidi="ar-SA"/>
        </w:rPr>
        <w:t xml:space="preserve"> </w:t>
      </w:r>
    </w:p>
    <w:p w14:paraId="06B99913" w14:textId="668D559D" w:rsidR="00040093" w:rsidRPr="008307B1" w:rsidRDefault="006D0684" w:rsidP="00E47468">
      <w:pPr>
        <w:pStyle w:val="Legenda"/>
        <w:keepNext/>
        <w:spacing w:after="0"/>
        <w:jc w:val="center"/>
        <w:rPr>
          <w:noProof/>
          <w:lang w:eastAsia="pt-BR" w:bidi="ar-SA"/>
        </w:rPr>
      </w:pPr>
      <w:r>
        <w:rPr>
          <w:noProof/>
        </w:rPr>
        <w:drawing>
          <wp:inline distT="0" distB="0" distL="0" distR="0" wp14:anchorId="571A4C70" wp14:editId="06B74CE7">
            <wp:extent cx="5760085" cy="3190875"/>
            <wp:effectExtent l="0" t="0" r="0" b="9525"/>
            <wp:docPr id="8" name="Gráfico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03C1">
        <w:rPr>
          <w:iCs w:val="0"/>
          <w:color w:val="00B0F0"/>
        </w:rPr>
        <w:t xml:space="preserve"> </w:t>
      </w:r>
    </w:p>
    <w:p w14:paraId="1932116C" w14:textId="77777777" w:rsidR="0070532A" w:rsidRPr="00040093" w:rsidRDefault="001A5AB5" w:rsidP="00040093">
      <w:pPr>
        <w:pStyle w:val="Legenda"/>
        <w:keepNext/>
        <w:spacing w:after="0"/>
        <w:rPr>
          <w:noProof/>
          <w:lang w:eastAsia="pt-BR" w:bidi="ar-SA"/>
        </w:rPr>
      </w:pPr>
      <w:r>
        <w:rPr>
          <w:iCs w:val="0"/>
          <w:color w:val="00B0F0"/>
        </w:rPr>
        <w:t xml:space="preserve">          </w:t>
      </w:r>
      <w:r w:rsidR="0070532A" w:rsidRPr="004F54B4">
        <w:rPr>
          <w:iCs w:val="0"/>
          <w:color w:val="00B0F0"/>
        </w:rPr>
        <w:t xml:space="preserve">Fonte: </w:t>
      </w:r>
      <w:r w:rsidR="0070532A" w:rsidRPr="004F54B4">
        <w:rPr>
          <w:rFonts w:ascii="Times New Roman" w:hAnsi="Times New Roman" w:cs="Times New Roman"/>
          <w:iCs w:val="0"/>
          <w:color w:val="00B0F0"/>
          <w:sz w:val="20"/>
          <w:szCs w:val="20"/>
        </w:rPr>
        <w:t>PROCON Municipal de Campina Grande-PB.</w:t>
      </w:r>
      <w:bookmarkStart w:id="18" w:name="_Toc522533798"/>
    </w:p>
    <w:p w14:paraId="30D31375" w14:textId="77777777" w:rsidR="007B01AD" w:rsidRDefault="007B01AD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p w14:paraId="2C9E4453" w14:textId="77777777" w:rsidR="00040093" w:rsidRDefault="00040093" w:rsidP="00C603C1">
      <w:pPr>
        <w:pStyle w:val="Legenda"/>
        <w:keepNext/>
        <w:rPr>
          <w:rFonts w:ascii="Times New Roman" w:hAnsi="Times New Roman" w:cs="Times New Roman"/>
          <w:iCs w:val="0"/>
          <w:color w:val="00B0F0"/>
          <w:sz w:val="20"/>
          <w:szCs w:val="20"/>
        </w:rPr>
      </w:pPr>
    </w:p>
    <w:bookmarkEnd w:id="18"/>
    <w:p w14:paraId="4EAFEF4E" w14:textId="72A409D4" w:rsidR="007B01AD" w:rsidRPr="00505643" w:rsidRDefault="007B01AD" w:rsidP="007B01AD">
      <w:pPr>
        <w:pStyle w:val="Legenda"/>
        <w:keepNext/>
        <w:jc w:val="both"/>
        <w:rPr>
          <w:rFonts w:ascii="Verdana" w:hAnsi="Verdana" w:cs="Arial"/>
          <w:i w:val="0"/>
          <w:iCs w:val="0"/>
          <w:color w:val="000000" w:themeColor="text1"/>
          <w:szCs w:val="23"/>
        </w:rPr>
      </w:pPr>
      <w:r w:rsidRPr="004F54B4">
        <w:rPr>
          <w:rFonts w:ascii="Verdana" w:hAnsi="Verdana" w:cs="Arial"/>
          <w:b/>
          <w:bCs/>
          <w:i w:val="0"/>
          <w:iCs w:val="0"/>
          <w:color w:val="042B55"/>
        </w:rPr>
        <w:t xml:space="preserve">2.2 Menor e Maior Preço: </w:t>
      </w:r>
      <w:bookmarkStart w:id="19" w:name="_Toc523840441"/>
      <w:bookmarkStart w:id="20" w:name="_Toc527498653"/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>Sobre a variação de preços para cada tipo de</w:t>
      </w:r>
      <w:r w:rsidR="00963813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combustível, o </w:t>
      </w:r>
      <w:r w:rsidR="008F3100" w:rsidRPr="00505643">
        <w:rPr>
          <w:rFonts w:ascii="Verdana" w:hAnsi="Verdana"/>
          <w:i w:val="0"/>
          <w:iCs w:val="0"/>
          <w:color w:val="000000" w:themeColor="text1"/>
        </w:rPr>
        <w:t>Diesel S10</w:t>
      </w:r>
      <w:r w:rsidR="008F3100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/>
          <w:i w:val="0"/>
          <w:iCs w:val="0"/>
          <w:color w:val="000000" w:themeColor="text1"/>
        </w:rPr>
        <w:t xml:space="preserve">apresentou a maior variação, cerca de </w:t>
      </w:r>
      <w:r w:rsidR="008F3100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</w:t>
      </w:r>
      <w:r w:rsidR="003102BD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6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%</w:t>
      </w:r>
      <w:r w:rsidR="004D77CD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="002860BE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os estabelecimentos visitados, chegando a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="008F3100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 w:rsidR="003102BD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73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Já a Gasolina Comum (G.C) apresentou uma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variação de </w:t>
      </w:r>
      <w:r w:rsidR="003102BD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3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%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os estabelecimentos visitados, chegando a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="00505643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0,</w:t>
      </w:r>
      <w:r w:rsidR="003102BD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15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>de diferença entre o menor e o maior preço encontrado</w:t>
      </w:r>
      <w:r w:rsidR="004D77CD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. Enquanto que o </w:t>
      </w:r>
      <w:r w:rsidR="00505643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Etanol (E) </w:t>
      </w:r>
      <w:r w:rsidRPr="00505643">
        <w:rPr>
          <w:rFonts w:ascii="Verdana" w:hAnsi="Verdana"/>
          <w:i w:val="0"/>
          <w:iCs w:val="0"/>
          <w:color w:val="000000" w:themeColor="text1"/>
        </w:rPr>
        <w:t>apresentou uma</w:t>
      </w:r>
      <w:r w:rsidRPr="00505643">
        <w:rPr>
          <w:i w:val="0"/>
          <w:iCs w:val="0"/>
          <w:color w:val="000000" w:themeColor="text1"/>
          <w:sz w:val="23"/>
          <w:szCs w:val="23"/>
        </w:rPr>
        <w:t xml:space="preserve"> 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variação de </w:t>
      </w:r>
      <w:r w:rsidR="003102BD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8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%</w:t>
      </w:r>
      <w:r w:rsidR="001F7D2C"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entre os estabelecimentos visitados, chegando aos </w:t>
      </w:r>
      <w:r w:rsidRPr="00505643">
        <w:rPr>
          <w:rFonts w:ascii="Verdana" w:hAnsi="Verdana" w:cs="Arial"/>
          <w:b/>
          <w:bCs/>
          <w:i w:val="0"/>
          <w:iCs w:val="0"/>
          <w:color w:val="000000" w:themeColor="text1"/>
          <w:szCs w:val="23"/>
        </w:rPr>
        <w:t>R$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="00505643"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0,</w:t>
      </w:r>
      <w:r w:rsidR="003102BD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>31</w:t>
      </w:r>
      <w:r w:rsidRPr="00505643">
        <w:rPr>
          <w:rFonts w:ascii="Verdana" w:hAnsi="Verdana" w:cs="Arial"/>
          <w:b/>
          <w:i w:val="0"/>
          <w:iCs w:val="0"/>
          <w:color w:val="000000" w:themeColor="text1"/>
          <w:szCs w:val="23"/>
        </w:rPr>
        <w:t xml:space="preserve"> </w:t>
      </w:r>
      <w:r w:rsidRPr="00505643">
        <w:rPr>
          <w:rFonts w:ascii="Verdana" w:hAnsi="Verdana" w:cs="Arial"/>
          <w:i w:val="0"/>
          <w:iCs w:val="0"/>
          <w:color w:val="000000" w:themeColor="text1"/>
          <w:szCs w:val="23"/>
        </w:rPr>
        <w:t xml:space="preserve">de diferença entre o menor e o maior preço encontrado. </w:t>
      </w:r>
      <w:bookmarkEnd w:id="19"/>
      <w:bookmarkEnd w:id="20"/>
    </w:p>
    <w:p w14:paraId="4E7C644B" w14:textId="77777777" w:rsidR="0070532A" w:rsidRDefault="0070532A" w:rsidP="0070532A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 </w:t>
      </w:r>
    </w:p>
    <w:p w14:paraId="15206CBD" w14:textId="77777777" w:rsidR="00132CCC" w:rsidRDefault="00132CCC" w:rsidP="0070532A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</w:p>
    <w:p w14:paraId="17F839D2" w14:textId="77777777" w:rsidR="0070532A" w:rsidRDefault="0070532A" w:rsidP="0070532A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 </w:t>
      </w:r>
    </w:p>
    <w:p w14:paraId="28CEF8BE" w14:textId="11BB931B" w:rsidR="00160458" w:rsidRPr="004F54B4" w:rsidRDefault="00E47468" w:rsidP="00160458">
      <w:pPr>
        <w:pStyle w:val="Legenda"/>
        <w:keepNext/>
        <w:ind w:hanging="142"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begin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instrText xml:space="preserve"> SEQ Tabela \* ARABIC </w:instrTex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separate"/>
      </w:r>
      <w:r w:rsidR="0070532A" w:rsidRPr="004F54B4">
        <w:rPr>
          <w:rFonts w:ascii="Times New Roman" w:hAnsi="Times New Roman" w:cs="Times New Roman"/>
          <w:bCs/>
          <w:noProof/>
          <w:color w:val="00B0F0"/>
          <w:sz w:val="20"/>
          <w:szCs w:val="20"/>
        </w:rPr>
        <w:t>1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fldChar w:fldCharType="end"/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Variação de preço dos combustíveis entre o menor e o maior preço</w:t>
      </w:r>
      <w:r w:rsidR="0070532A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(</w:t>
      </w:r>
      <w:r w:rsidR="00262843">
        <w:rPr>
          <w:rFonts w:ascii="Times New Roman" w:hAnsi="Times New Roman" w:cs="Times New Roman"/>
          <w:bCs/>
          <w:color w:val="00B0F0"/>
          <w:sz w:val="20"/>
          <w:szCs w:val="20"/>
        </w:rPr>
        <w:t>junho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/2023</w:t>
      </w:r>
      <w:r w:rsidR="0092454F">
        <w:rPr>
          <w:rFonts w:ascii="Times New Roman" w:hAnsi="Times New Roman" w:cs="Times New Roman"/>
          <w:bCs/>
          <w:color w:val="00B0F0"/>
          <w:sz w:val="20"/>
          <w:szCs w:val="20"/>
        </w:rPr>
        <w:t>)</w:t>
      </w:r>
      <w:r w:rsidR="0016045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2"/>
        <w:gridCol w:w="1812"/>
      </w:tblGrid>
      <w:tr w:rsidR="00160458" w:rsidRPr="00160458" w14:paraId="7A7417C6" w14:textId="77777777" w:rsidTr="0016045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29677E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160458" w:rsidRPr="00160458" w14:paraId="7A0EBEFE" w14:textId="77777777" w:rsidTr="00160458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10050" w14:textId="77777777" w:rsidR="00160458" w:rsidRPr="00160458" w:rsidRDefault="00160458" w:rsidP="00AC3213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Combustíveis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5E0CB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Menor </w:t>
            </w:r>
            <w:proofErr w:type="gramStart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  (</w:t>
            </w:r>
            <w:proofErr w:type="gramEnd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D9C85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Maior Preço (R$)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A6CD1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D40E1" w14:textId="77777777" w:rsidR="00160458" w:rsidRPr="00160458" w:rsidRDefault="00160458" w:rsidP="00160458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</w:t>
            </w:r>
          </w:p>
        </w:tc>
      </w:tr>
      <w:tr w:rsidR="008F3100" w:rsidRPr="00160458" w14:paraId="44994822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20C83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C959" w14:textId="2C1910A1" w:rsidR="008F3100" w:rsidRDefault="008F3100" w:rsidP="008F3100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0F2" w14:textId="67968F7B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24CD" w14:textId="39709123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294CD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7AA1" w14:textId="4943A105" w:rsidR="008F3100" w:rsidRDefault="00294CD7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17E9B3F4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10B6E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54F3" w14:textId="034CF3C8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5,24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CDE4" w14:textId="467E8F6A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5,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E9C" w14:textId="446E0414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294CD7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AC02" w14:textId="51D61855" w:rsidR="008F3100" w:rsidRDefault="00294CD7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65292C71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94857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345B" w14:textId="55437028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3,90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F8D" w14:textId="4EB66B45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6B8E" w14:textId="73E7DCD2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294CD7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D6D" w14:textId="578DA840" w:rsidR="008F3100" w:rsidRDefault="00294CD7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58EAFAB7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ACFFA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D5D" w14:textId="2FDB47B0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FDC" w14:textId="63F10E8E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51CD" w14:textId="45AEABE0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294CD7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F3C" w14:textId="7AFDAC20" w:rsidR="008F3100" w:rsidRDefault="00294CD7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4A94505D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127FB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986F" w14:textId="2CF445AC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4,56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267" w14:textId="6E640452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6D06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F95" w14:textId="7F541A6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294CD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FBC3" w14:textId="3D9BA5B6" w:rsidR="008F3100" w:rsidRDefault="00294CD7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</w:t>
            </w:r>
            <w:r w:rsidR="008F3100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8F3100" w:rsidRPr="00160458" w14:paraId="6CF6D061" w14:textId="77777777" w:rsidTr="00231180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BE889" w14:textId="77777777" w:rsidR="008F3100" w:rsidRPr="00160458" w:rsidRDefault="008F3100" w:rsidP="008F3100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6045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A710" w14:textId="7777777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BBD" w14:textId="7777777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D414" w14:textId="7777777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4D5" w14:textId="77777777" w:rsidR="008F3100" w:rsidRDefault="008F3100" w:rsidP="008F31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</w:tbl>
    <w:p w14:paraId="53A5117F" w14:textId="77777777" w:rsidR="0070532A" w:rsidRDefault="00E47468" w:rsidP="00160458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   </w:t>
      </w:r>
      <w:r w:rsidR="0070532A"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  <w:bookmarkStart w:id="21" w:name="_Toc523840443"/>
    </w:p>
    <w:p w14:paraId="7E9D2381" w14:textId="77777777" w:rsidR="0070532A" w:rsidRDefault="0070532A" w:rsidP="0070532A">
      <w:pPr>
        <w:jc w:val="center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D67FB0E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49173734" w14:textId="77777777" w:rsidR="00E839D4" w:rsidRDefault="00E839D4" w:rsidP="0070532A">
      <w:pPr>
        <w:rPr>
          <w:rFonts w:ascii="Verdana" w:hAnsi="Verdana" w:cs="Times New Roman"/>
          <w:b/>
          <w:bCs/>
          <w:iCs/>
          <w:color w:val="1F3864"/>
        </w:rPr>
      </w:pPr>
    </w:p>
    <w:p w14:paraId="1AADAE1E" w14:textId="3A7F4119" w:rsidR="00E839D4" w:rsidRDefault="0070532A" w:rsidP="0070532A">
      <w:pPr>
        <w:rPr>
          <w:rFonts w:ascii="Verdana" w:hAnsi="Verdana" w:cs="Arial"/>
          <w:b/>
          <w:bCs/>
          <w:color w:val="042B55"/>
        </w:rPr>
      </w:pPr>
      <w:r w:rsidRPr="001D216F">
        <w:rPr>
          <w:rFonts w:ascii="Verdana" w:hAnsi="Verdana" w:cs="Times New Roman"/>
          <w:b/>
          <w:bCs/>
          <w:iCs/>
          <w:color w:val="1F3864"/>
        </w:rPr>
        <w:t>2.3</w:t>
      </w:r>
      <w:r w:rsidRPr="004F54B4">
        <w:rPr>
          <w:rFonts w:ascii="Times New Roman" w:hAnsi="Times New Roman" w:cs="Times New Roman"/>
          <w:i/>
          <w:color w:val="00B0F0"/>
          <w:sz w:val="22"/>
          <w:szCs w:val="22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 xml:space="preserve">Comparação com o </w:t>
      </w:r>
      <w:bookmarkStart w:id="22" w:name="_Toc449520879"/>
      <w:bookmarkStart w:id="23" w:name="_Toc449519258"/>
      <w:bookmarkStart w:id="24" w:name="_Toc459284848"/>
      <w:bookmarkStart w:id="25" w:name="_Toc456946630"/>
      <w:bookmarkStart w:id="26" w:name="_Toc455053553"/>
      <w:bookmarkStart w:id="27" w:name="_Toc451247120"/>
      <w:bookmarkStart w:id="28" w:name="_Toc467661031"/>
      <w:bookmarkStart w:id="29" w:name="_Toc464722811"/>
      <w:bookmarkStart w:id="30" w:name="_Toc461700947"/>
      <w:bookmarkStart w:id="31" w:name="_Toc472588001"/>
      <w:bookmarkStart w:id="32" w:name="_Toc470259162"/>
      <w:bookmarkStart w:id="33" w:name="_Toc523840444"/>
      <w:bookmarkEnd w:id="21"/>
      <w:r>
        <w:rPr>
          <w:rFonts w:ascii="Verdana" w:hAnsi="Verdana" w:cs="Arial"/>
          <w:b/>
          <w:bCs/>
          <w:color w:val="042B55"/>
        </w:rPr>
        <w:t xml:space="preserve">dia </w:t>
      </w:r>
      <w:r w:rsidR="003263C2">
        <w:rPr>
          <w:rFonts w:ascii="Verdana" w:hAnsi="Verdana" w:cs="Arial"/>
          <w:b/>
          <w:bCs/>
          <w:color w:val="042B55"/>
        </w:rPr>
        <w:t>24</w:t>
      </w:r>
      <w:r>
        <w:rPr>
          <w:rFonts w:ascii="Verdana" w:hAnsi="Verdana" w:cs="Arial"/>
          <w:b/>
          <w:bCs/>
          <w:color w:val="042B55"/>
        </w:rPr>
        <w:t>/0</w:t>
      </w:r>
      <w:r w:rsidR="002860BE">
        <w:rPr>
          <w:rFonts w:ascii="Verdana" w:hAnsi="Verdana" w:cs="Arial"/>
          <w:b/>
          <w:bCs/>
          <w:color w:val="042B55"/>
        </w:rPr>
        <w:t>5</w:t>
      </w:r>
      <w:r w:rsidR="004A0FF6">
        <w:rPr>
          <w:rFonts w:ascii="Verdana" w:hAnsi="Verdana" w:cs="Arial"/>
          <w:b/>
          <w:bCs/>
          <w:color w:val="042B55"/>
        </w:rPr>
        <w:t>/2023</w:t>
      </w:r>
    </w:p>
    <w:p w14:paraId="13FD81C7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 w:rsidRPr="005A58B4">
        <w:rPr>
          <w:rFonts w:ascii="Verdana" w:hAnsi="Verdana" w:cs="Arial"/>
          <w:b/>
          <w:bCs/>
          <w:color w:val="042B55"/>
        </w:rPr>
        <w:t xml:space="preserve"> </w:t>
      </w:r>
      <w:bookmarkStart w:id="34" w:name="_Toc527498656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7F6870B4" w14:textId="77777777" w:rsidR="0070532A" w:rsidRDefault="0070532A" w:rsidP="0070532A">
      <w:pPr>
        <w:rPr>
          <w:rFonts w:ascii="Verdana" w:hAnsi="Verdana" w:cs="Arial"/>
          <w:color w:val="000000"/>
        </w:rPr>
      </w:pPr>
      <w:r w:rsidRPr="005A58B4">
        <w:rPr>
          <w:rFonts w:ascii="Verdana" w:hAnsi="Verdana" w:cs="Arial"/>
          <w:color w:val="000000"/>
        </w:rPr>
        <w:t xml:space="preserve">Foi utilizado o preço médio de cada combustível nas respectivas datas de interesse. </w:t>
      </w:r>
      <w:bookmarkEnd w:id="34"/>
    </w:p>
    <w:p w14:paraId="7F65571C" w14:textId="77777777" w:rsidR="00215B2B" w:rsidRDefault="00215B2B" w:rsidP="00215B2B">
      <w:pPr>
        <w:tabs>
          <w:tab w:val="left" w:pos="426"/>
        </w:tabs>
        <w:ind w:right="566"/>
        <w:jc w:val="both"/>
        <w:rPr>
          <w:rFonts w:ascii="Verdana" w:hAnsi="Verdana"/>
        </w:rPr>
      </w:pPr>
    </w:p>
    <w:p w14:paraId="4BACDF50" w14:textId="77777777" w:rsidR="00215B2B" w:rsidRDefault="00215B2B" w:rsidP="00215B2B">
      <w:pPr>
        <w:tabs>
          <w:tab w:val="left" w:pos="426"/>
        </w:tabs>
        <w:ind w:right="566"/>
        <w:jc w:val="both"/>
        <w:rPr>
          <w:rFonts w:ascii="Verdana" w:hAnsi="Verdana"/>
        </w:rPr>
      </w:pPr>
    </w:p>
    <w:p w14:paraId="118D8B1E" w14:textId="3E23F645" w:rsidR="00215B2B" w:rsidRDefault="00712F33" w:rsidP="00775115">
      <w:pPr>
        <w:pStyle w:val="PargrafodaLista"/>
        <w:numPr>
          <w:ilvl w:val="0"/>
          <w:numId w:val="38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AB2E38">
        <w:rPr>
          <w:rFonts w:ascii="Verdana" w:hAnsi="Verdana"/>
          <w:b/>
          <w:color w:val="000000" w:themeColor="text1"/>
        </w:rPr>
        <w:t xml:space="preserve">Gasolina Comum: </w:t>
      </w:r>
      <w:r w:rsidR="00215B2B" w:rsidRPr="00AB2E38">
        <w:rPr>
          <w:rFonts w:ascii="Verdana" w:hAnsi="Verdana"/>
        </w:rPr>
        <w:t xml:space="preserve">O Preço </w:t>
      </w:r>
      <w:r w:rsidRPr="00AB2E38">
        <w:rPr>
          <w:rFonts w:ascii="Verdana" w:hAnsi="Verdana"/>
        </w:rPr>
        <w:t xml:space="preserve">Médio </w:t>
      </w:r>
      <w:r w:rsidRPr="00AB2E38">
        <w:rPr>
          <w:rFonts w:ascii="Verdana" w:hAnsi="Verdana"/>
          <w:color w:val="000000" w:themeColor="text1"/>
        </w:rPr>
        <w:t xml:space="preserve">do litro da gasolina comum </w:t>
      </w:r>
      <w:r w:rsidRPr="00AB2E38">
        <w:rPr>
          <w:rFonts w:ascii="Verdana" w:hAnsi="Verdana"/>
        </w:rPr>
        <w:t xml:space="preserve">passou de </w:t>
      </w:r>
      <w:r w:rsidRPr="00AB2E38">
        <w:rPr>
          <w:rFonts w:ascii="Verdana" w:hAnsi="Verdana" w:cs="Calibri"/>
          <w:color w:val="000000" w:themeColor="text1"/>
        </w:rPr>
        <w:t>5,07 para R$ 5,34</w:t>
      </w:r>
      <w:r w:rsidRPr="00AB2E38">
        <w:rPr>
          <w:rFonts w:ascii="Verdana" w:hAnsi="Verdana"/>
          <w:color w:val="000000" w:themeColor="text1"/>
        </w:rPr>
        <w:t xml:space="preserve"> nessa última pesquisa</w:t>
      </w:r>
      <w:r w:rsidR="00215B2B" w:rsidRPr="00AB2E38">
        <w:rPr>
          <w:rFonts w:ascii="Verdana" w:hAnsi="Verdana"/>
        </w:rPr>
        <w:t xml:space="preserve">, ou seja, </w:t>
      </w:r>
      <w:r w:rsidR="00AB2E38" w:rsidRPr="00AB2E38">
        <w:rPr>
          <w:rFonts w:ascii="Verdana" w:hAnsi="Verdana"/>
        </w:rPr>
        <w:t>sofreu um</w:t>
      </w:r>
      <w:r w:rsidR="00215B2B" w:rsidRPr="00AB2E38">
        <w:rPr>
          <w:rFonts w:ascii="Verdana" w:hAnsi="Verdana"/>
        </w:rPr>
        <w:t xml:space="preserve"> </w:t>
      </w:r>
      <w:proofErr w:type="spellStart"/>
      <w:r w:rsidR="00215B2B" w:rsidRPr="00AB2E38">
        <w:rPr>
          <w:rFonts w:ascii="Verdana" w:hAnsi="Verdana"/>
          <w:b/>
        </w:rPr>
        <w:t>um</w:t>
      </w:r>
      <w:proofErr w:type="spellEnd"/>
      <w:r w:rsidR="00215B2B" w:rsidRPr="00AB2E38">
        <w:rPr>
          <w:rFonts w:ascii="Verdana" w:hAnsi="Verdana"/>
          <w:b/>
        </w:rPr>
        <w:t xml:space="preserve"> aumento de </w:t>
      </w:r>
      <w:r w:rsidRPr="00AB2E38">
        <w:rPr>
          <w:rFonts w:ascii="Verdana" w:hAnsi="Verdana"/>
          <w:b/>
        </w:rPr>
        <w:t>5,33</w:t>
      </w:r>
      <w:r w:rsidR="00215B2B" w:rsidRPr="00AB2E38">
        <w:rPr>
          <w:rFonts w:ascii="Verdana" w:hAnsi="Verdana"/>
          <w:b/>
        </w:rPr>
        <w:t>%;</w:t>
      </w:r>
    </w:p>
    <w:p w14:paraId="436E3047" w14:textId="77777777" w:rsidR="00AB2E38" w:rsidRDefault="00AB2E38" w:rsidP="00AB2E38">
      <w:pPr>
        <w:tabs>
          <w:tab w:val="left" w:pos="426"/>
        </w:tabs>
        <w:ind w:right="566"/>
        <w:jc w:val="both"/>
        <w:rPr>
          <w:rFonts w:ascii="Verdana" w:hAnsi="Verdana"/>
        </w:rPr>
      </w:pPr>
    </w:p>
    <w:p w14:paraId="16AD2AED" w14:textId="3E3BB44C" w:rsidR="00AB2E38" w:rsidRPr="007461FB" w:rsidRDefault="00AB2E38" w:rsidP="00AB2E38">
      <w:pPr>
        <w:pStyle w:val="PargrafodaLista"/>
        <w:numPr>
          <w:ilvl w:val="0"/>
          <w:numId w:val="38"/>
        </w:numPr>
        <w:tabs>
          <w:tab w:val="left" w:pos="426"/>
        </w:tabs>
        <w:ind w:right="566"/>
        <w:jc w:val="both"/>
        <w:rPr>
          <w:rFonts w:ascii="Verdana" w:hAnsi="Verdana"/>
        </w:rPr>
      </w:pPr>
      <w:r w:rsidRPr="00354844">
        <w:rPr>
          <w:rFonts w:ascii="Verdana" w:hAnsi="Verdana"/>
          <w:b/>
          <w:color w:val="000000" w:themeColor="text1"/>
        </w:rPr>
        <w:t>Gasolina Aditivada</w:t>
      </w:r>
      <w:r w:rsidRPr="00354647">
        <w:rPr>
          <w:rFonts w:ascii="Verdana" w:hAnsi="Verdana"/>
          <w:b/>
          <w:color w:val="000000" w:themeColor="text1"/>
        </w:rPr>
        <w:t xml:space="preserve">: </w:t>
      </w:r>
      <w:r>
        <w:rPr>
          <w:rFonts w:ascii="Verdana" w:hAnsi="Verdana"/>
        </w:rPr>
        <w:t>O</w:t>
      </w:r>
      <w:r w:rsidRPr="00974691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974691">
        <w:rPr>
          <w:rFonts w:ascii="Verdana" w:hAnsi="Verdana"/>
        </w:rPr>
        <w:t xml:space="preserve">reço </w:t>
      </w:r>
      <w:r w:rsidRPr="00354647">
        <w:rPr>
          <w:rFonts w:ascii="Verdana" w:hAnsi="Verdana"/>
        </w:rPr>
        <w:t xml:space="preserve">Médio </w:t>
      </w:r>
      <w:r w:rsidRPr="00354647">
        <w:rPr>
          <w:rFonts w:ascii="Verdana" w:hAnsi="Verdana"/>
          <w:color w:val="000000" w:themeColor="text1"/>
        </w:rPr>
        <w:t xml:space="preserve">do litro da gasolina </w:t>
      </w:r>
      <w:r w:rsidRPr="00354844">
        <w:rPr>
          <w:rFonts w:ascii="Verdana" w:hAnsi="Verdana"/>
          <w:color w:val="000000" w:themeColor="text1"/>
        </w:rPr>
        <w:t xml:space="preserve">aditivada passou de </w:t>
      </w:r>
      <w:r w:rsidRPr="00354844">
        <w:rPr>
          <w:rFonts w:ascii="Verdana" w:hAnsi="Verdana" w:cs="Calibri"/>
          <w:color w:val="000000" w:themeColor="text1"/>
        </w:rPr>
        <w:t>R$ 5,</w:t>
      </w:r>
      <w:r>
        <w:rPr>
          <w:rFonts w:ascii="Verdana" w:hAnsi="Verdana" w:cs="Calibri"/>
          <w:color w:val="000000" w:themeColor="text1"/>
        </w:rPr>
        <w:t>20</w:t>
      </w:r>
      <w:r w:rsidRPr="00354844">
        <w:rPr>
          <w:rFonts w:ascii="Verdana" w:hAnsi="Verdana" w:cs="Calibri"/>
          <w:color w:val="000000" w:themeColor="text1"/>
        </w:rPr>
        <w:t xml:space="preserve"> para R$ 5,</w:t>
      </w:r>
      <w:r>
        <w:rPr>
          <w:rFonts w:ascii="Verdana" w:hAnsi="Verdana" w:cs="Calibri"/>
          <w:color w:val="000000" w:themeColor="text1"/>
        </w:rPr>
        <w:t>47</w:t>
      </w:r>
      <w:r w:rsidRPr="00354844">
        <w:rPr>
          <w:rFonts w:ascii="Verdana" w:hAnsi="Verdana"/>
          <w:color w:val="000000" w:themeColor="text1"/>
        </w:rPr>
        <w:t xml:space="preserve"> nessa última pesquisa</w:t>
      </w:r>
      <w:r w:rsidRPr="00974691">
        <w:rPr>
          <w:rFonts w:ascii="Verdana" w:hAnsi="Verdana"/>
        </w:rPr>
        <w:t xml:space="preserve">, ou seja, </w:t>
      </w:r>
      <w:r>
        <w:rPr>
          <w:rFonts w:ascii="Verdana" w:hAnsi="Verdana"/>
        </w:rPr>
        <w:t>sofreu</w:t>
      </w:r>
      <w:r w:rsidRPr="00974691">
        <w:rPr>
          <w:rFonts w:ascii="Verdana" w:hAnsi="Verdana"/>
        </w:rPr>
        <w:t xml:space="preserve"> </w:t>
      </w:r>
      <w:r w:rsidRPr="00974691">
        <w:rPr>
          <w:rFonts w:ascii="Verdana" w:hAnsi="Verdana"/>
          <w:b/>
        </w:rPr>
        <w:t xml:space="preserve">um aumento de </w:t>
      </w:r>
      <w:r>
        <w:rPr>
          <w:rFonts w:ascii="Verdana" w:hAnsi="Verdana"/>
          <w:b/>
        </w:rPr>
        <w:t>5,19</w:t>
      </w:r>
      <w:r w:rsidRPr="00974691">
        <w:rPr>
          <w:rFonts w:ascii="Verdana" w:hAnsi="Verdana"/>
          <w:b/>
        </w:rPr>
        <w:t>%;</w:t>
      </w:r>
    </w:p>
    <w:p w14:paraId="3ABAADFB" w14:textId="77777777" w:rsidR="003D1F02" w:rsidRPr="00AB4DC3" w:rsidRDefault="003D1F02" w:rsidP="00AB2E38">
      <w:pPr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26B15A37" w14:textId="2AF33C75" w:rsidR="0070532A" w:rsidRPr="00354844" w:rsidRDefault="0070532A" w:rsidP="00924C13">
      <w:pPr>
        <w:pStyle w:val="PargrafodaLista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  <w:r w:rsidRPr="00354844">
        <w:rPr>
          <w:rFonts w:ascii="Verdana" w:hAnsi="Verdana"/>
          <w:b/>
          <w:color w:val="000000" w:themeColor="text1"/>
        </w:rPr>
        <w:t xml:space="preserve">Etanol: </w:t>
      </w:r>
      <w:r w:rsidR="00354844" w:rsidRPr="00354844">
        <w:rPr>
          <w:rFonts w:ascii="Verdana" w:hAnsi="Verdana"/>
          <w:color w:val="000000" w:themeColor="text1"/>
        </w:rPr>
        <w:t>o preço médio do metro cúbico desse combustível se manteve constante desde a última pesquisa, custando cerca de R$ 4,</w:t>
      </w:r>
      <w:r w:rsidR="00294CD7">
        <w:rPr>
          <w:rFonts w:ascii="Verdana" w:hAnsi="Verdana"/>
          <w:color w:val="000000" w:themeColor="text1"/>
        </w:rPr>
        <w:t>16</w:t>
      </w:r>
      <w:r w:rsidR="00EB2810" w:rsidRPr="00354844">
        <w:rPr>
          <w:rFonts w:ascii="Verdana" w:hAnsi="Verdana"/>
          <w:b/>
          <w:color w:val="000000" w:themeColor="text1"/>
        </w:rPr>
        <w:t>.</w:t>
      </w:r>
    </w:p>
    <w:p w14:paraId="7CDEB643" w14:textId="77777777" w:rsidR="0070532A" w:rsidRPr="00AB4DC3" w:rsidRDefault="0070532A" w:rsidP="0070532A">
      <w:pPr>
        <w:pStyle w:val="PargrafodaLista"/>
        <w:autoSpaceDE w:val="0"/>
        <w:autoSpaceDN w:val="0"/>
        <w:adjustRightInd w:val="0"/>
        <w:spacing w:line="240" w:lineRule="auto"/>
        <w:ind w:left="142"/>
        <w:jc w:val="both"/>
        <w:rPr>
          <w:rFonts w:ascii="Verdana" w:hAnsi="Verdana"/>
          <w:b/>
          <w:color w:val="FF0000"/>
        </w:rPr>
      </w:pPr>
    </w:p>
    <w:p w14:paraId="070310B8" w14:textId="45979136" w:rsidR="0070532A" w:rsidRPr="00D4371A" w:rsidRDefault="0070532A" w:rsidP="00C554B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b/>
          <w:color w:val="000000" w:themeColor="text1"/>
        </w:rPr>
      </w:pPr>
      <w:r w:rsidRPr="00D4371A">
        <w:rPr>
          <w:rFonts w:ascii="Verdana" w:hAnsi="Verdana"/>
          <w:b/>
          <w:color w:val="000000" w:themeColor="text1"/>
        </w:rPr>
        <w:t xml:space="preserve">Diesel Comum: </w:t>
      </w:r>
      <w:r w:rsidRPr="00D4371A">
        <w:rPr>
          <w:rFonts w:ascii="Verdana" w:hAnsi="Verdana"/>
          <w:color w:val="000000" w:themeColor="text1"/>
        </w:rPr>
        <w:t>o preço médio do lit</w:t>
      </w:r>
      <w:r w:rsidR="003A2D3B" w:rsidRPr="00D4371A">
        <w:rPr>
          <w:rFonts w:ascii="Verdana" w:hAnsi="Verdana"/>
          <w:color w:val="000000" w:themeColor="text1"/>
        </w:rPr>
        <w:t xml:space="preserve">ro do diesel comum passou de </w:t>
      </w:r>
      <w:r w:rsidR="001C144C" w:rsidRPr="00D4371A">
        <w:rPr>
          <w:rFonts w:ascii="Verdana" w:hAnsi="Verdana" w:cs="Calibri"/>
          <w:color w:val="000000" w:themeColor="text1"/>
        </w:rPr>
        <w:t xml:space="preserve">R$ </w:t>
      </w:r>
      <w:r w:rsidR="00D4371A" w:rsidRPr="00D4371A">
        <w:rPr>
          <w:rFonts w:ascii="Verdana" w:hAnsi="Verdana" w:cs="Calibri"/>
          <w:color w:val="000000" w:themeColor="text1"/>
        </w:rPr>
        <w:t>R$ 4,</w:t>
      </w:r>
      <w:r w:rsidR="00294CD7">
        <w:rPr>
          <w:rFonts w:ascii="Verdana" w:hAnsi="Verdana" w:cs="Calibri"/>
          <w:color w:val="000000" w:themeColor="text1"/>
        </w:rPr>
        <w:t>88</w:t>
      </w:r>
      <w:r w:rsidR="00D4371A" w:rsidRPr="00D4371A">
        <w:rPr>
          <w:rFonts w:ascii="Verdana" w:hAnsi="Verdana" w:cs="Calibri"/>
          <w:color w:val="000000" w:themeColor="text1"/>
        </w:rPr>
        <w:t xml:space="preserve"> para R$ 4</w:t>
      </w:r>
      <w:r w:rsidR="00294CD7">
        <w:rPr>
          <w:rFonts w:ascii="Verdana" w:hAnsi="Verdana" w:cs="Calibri"/>
          <w:color w:val="000000" w:themeColor="text1"/>
        </w:rPr>
        <w:t>,73</w:t>
      </w:r>
      <w:r w:rsidR="00D4371A" w:rsidRPr="00D4371A">
        <w:rPr>
          <w:rFonts w:ascii="Verdana" w:hAnsi="Verdana" w:cs="Calibri"/>
          <w:color w:val="000000" w:themeColor="text1"/>
        </w:rPr>
        <w:t>,</w:t>
      </w:r>
      <w:r w:rsidR="00D32435" w:rsidRPr="00D4371A">
        <w:rPr>
          <w:rFonts w:ascii="Verdana" w:hAnsi="Verdana" w:cs="Calibri"/>
          <w:color w:val="000000" w:themeColor="text1"/>
        </w:rPr>
        <w:t xml:space="preserve"> </w:t>
      </w:r>
      <w:r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="00C554B3" w:rsidRPr="00D4371A">
        <w:rPr>
          <w:rFonts w:ascii="Verdana" w:hAnsi="Verdana"/>
          <w:b/>
          <w:color w:val="000000" w:themeColor="text1"/>
        </w:rPr>
        <w:t>uma redução</w:t>
      </w:r>
      <w:r w:rsidRPr="00D4371A">
        <w:rPr>
          <w:rFonts w:ascii="Verdana" w:hAnsi="Verdana"/>
          <w:b/>
          <w:color w:val="000000" w:themeColor="text1"/>
        </w:rPr>
        <w:t xml:space="preserve"> de </w:t>
      </w:r>
      <w:r w:rsidR="00294CD7">
        <w:rPr>
          <w:rFonts w:ascii="Verdana" w:hAnsi="Verdana" w:cs="Calibri"/>
          <w:b/>
          <w:color w:val="000000" w:themeColor="text1"/>
        </w:rPr>
        <w:t>3,07</w:t>
      </w:r>
      <w:r w:rsidRPr="00D4371A">
        <w:rPr>
          <w:rFonts w:ascii="Verdana" w:hAnsi="Verdana"/>
          <w:b/>
          <w:color w:val="000000" w:themeColor="text1"/>
        </w:rPr>
        <w:t>%.</w:t>
      </w:r>
    </w:p>
    <w:p w14:paraId="667E099F" w14:textId="77777777" w:rsidR="00354647" w:rsidRPr="00354647" w:rsidRDefault="00354647" w:rsidP="00354647">
      <w:pPr>
        <w:autoSpaceDE w:val="0"/>
        <w:autoSpaceDN w:val="0"/>
        <w:adjustRightInd w:val="0"/>
        <w:jc w:val="both"/>
        <w:rPr>
          <w:rFonts w:ascii="Verdana" w:hAnsi="Verdana"/>
          <w:b/>
          <w:color w:val="FF0000"/>
        </w:rPr>
      </w:pPr>
    </w:p>
    <w:p w14:paraId="277E57A7" w14:textId="4ACF95F0" w:rsidR="0070532A" w:rsidRPr="00D4371A" w:rsidRDefault="0070532A" w:rsidP="00C554B3">
      <w:pPr>
        <w:pStyle w:val="Pargrafoda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Verdana" w:hAnsi="Verdana"/>
          <w:color w:val="000000" w:themeColor="text1"/>
        </w:rPr>
      </w:pPr>
      <w:r w:rsidRPr="00D4371A">
        <w:rPr>
          <w:rFonts w:ascii="Verdana" w:hAnsi="Verdana"/>
          <w:b/>
          <w:color w:val="000000" w:themeColor="text1"/>
        </w:rPr>
        <w:t xml:space="preserve">Diesel S-10: </w:t>
      </w:r>
      <w:r w:rsidRPr="00D4371A">
        <w:rPr>
          <w:rFonts w:ascii="Verdana" w:hAnsi="Verdana"/>
          <w:color w:val="000000" w:themeColor="text1"/>
        </w:rPr>
        <w:t>o preço médio do li</w:t>
      </w:r>
      <w:r w:rsidR="008E1FC8" w:rsidRPr="00D4371A">
        <w:rPr>
          <w:rFonts w:ascii="Verdana" w:hAnsi="Verdana"/>
          <w:color w:val="000000" w:themeColor="text1"/>
        </w:rPr>
        <w:t>tro do diesel S-10 passou de</w:t>
      </w:r>
      <w:r w:rsidR="00892379" w:rsidRPr="00D4371A">
        <w:rPr>
          <w:rFonts w:ascii="Verdana" w:hAnsi="Verdana"/>
          <w:color w:val="000000" w:themeColor="text1"/>
        </w:rPr>
        <w:t xml:space="preserve"> </w:t>
      </w:r>
      <w:r w:rsidR="00D4371A" w:rsidRPr="00D4371A">
        <w:rPr>
          <w:rFonts w:ascii="Verdana" w:hAnsi="Verdana" w:cs="Calibri"/>
          <w:color w:val="000000" w:themeColor="text1"/>
        </w:rPr>
        <w:t>R$ 5,</w:t>
      </w:r>
      <w:r w:rsidR="00294CD7">
        <w:rPr>
          <w:rFonts w:ascii="Verdana" w:hAnsi="Verdana" w:cs="Calibri"/>
          <w:color w:val="000000" w:themeColor="text1"/>
        </w:rPr>
        <w:t>0</w:t>
      </w:r>
      <w:r w:rsidR="00D4371A" w:rsidRPr="00D4371A">
        <w:rPr>
          <w:rFonts w:ascii="Verdana" w:hAnsi="Verdana" w:cs="Calibri"/>
          <w:color w:val="000000" w:themeColor="text1"/>
        </w:rPr>
        <w:t>2 para</w:t>
      </w:r>
      <w:r w:rsidR="00D4371A" w:rsidRPr="00D4371A">
        <w:rPr>
          <w:rFonts w:cs="Calibri"/>
          <w:color w:val="000000" w:themeColor="text1"/>
        </w:rPr>
        <w:t xml:space="preserve"> </w:t>
      </w:r>
      <w:r w:rsidR="00D4371A" w:rsidRPr="00D4371A">
        <w:rPr>
          <w:rFonts w:ascii="Verdana" w:hAnsi="Verdana" w:cs="Calibri"/>
          <w:color w:val="000000" w:themeColor="text1"/>
        </w:rPr>
        <w:t xml:space="preserve">R$ </w:t>
      </w:r>
      <w:r w:rsidR="00294CD7">
        <w:rPr>
          <w:rFonts w:ascii="Verdana" w:hAnsi="Verdana" w:cs="Calibri"/>
          <w:color w:val="000000" w:themeColor="text1"/>
        </w:rPr>
        <w:t>4,86</w:t>
      </w:r>
      <w:r w:rsidR="00D4371A" w:rsidRPr="00D4371A">
        <w:rPr>
          <w:rFonts w:ascii="Verdana" w:hAnsi="Verdana" w:cs="Calibri"/>
          <w:color w:val="000000" w:themeColor="text1"/>
        </w:rPr>
        <w:t xml:space="preserve"> </w:t>
      </w:r>
      <w:r w:rsidRPr="00D4371A">
        <w:rPr>
          <w:rFonts w:ascii="Verdana" w:hAnsi="Verdana"/>
          <w:color w:val="000000" w:themeColor="text1"/>
        </w:rPr>
        <w:t xml:space="preserve">nessa última pesquisa, ou seja, sofreu </w:t>
      </w:r>
      <w:r w:rsidRPr="00D4371A">
        <w:rPr>
          <w:rFonts w:ascii="Verdana" w:hAnsi="Verdana"/>
          <w:b/>
          <w:color w:val="000000" w:themeColor="text1"/>
        </w:rPr>
        <w:t>um</w:t>
      </w:r>
      <w:r w:rsidR="00C554B3" w:rsidRPr="00D4371A">
        <w:rPr>
          <w:rFonts w:ascii="Verdana" w:hAnsi="Verdana"/>
          <w:b/>
          <w:color w:val="000000" w:themeColor="text1"/>
        </w:rPr>
        <w:t>a redução</w:t>
      </w:r>
      <w:r w:rsidRPr="00D4371A">
        <w:rPr>
          <w:rFonts w:ascii="Verdana" w:hAnsi="Verdana"/>
          <w:b/>
          <w:color w:val="000000" w:themeColor="text1"/>
        </w:rPr>
        <w:t xml:space="preserve"> de </w:t>
      </w:r>
      <w:r w:rsidR="00294CD7">
        <w:rPr>
          <w:rFonts w:ascii="Verdana" w:hAnsi="Verdana"/>
          <w:b/>
          <w:color w:val="000000" w:themeColor="text1"/>
        </w:rPr>
        <w:t>3</w:t>
      </w:r>
      <w:r w:rsidR="00D4371A" w:rsidRPr="00D4371A">
        <w:rPr>
          <w:rFonts w:ascii="Verdana" w:hAnsi="Verdana"/>
          <w:b/>
          <w:color w:val="000000" w:themeColor="text1"/>
        </w:rPr>
        <w:t>,</w:t>
      </w:r>
      <w:r w:rsidR="00294CD7">
        <w:rPr>
          <w:rFonts w:ascii="Verdana" w:hAnsi="Verdana"/>
          <w:b/>
          <w:color w:val="000000" w:themeColor="text1"/>
        </w:rPr>
        <w:t>18</w:t>
      </w:r>
      <w:r w:rsidRPr="00D4371A">
        <w:rPr>
          <w:rFonts w:ascii="Verdana" w:hAnsi="Verdana"/>
          <w:b/>
          <w:color w:val="000000" w:themeColor="text1"/>
        </w:rPr>
        <w:t>%.</w:t>
      </w:r>
    </w:p>
    <w:p w14:paraId="34F567BA" w14:textId="77777777" w:rsidR="003D1F02" w:rsidRPr="00AB4DC3" w:rsidRDefault="003D1F02" w:rsidP="00082F9C">
      <w:pPr>
        <w:pStyle w:val="PargrafodaLista"/>
        <w:autoSpaceDE w:val="0"/>
        <w:autoSpaceDN w:val="0"/>
        <w:adjustRightInd w:val="0"/>
        <w:jc w:val="both"/>
        <w:rPr>
          <w:rFonts w:ascii="Verdana" w:hAnsi="Verdana"/>
          <w:color w:val="FF0000"/>
        </w:rPr>
      </w:pPr>
    </w:p>
    <w:p w14:paraId="45991E0A" w14:textId="77777777" w:rsidR="0070532A" w:rsidRPr="00D4371A" w:rsidRDefault="0070532A" w:rsidP="00924C13">
      <w:pPr>
        <w:pStyle w:val="PargrafodaLista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Verdana" w:hAnsi="Verdana"/>
          <w:bCs/>
          <w:color w:val="000000" w:themeColor="text1"/>
        </w:rPr>
      </w:pPr>
      <w:r w:rsidRPr="00D4371A">
        <w:rPr>
          <w:rFonts w:ascii="Verdana" w:hAnsi="Verdana"/>
          <w:b/>
          <w:color w:val="000000" w:themeColor="text1"/>
        </w:rPr>
        <w:t xml:space="preserve">Gás Natural Veicular: </w:t>
      </w:r>
      <w:r w:rsidRPr="00D4371A">
        <w:rPr>
          <w:rFonts w:ascii="Verdana" w:hAnsi="Verdana"/>
          <w:color w:val="000000" w:themeColor="text1"/>
        </w:rPr>
        <w:t xml:space="preserve">o preço médio do metro cúbico </w:t>
      </w:r>
      <w:r w:rsidR="00C554B3" w:rsidRPr="00D4371A">
        <w:rPr>
          <w:rFonts w:ascii="Verdana" w:hAnsi="Verdana"/>
          <w:color w:val="000000" w:themeColor="text1"/>
        </w:rPr>
        <w:t xml:space="preserve">desse combustível </w:t>
      </w:r>
      <w:r w:rsidR="00805A09" w:rsidRPr="00D4371A">
        <w:rPr>
          <w:rFonts w:ascii="Verdana" w:hAnsi="Verdana"/>
          <w:color w:val="000000" w:themeColor="text1"/>
        </w:rPr>
        <w:t xml:space="preserve">se manteve constante desde a </w:t>
      </w:r>
      <w:r w:rsidR="00EB2810" w:rsidRPr="00D4371A">
        <w:rPr>
          <w:rFonts w:ascii="Verdana" w:hAnsi="Verdana"/>
          <w:color w:val="000000" w:themeColor="text1"/>
        </w:rPr>
        <w:t>última pesquisa,</w:t>
      </w:r>
      <w:r w:rsidR="00D4371A" w:rsidRPr="00D4371A">
        <w:rPr>
          <w:rFonts w:ascii="Verdana" w:hAnsi="Verdana"/>
          <w:color w:val="000000" w:themeColor="text1"/>
        </w:rPr>
        <w:t xml:space="preserve"> custando cerca de R$ 4,50</w:t>
      </w:r>
      <w:r w:rsidR="00EB2810" w:rsidRPr="00D4371A">
        <w:rPr>
          <w:rFonts w:ascii="Verdana" w:hAnsi="Verdana"/>
          <w:b/>
          <w:color w:val="000000" w:themeColor="text1"/>
        </w:rPr>
        <w:t>.</w:t>
      </w:r>
    </w:p>
    <w:p w14:paraId="1E224CD0" w14:textId="77777777" w:rsidR="0070532A" w:rsidRPr="00D4371A" w:rsidRDefault="001A5AB5" w:rsidP="0070532A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D4371A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70532A" w:rsidRPr="00D4371A">
        <w:rPr>
          <w:rFonts w:ascii="Verdana" w:hAnsi="Verdana" w:cs="Arial"/>
          <w:color w:val="000000" w:themeColor="text1"/>
          <w:sz w:val="24"/>
          <w:szCs w:val="24"/>
        </w:rPr>
        <w:t xml:space="preserve">Para uma </w:t>
      </w:r>
      <w:r w:rsidR="00C554B3" w:rsidRPr="00D4371A">
        <w:rPr>
          <w:rFonts w:ascii="Verdana" w:hAnsi="Verdana" w:cs="Arial"/>
          <w:color w:val="000000" w:themeColor="text1"/>
          <w:sz w:val="24"/>
          <w:szCs w:val="24"/>
        </w:rPr>
        <w:t>m</w:t>
      </w:r>
      <w:r w:rsidR="0070532A" w:rsidRPr="00D4371A">
        <w:rPr>
          <w:rFonts w:ascii="Verdana" w:hAnsi="Verdana" w:cs="Arial"/>
          <w:color w:val="000000" w:themeColor="text1"/>
          <w:sz w:val="24"/>
          <w:szCs w:val="24"/>
        </w:rPr>
        <w:t>elhor compreensão observe a tabela a seguir:</w:t>
      </w:r>
    </w:p>
    <w:p w14:paraId="24E97F9C" w14:textId="77777777" w:rsidR="0001464B" w:rsidRDefault="0001464B" w:rsidP="0001464B">
      <w:pPr>
        <w:pStyle w:val="Legenda"/>
        <w:keepNext/>
        <w:rPr>
          <w:rFonts w:ascii="Verdana" w:eastAsia="Calibri" w:hAnsi="Verdana" w:cs="Arial"/>
          <w:i w:val="0"/>
          <w:iCs w:val="0"/>
          <w:color w:val="000000"/>
          <w:kern w:val="0"/>
          <w:lang w:eastAsia="en-US" w:bidi="ar-SA"/>
        </w:rPr>
      </w:pPr>
    </w:p>
    <w:p w14:paraId="2CD1586B" w14:textId="61F0DB1A" w:rsidR="0070532A" w:rsidRDefault="00132CCC" w:rsidP="0001464B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>Tabela 2: Comparação com</w:t>
      </w:r>
      <w:r w:rsidR="00EA004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</w:t>
      </w:r>
      <w:r w:rsidR="00AB4DC3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a pesquisa realizada em </w:t>
      </w:r>
      <w:r w:rsidR="003102BD">
        <w:rPr>
          <w:rFonts w:ascii="Times New Roman" w:hAnsi="Times New Roman" w:cs="Times New Roman"/>
          <w:bCs/>
          <w:color w:val="00B0F0"/>
          <w:sz w:val="20"/>
          <w:szCs w:val="20"/>
        </w:rPr>
        <w:t>24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/</w:t>
      </w:r>
      <w:r w:rsidR="00F63619">
        <w:rPr>
          <w:rFonts w:ascii="Times New Roman" w:hAnsi="Times New Roman" w:cs="Times New Roman"/>
          <w:bCs/>
          <w:color w:val="00B0F0"/>
          <w:sz w:val="20"/>
          <w:szCs w:val="20"/>
        </w:rPr>
        <w:t>05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/2</w:t>
      </w:r>
      <w:r w:rsidR="004A0FF6">
        <w:rPr>
          <w:rFonts w:ascii="Times New Roman" w:hAnsi="Times New Roman" w:cs="Times New Roman"/>
          <w:bCs/>
          <w:color w:val="00B0F0"/>
          <w:sz w:val="20"/>
          <w:szCs w:val="20"/>
        </w:rPr>
        <w:t>023</w:t>
      </w:r>
      <w:r w:rsidR="0070532A" w:rsidRPr="004F54B4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814"/>
        <w:gridCol w:w="1814"/>
        <w:gridCol w:w="1814"/>
        <w:gridCol w:w="1814"/>
      </w:tblGrid>
      <w:tr w:rsidR="00805A09" w:rsidRPr="00805A09" w14:paraId="21498F2B" w14:textId="77777777" w:rsidTr="00805A0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B0F0"/>
            <w:noWrap/>
            <w:vAlign w:val="center"/>
            <w:hideMark/>
          </w:tcPr>
          <w:p w14:paraId="7639C50E" w14:textId="04098EAC" w:rsidR="00805A09" w:rsidRPr="00805A09" w:rsidRDefault="00805A09" w:rsidP="00805A0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05A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Comparat</w:t>
            </w:r>
            <w:r w:rsidR="00EE2BC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ivo com a pesquisa </w:t>
            </w:r>
            <w:r w:rsidR="00AB4D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anterior (</w:t>
            </w:r>
            <w:r w:rsidR="003263C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24</w:t>
            </w:r>
            <w:r w:rsidRPr="00805A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</w:t>
            </w:r>
            <w:r w:rsidR="008E1FC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05/</w:t>
            </w:r>
            <w:r w:rsidRPr="00805A0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2023)</w:t>
            </w:r>
          </w:p>
        </w:tc>
      </w:tr>
      <w:tr w:rsidR="00354844" w:rsidRPr="00805A09" w14:paraId="6227BE81" w14:textId="77777777" w:rsidTr="00AB4DC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E061973" w14:textId="77777777" w:rsidR="00354844" w:rsidRPr="00D15727" w:rsidRDefault="00354844" w:rsidP="0035484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572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B0B066C" w14:textId="7E7CD4C7" w:rsidR="00354844" w:rsidRDefault="003263C2" w:rsidP="00354844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  <w:r w:rsidR="003548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3548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</w:tcPr>
          <w:p w14:paraId="21025F89" w14:textId="0AF18998" w:rsidR="00354844" w:rsidRDefault="003263C2" w:rsidP="00354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  <w:r w:rsidR="003548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17DFCF" w14:textId="77777777" w:rsidR="00354844" w:rsidRDefault="00354844" w:rsidP="00354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Diferença (R$)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5F20E9E" w14:textId="77777777" w:rsidR="00354844" w:rsidRDefault="00354844" w:rsidP="003548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Variação (%)</w:t>
            </w:r>
          </w:p>
        </w:tc>
      </w:tr>
      <w:tr w:rsidR="00354844" w:rsidRPr="00805A09" w14:paraId="7E877AAF" w14:textId="77777777" w:rsidTr="0096381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9C4457D" w14:textId="77777777" w:rsidR="00354844" w:rsidRPr="00D15727" w:rsidRDefault="00354844" w:rsidP="0035484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57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9217" w14:textId="5852CFF5" w:rsidR="00354844" w:rsidRDefault="003263C2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R$ 5,07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79B6" w14:textId="591E80B9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5,34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1089" w14:textId="2B251A43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344E" w14:textId="7B6982C6" w:rsidR="00354844" w:rsidRDefault="003102BD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5,33</w:t>
            </w:r>
            <w:r w:rsidR="00354844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54844" w:rsidRPr="00805A09" w14:paraId="7B1C8BCD" w14:textId="77777777" w:rsidTr="0096381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2E7A906C" w14:textId="77777777" w:rsidR="00354844" w:rsidRPr="00D15727" w:rsidRDefault="00354844" w:rsidP="0035484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D157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35B06" w14:textId="3FC10348" w:rsidR="00354844" w:rsidRDefault="003263C2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BC37" w14:textId="4DE11AF1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44F3" w14:textId="4528D10D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F63F" w14:textId="3F3191D5" w:rsidR="00354844" w:rsidRDefault="003102BD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5,19</w:t>
            </w:r>
            <w:r w:rsidR="00354844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54844" w:rsidRPr="00805A09" w14:paraId="3F94E450" w14:textId="77777777" w:rsidTr="0096381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12C2B2B" w14:textId="77777777" w:rsidR="00354844" w:rsidRPr="00D15727" w:rsidRDefault="00354844" w:rsidP="0035484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57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0C631" w14:textId="77777777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4121" w14:textId="69E655DD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F8E71" w14:textId="0A52B54E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85DD8" w14:textId="33FD3B3C" w:rsidR="00354844" w:rsidRDefault="003102BD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  <w:r w:rsidR="00354844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54844" w:rsidRPr="00805A09" w14:paraId="041CDD31" w14:textId="77777777" w:rsidTr="0096381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4E07976B" w14:textId="77777777" w:rsidR="00354844" w:rsidRPr="00D15727" w:rsidRDefault="00354844" w:rsidP="0035484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57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D338" w14:textId="77777777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R$ 4,99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BBBAC" w14:textId="3C023733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B9565" w14:textId="5686FB42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-R$ 0,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0A5A" w14:textId="06087AD6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3102B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3102BD"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54844" w:rsidRPr="00805A09" w14:paraId="6B2DA53F" w14:textId="77777777" w:rsidTr="00963813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25E40A5" w14:textId="77777777" w:rsidR="00354844" w:rsidRPr="00D15727" w:rsidRDefault="00354844" w:rsidP="0035484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57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DB59" w14:textId="77777777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C445" w14:textId="33C59469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743DC" w14:textId="6E883F68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-R$ 0,</w:t>
            </w:r>
            <w:r w:rsidR="0035464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42FC" w14:textId="142C9ACF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3102BD">
              <w:rPr>
                <w:rFonts w:ascii="Calibri" w:hAnsi="Calibri" w:cs="Calibri"/>
                <w:color w:val="000000"/>
                <w:sz w:val="22"/>
                <w:szCs w:val="22"/>
              </w:rPr>
              <w:t>3,18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354844" w:rsidRPr="00805A09" w14:paraId="3155F4DC" w14:textId="77777777" w:rsidTr="007507E7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51294AB6" w14:textId="77777777" w:rsidR="00354844" w:rsidRPr="00D15727" w:rsidRDefault="00354844" w:rsidP="0035484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157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40674" w14:textId="77777777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85DEA" w14:textId="77777777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7C8AE" w14:textId="77777777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R$ 0,00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798C" w14:textId="77777777" w:rsidR="00354844" w:rsidRDefault="00354844" w:rsidP="003548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0,00%</w:t>
            </w:r>
          </w:p>
        </w:tc>
      </w:tr>
    </w:tbl>
    <w:p w14:paraId="499F5F48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5A58B4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021732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4EF1E2C8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095E395" w14:textId="77777777" w:rsidR="0021065E" w:rsidRDefault="0021065E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01489C35" w14:textId="057B465B" w:rsidR="00EA0048" w:rsidRDefault="00EA0048" w:rsidP="00EA0048">
      <w:pPr>
        <w:rPr>
          <w:rFonts w:ascii="Verdana" w:hAnsi="Verdana" w:cs="Arial"/>
          <w:b/>
          <w:bCs/>
          <w:color w:val="042B55"/>
        </w:rPr>
      </w:pPr>
      <w:r w:rsidRPr="0031514F">
        <w:rPr>
          <w:rFonts w:ascii="Verdana" w:hAnsi="Verdana" w:cs="Times New Roman"/>
          <w:b/>
          <w:bCs/>
          <w:iCs/>
          <w:color w:val="002060"/>
        </w:rPr>
        <w:t>2.4</w:t>
      </w:r>
      <w:r w:rsidRPr="0031514F">
        <w:rPr>
          <w:rFonts w:ascii="Times New Roman" w:hAnsi="Times New Roman" w:cs="Times New Roman"/>
          <w:i/>
          <w:color w:val="00B0F0"/>
        </w:rPr>
        <w:t xml:space="preserve"> </w:t>
      </w:r>
      <w:r w:rsidRPr="005A58B4">
        <w:rPr>
          <w:rFonts w:ascii="Verdana" w:hAnsi="Verdana" w:cs="Arial"/>
          <w:b/>
          <w:bCs/>
          <w:color w:val="042B55"/>
        </w:rPr>
        <w:t>Comparação co</w:t>
      </w:r>
      <w:r w:rsidR="003D2BBB">
        <w:rPr>
          <w:rFonts w:ascii="Verdana" w:hAnsi="Verdana" w:cs="Arial"/>
          <w:b/>
          <w:bCs/>
          <w:color w:val="042B55"/>
        </w:rPr>
        <w:t xml:space="preserve">m </w:t>
      </w:r>
      <w:r w:rsidR="003102BD">
        <w:rPr>
          <w:rFonts w:ascii="Verdana" w:hAnsi="Verdana" w:cs="Arial"/>
          <w:b/>
          <w:bCs/>
          <w:color w:val="042B55"/>
        </w:rPr>
        <w:t>julho</w:t>
      </w:r>
      <w:r w:rsidRPr="005A58B4">
        <w:rPr>
          <w:rFonts w:ascii="Verdana" w:hAnsi="Verdana" w:cs="Arial"/>
          <w:b/>
          <w:bCs/>
          <w:color w:val="042B55"/>
        </w:rPr>
        <w:t xml:space="preserve"> de 20</w:t>
      </w:r>
      <w:r>
        <w:rPr>
          <w:rFonts w:ascii="Verdana" w:hAnsi="Verdana" w:cs="Arial"/>
          <w:b/>
          <w:bCs/>
          <w:color w:val="042B55"/>
        </w:rPr>
        <w:t>22:</w:t>
      </w:r>
    </w:p>
    <w:p w14:paraId="599D3EE5" w14:textId="77777777" w:rsidR="00EA0048" w:rsidRDefault="00EA0048" w:rsidP="00EA0048">
      <w:pPr>
        <w:rPr>
          <w:rFonts w:ascii="Verdana" w:hAnsi="Verdana" w:cs="Arial"/>
          <w:b/>
          <w:bCs/>
          <w:color w:val="042B55"/>
        </w:rPr>
      </w:pPr>
    </w:p>
    <w:p w14:paraId="0082C664" w14:textId="58328F35" w:rsidR="00EA0048" w:rsidRDefault="00EA0048" w:rsidP="00EA0048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31514F">
        <w:rPr>
          <w:rFonts w:ascii="Verdana" w:hAnsi="Verdana" w:cs="Arial"/>
          <w:color w:val="000000"/>
        </w:rPr>
        <w:t xml:space="preserve">Com o </w:t>
      </w:r>
      <w:r w:rsidRPr="0031514F">
        <w:rPr>
          <w:rFonts w:ascii="Verdana" w:hAnsi="Verdana" w:cs="Arial"/>
        </w:rPr>
        <w:t xml:space="preserve">objetivo </w:t>
      </w:r>
      <w:r w:rsidRPr="0031514F">
        <w:rPr>
          <w:rFonts w:ascii="Verdana" w:hAnsi="Verdana" w:cs="Arial"/>
          <w:color w:val="000000"/>
        </w:rPr>
        <w:t xml:space="preserve">de realizar uma comparação entre os meses de </w:t>
      </w:r>
      <w:r w:rsidR="003263C2">
        <w:rPr>
          <w:rFonts w:ascii="Verdana" w:hAnsi="Verdana" w:cs="Arial"/>
          <w:color w:val="000000"/>
        </w:rPr>
        <w:t>junho</w:t>
      </w:r>
      <w:r w:rsidRPr="0031514F">
        <w:rPr>
          <w:rFonts w:ascii="Verdana" w:hAnsi="Verdana" w:cs="Arial"/>
          <w:color w:val="000000"/>
        </w:rPr>
        <w:t xml:space="preserve"> de 202</w:t>
      </w:r>
      <w:r w:rsidR="0021065E">
        <w:rPr>
          <w:rFonts w:ascii="Verdana" w:hAnsi="Verdana" w:cs="Arial"/>
          <w:color w:val="000000"/>
        </w:rPr>
        <w:t>3</w:t>
      </w:r>
      <w:r w:rsidRPr="0031514F">
        <w:rPr>
          <w:rFonts w:ascii="Verdana" w:hAnsi="Verdana" w:cs="Arial"/>
          <w:color w:val="000000"/>
        </w:rPr>
        <w:t xml:space="preserve"> e </w:t>
      </w:r>
      <w:r w:rsidR="003263C2">
        <w:rPr>
          <w:rFonts w:ascii="Verdana" w:hAnsi="Verdana" w:cs="Arial"/>
          <w:color w:val="000000"/>
        </w:rPr>
        <w:t>j</w:t>
      </w:r>
      <w:r w:rsidR="003102BD">
        <w:rPr>
          <w:rFonts w:ascii="Verdana" w:hAnsi="Verdana" w:cs="Arial"/>
          <w:color w:val="000000"/>
        </w:rPr>
        <w:t xml:space="preserve">ulho </w:t>
      </w:r>
      <w:r w:rsidRPr="0031514F">
        <w:rPr>
          <w:rFonts w:ascii="Verdana" w:hAnsi="Verdana" w:cs="Arial"/>
          <w:color w:val="000000"/>
        </w:rPr>
        <w:t xml:space="preserve">de 2022 foi utilizado o preço médio de cada combustível dos respectivos meses e anos de interesse. </w:t>
      </w:r>
    </w:p>
    <w:p w14:paraId="3401982F" w14:textId="77777777" w:rsidR="00EA0048" w:rsidRPr="0031514F" w:rsidRDefault="00EA0048" w:rsidP="00EA0048">
      <w:pPr>
        <w:jc w:val="both"/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3C382335" w14:textId="2481F279" w:rsidR="00EA0048" w:rsidRPr="006375FD" w:rsidRDefault="00EA0048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006375FD">
        <w:rPr>
          <w:rFonts w:ascii="Verdana" w:hAnsi="Verdana"/>
          <w:b/>
          <w:color w:val="000000" w:themeColor="text1"/>
        </w:rPr>
        <w:t xml:space="preserve">Gasolina Comum: </w:t>
      </w:r>
      <w:r w:rsidRPr="006375FD">
        <w:rPr>
          <w:rFonts w:ascii="Verdana" w:hAnsi="Verdana"/>
          <w:color w:val="000000" w:themeColor="text1"/>
        </w:rPr>
        <w:t xml:space="preserve">o preço médio do litro da gasolina comum passou de R$ </w:t>
      </w:r>
      <w:r w:rsidR="003102BD">
        <w:rPr>
          <w:rFonts w:ascii="Verdana" w:hAnsi="Verdana" w:cs="Calibri"/>
          <w:color w:val="000000" w:themeColor="text1"/>
        </w:rPr>
        <w:t>6,73</w:t>
      </w:r>
      <w:r w:rsidRPr="006375FD">
        <w:rPr>
          <w:rFonts w:ascii="Verdana" w:hAnsi="Verdana"/>
          <w:color w:val="000000" w:themeColor="text1"/>
        </w:rPr>
        <w:t xml:space="preserve"> para R$ </w:t>
      </w:r>
      <w:r w:rsidR="006375FD" w:rsidRPr="006375FD">
        <w:rPr>
          <w:rFonts w:ascii="Verdana" w:hAnsi="Verdana" w:cs="Calibri"/>
          <w:color w:val="000000" w:themeColor="text1"/>
        </w:rPr>
        <w:t>5,</w:t>
      </w:r>
      <w:r w:rsidR="003102BD">
        <w:rPr>
          <w:rFonts w:ascii="Verdana" w:hAnsi="Verdana" w:cs="Calibri"/>
          <w:color w:val="000000" w:themeColor="text1"/>
        </w:rPr>
        <w:t>34</w:t>
      </w:r>
      <w:r w:rsidRPr="006375FD">
        <w:rPr>
          <w:rFonts w:ascii="Verdana" w:hAnsi="Verdana"/>
          <w:color w:val="000000" w:themeColor="text1"/>
        </w:rPr>
        <w:t xml:space="preserve">, ou seja, em um ano apresentou </w:t>
      </w:r>
      <w:r w:rsidRPr="006375FD">
        <w:rPr>
          <w:rFonts w:ascii="Verdana" w:hAnsi="Verdana"/>
          <w:b/>
          <w:color w:val="000000" w:themeColor="text1"/>
        </w:rPr>
        <w:t>um</w:t>
      </w:r>
      <w:r w:rsidR="00DA4C39" w:rsidRPr="006375FD">
        <w:rPr>
          <w:rFonts w:ascii="Verdana" w:hAnsi="Verdana"/>
          <w:b/>
          <w:color w:val="000000" w:themeColor="text1"/>
        </w:rPr>
        <w:t>a</w:t>
      </w:r>
      <w:r w:rsidRPr="006375FD">
        <w:rPr>
          <w:rFonts w:ascii="Verdana" w:hAnsi="Verdana"/>
          <w:b/>
          <w:color w:val="000000" w:themeColor="text1"/>
        </w:rPr>
        <w:t xml:space="preserve"> </w:t>
      </w:r>
      <w:r w:rsidR="00DA4C39" w:rsidRPr="006375FD">
        <w:rPr>
          <w:rFonts w:ascii="Verdana" w:hAnsi="Verdana"/>
          <w:b/>
          <w:color w:val="000000" w:themeColor="text1"/>
        </w:rPr>
        <w:t>redução</w:t>
      </w:r>
      <w:r w:rsidRPr="006375FD">
        <w:rPr>
          <w:rFonts w:ascii="Verdana" w:hAnsi="Verdana"/>
          <w:b/>
          <w:color w:val="000000" w:themeColor="text1"/>
        </w:rPr>
        <w:t xml:space="preserve"> de </w:t>
      </w:r>
      <w:r w:rsidR="006375FD" w:rsidRPr="006375FD">
        <w:rPr>
          <w:rFonts w:ascii="Verdana" w:hAnsi="Verdana"/>
          <w:b/>
          <w:color w:val="000000" w:themeColor="text1"/>
        </w:rPr>
        <w:t>2</w:t>
      </w:r>
      <w:r w:rsidR="003102BD">
        <w:rPr>
          <w:rFonts w:ascii="Verdana" w:hAnsi="Verdana"/>
          <w:b/>
          <w:color w:val="000000" w:themeColor="text1"/>
        </w:rPr>
        <w:t>0</w:t>
      </w:r>
      <w:r w:rsidR="004B5D36" w:rsidRPr="006375FD">
        <w:rPr>
          <w:rFonts w:ascii="Verdana" w:hAnsi="Verdana"/>
          <w:b/>
          <w:color w:val="000000" w:themeColor="text1"/>
        </w:rPr>
        <w:t>,</w:t>
      </w:r>
      <w:r w:rsidR="006375FD" w:rsidRPr="006375FD">
        <w:rPr>
          <w:rFonts w:ascii="Verdana" w:hAnsi="Verdana"/>
          <w:b/>
          <w:color w:val="000000" w:themeColor="text1"/>
        </w:rPr>
        <w:t>6</w:t>
      </w:r>
      <w:r w:rsidR="003102BD">
        <w:rPr>
          <w:rFonts w:ascii="Verdana" w:hAnsi="Verdana"/>
          <w:b/>
          <w:color w:val="000000" w:themeColor="text1"/>
        </w:rPr>
        <w:t>5</w:t>
      </w:r>
      <w:r w:rsidRPr="006375FD">
        <w:rPr>
          <w:rFonts w:ascii="Verdana" w:hAnsi="Verdana"/>
          <w:b/>
          <w:color w:val="000000" w:themeColor="text1"/>
        </w:rPr>
        <w:t>%;</w:t>
      </w:r>
    </w:p>
    <w:p w14:paraId="50AB8F51" w14:textId="77777777" w:rsidR="00EA0048" w:rsidRPr="006375FD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02" w:right="566"/>
        <w:jc w:val="both"/>
        <w:rPr>
          <w:rFonts w:ascii="Verdana" w:hAnsi="Verdana"/>
          <w:color w:val="000000" w:themeColor="text1"/>
        </w:rPr>
      </w:pPr>
    </w:p>
    <w:p w14:paraId="60A5FD87" w14:textId="1D466C51" w:rsidR="00EA0048" w:rsidRPr="006375FD" w:rsidRDefault="00EA0048" w:rsidP="00EA0048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right="566"/>
        <w:jc w:val="both"/>
        <w:rPr>
          <w:rFonts w:ascii="Verdana" w:hAnsi="Verdana"/>
          <w:color w:val="000000" w:themeColor="text1"/>
        </w:rPr>
      </w:pPr>
      <w:r w:rsidRPr="006375FD">
        <w:rPr>
          <w:rFonts w:ascii="Verdana" w:hAnsi="Verdana"/>
          <w:b/>
          <w:color w:val="000000" w:themeColor="text1"/>
        </w:rPr>
        <w:t xml:space="preserve">Gasolina Aditivada: </w:t>
      </w:r>
      <w:r w:rsidRPr="006375FD">
        <w:rPr>
          <w:rFonts w:ascii="Verdana" w:hAnsi="Verdana"/>
          <w:color w:val="000000" w:themeColor="text1"/>
        </w:rPr>
        <w:t xml:space="preserve">o preço médio do litro da gasolina aditivada passou de R$ </w:t>
      </w:r>
      <w:r w:rsidR="003102BD">
        <w:rPr>
          <w:rFonts w:ascii="Verdana" w:hAnsi="Verdana"/>
          <w:color w:val="000000" w:themeColor="text1"/>
        </w:rPr>
        <w:t>6,84</w:t>
      </w:r>
      <w:r w:rsidRPr="006375FD">
        <w:rPr>
          <w:rFonts w:ascii="Verdana" w:hAnsi="Verdana"/>
          <w:color w:val="000000" w:themeColor="text1"/>
        </w:rPr>
        <w:t xml:space="preserve"> para R$ </w:t>
      </w:r>
      <w:r w:rsidR="006375FD" w:rsidRPr="006375FD">
        <w:rPr>
          <w:rFonts w:ascii="Verdana" w:hAnsi="Verdana" w:cs="Calibri"/>
          <w:color w:val="000000" w:themeColor="text1"/>
        </w:rPr>
        <w:t>5,</w:t>
      </w:r>
      <w:r w:rsidR="003102BD">
        <w:rPr>
          <w:rFonts w:ascii="Verdana" w:hAnsi="Verdana" w:cs="Calibri"/>
          <w:color w:val="000000" w:themeColor="text1"/>
        </w:rPr>
        <w:t>47</w:t>
      </w:r>
      <w:r w:rsidRPr="006375FD">
        <w:rPr>
          <w:rFonts w:ascii="Verdana" w:hAnsi="Verdana"/>
          <w:color w:val="000000" w:themeColor="text1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color w:val="000000" w:themeColor="text1"/>
        </w:rPr>
        <w:t xml:space="preserve"> de </w:t>
      </w:r>
      <w:r w:rsidR="006375FD" w:rsidRPr="006375FD">
        <w:rPr>
          <w:rFonts w:ascii="Verdana" w:hAnsi="Verdana"/>
          <w:b/>
          <w:color w:val="000000" w:themeColor="text1"/>
        </w:rPr>
        <w:t>2</w:t>
      </w:r>
      <w:r w:rsidR="003102BD">
        <w:rPr>
          <w:rFonts w:ascii="Verdana" w:hAnsi="Verdana"/>
          <w:b/>
          <w:color w:val="000000" w:themeColor="text1"/>
        </w:rPr>
        <w:t>0</w:t>
      </w:r>
      <w:r w:rsidRPr="006375FD">
        <w:rPr>
          <w:rFonts w:ascii="Verdana" w:hAnsi="Verdana"/>
          <w:b/>
          <w:color w:val="000000" w:themeColor="text1"/>
        </w:rPr>
        <w:t>,</w:t>
      </w:r>
      <w:r w:rsidR="003102BD">
        <w:rPr>
          <w:rFonts w:ascii="Verdana" w:hAnsi="Verdana"/>
          <w:b/>
          <w:color w:val="000000" w:themeColor="text1"/>
        </w:rPr>
        <w:t>03</w:t>
      </w:r>
      <w:r w:rsidRPr="006375FD">
        <w:rPr>
          <w:rFonts w:ascii="Verdana" w:hAnsi="Verdana"/>
          <w:b/>
          <w:color w:val="000000" w:themeColor="text1"/>
        </w:rPr>
        <w:t>%;</w:t>
      </w:r>
    </w:p>
    <w:p w14:paraId="5AFBFB7C" w14:textId="77777777" w:rsidR="00DA4C39" w:rsidRPr="00AB4DC3" w:rsidRDefault="00DA4C39" w:rsidP="00DA4C39">
      <w:pPr>
        <w:autoSpaceDE w:val="0"/>
        <w:autoSpaceDN w:val="0"/>
        <w:adjustRightInd w:val="0"/>
        <w:ind w:right="566"/>
        <w:jc w:val="both"/>
        <w:rPr>
          <w:rFonts w:ascii="Verdana" w:hAnsi="Verdana"/>
          <w:color w:val="FF0000"/>
        </w:rPr>
      </w:pPr>
    </w:p>
    <w:p w14:paraId="0FEB9CEA" w14:textId="1AAB554C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Etanol: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o preço médio do litro do etanol passou de R$ </w:t>
      </w:r>
      <w:r w:rsidR="003102BD">
        <w:rPr>
          <w:rFonts w:ascii="Verdana" w:hAnsi="Verdana"/>
          <w:color w:val="000000" w:themeColor="text1"/>
          <w:sz w:val="22"/>
          <w:szCs w:val="22"/>
        </w:rPr>
        <w:t>5,52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para R$ </w:t>
      </w:r>
      <w:r w:rsidR="00D4371A" w:rsidRPr="006375FD">
        <w:rPr>
          <w:rFonts w:ascii="Verdana" w:hAnsi="Verdana" w:cs="Calibri"/>
          <w:color w:val="000000" w:themeColor="text1"/>
          <w:sz w:val="22"/>
          <w:szCs w:val="22"/>
        </w:rPr>
        <w:t>4,</w:t>
      </w:r>
      <w:r w:rsidR="003102BD">
        <w:rPr>
          <w:rFonts w:ascii="Verdana" w:hAnsi="Verdana" w:cs="Calibri"/>
          <w:color w:val="000000" w:themeColor="text1"/>
          <w:sz w:val="22"/>
          <w:szCs w:val="22"/>
        </w:rPr>
        <w:t>16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de </w:t>
      </w:r>
      <w:r w:rsidR="004B5D36"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2</w:t>
      </w:r>
      <w:r w:rsidR="003102BD">
        <w:rPr>
          <w:rFonts w:ascii="Verdana" w:hAnsi="Verdana"/>
          <w:b/>
          <w:bCs/>
          <w:color w:val="000000" w:themeColor="text1"/>
          <w:sz w:val="22"/>
          <w:szCs w:val="22"/>
        </w:rPr>
        <w:t>4</w:t>
      </w:r>
      <w:r w:rsidR="004B5D36"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,</w:t>
      </w:r>
      <w:r w:rsidR="003102BD">
        <w:rPr>
          <w:rFonts w:ascii="Verdana" w:hAnsi="Verdana"/>
          <w:b/>
          <w:bCs/>
          <w:color w:val="000000" w:themeColor="text1"/>
          <w:sz w:val="22"/>
          <w:szCs w:val="22"/>
        </w:rPr>
        <w:t>64</w:t>
      </w:r>
      <w:r w:rsidRPr="006375FD">
        <w:rPr>
          <w:rFonts w:ascii="Verdana" w:hAnsi="Verdana"/>
          <w:b/>
          <w:bCs/>
          <w:color w:val="000000" w:themeColor="text1"/>
          <w:sz w:val="22"/>
          <w:szCs w:val="22"/>
        </w:rPr>
        <w:t>%</w:t>
      </w:r>
      <w:r w:rsidRPr="006375FD">
        <w:rPr>
          <w:rFonts w:ascii="Verdana" w:hAnsi="Verdana"/>
          <w:color w:val="000000" w:themeColor="text1"/>
          <w:sz w:val="22"/>
          <w:szCs w:val="22"/>
        </w:rPr>
        <w:t>;</w:t>
      </w:r>
    </w:p>
    <w:p w14:paraId="5CEF80D1" w14:textId="77777777" w:rsidR="00EA0048" w:rsidRPr="00AB4DC3" w:rsidRDefault="00EA0048" w:rsidP="00EA0048">
      <w:pPr>
        <w:tabs>
          <w:tab w:val="left" w:pos="426"/>
        </w:tabs>
        <w:ind w:left="426"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6B2DBA86" w14:textId="34132037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Diesel Comum: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comum passou de R$ </w:t>
      </w:r>
      <w:r w:rsidR="003102BD">
        <w:rPr>
          <w:rFonts w:ascii="Verdana" w:hAnsi="Verdana"/>
          <w:color w:val="000000" w:themeColor="text1"/>
          <w:sz w:val="22"/>
          <w:szCs w:val="22"/>
        </w:rPr>
        <w:t>7,47</w:t>
      </w:r>
      <w:r w:rsidR="0021065E"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6375FD" w:rsidRPr="006375FD">
        <w:rPr>
          <w:rFonts w:ascii="Verdana" w:hAnsi="Verdana" w:cs="Calibri"/>
          <w:color w:val="000000" w:themeColor="text1"/>
          <w:sz w:val="22"/>
          <w:szCs w:val="22"/>
        </w:rPr>
        <w:t>4,</w:t>
      </w:r>
      <w:r w:rsidR="003102BD">
        <w:rPr>
          <w:rFonts w:ascii="Verdana" w:hAnsi="Verdana" w:cs="Calibri"/>
          <w:color w:val="000000" w:themeColor="text1"/>
          <w:sz w:val="22"/>
          <w:szCs w:val="22"/>
        </w:rPr>
        <w:t>73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  <w:sz w:val="22"/>
          <w:szCs w:val="22"/>
        </w:rPr>
        <w:t>uma redução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 de </w:t>
      </w:r>
      <w:r w:rsidR="003102BD">
        <w:rPr>
          <w:rFonts w:ascii="Verdana" w:hAnsi="Verdana"/>
          <w:b/>
          <w:color w:val="000000" w:themeColor="text1"/>
          <w:sz w:val="22"/>
          <w:szCs w:val="22"/>
        </w:rPr>
        <w:t>36,68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%;</w:t>
      </w:r>
    </w:p>
    <w:p w14:paraId="54599666" w14:textId="77777777" w:rsidR="00EA0048" w:rsidRPr="00AB4DC3" w:rsidRDefault="00EA0048" w:rsidP="00EA0048">
      <w:pPr>
        <w:tabs>
          <w:tab w:val="left" w:pos="426"/>
        </w:tabs>
        <w:ind w:left="426"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0BEB9A4E" w14:textId="316E4FD2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Diesel S-10: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litro do diesel S-10 passou de R$ </w:t>
      </w:r>
      <w:r w:rsidR="00D4371A" w:rsidRPr="006375F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7,</w:t>
      </w:r>
      <w:r w:rsidR="003102B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73</w:t>
      </w:r>
      <w:r w:rsidR="00D4371A" w:rsidRPr="006375F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3102BD">
        <w:rPr>
          <w:rFonts w:ascii="Verdana" w:eastAsia="Times New Roman" w:hAnsi="Verdana" w:cs="Calibri"/>
          <w:color w:val="000000" w:themeColor="text1"/>
          <w:kern w:val="0"/>
          <w:sz w:val="22"/>
          <w:szCs w:val="22"/>
          <w:lang w:eastAsia="pt-BR" w:bidi="ar-SA"/>
        </w:rPr>
        <w:t>4,86</w:t>
      </w:r>
      <w:r w:rsidRPr="006375FD">
        <w:rPr>
          <w:rFonts w:ascii="Verdana" w:hAnsi="Verdana"/>
          <w:color w:val="000000" w:themeColor="text1"/>
          <w:sz w:val="22"/>
          <w:szCs w:val="22"/>
        </w:rPr>
        <w:t>, ou seja,</w:t>
      </w:r>
      <w:r w:rsidRPr="006375FD">
        <w:rPr>
          <w:rFonts w:ascii="Verdana" w:hAnsi="Verdana"/>
          <w:color w:val="000000" w:themeColor="text1"/>
        </w:rPr>
        <w:t xml:space="preserve"> em um ano apresentou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1065E" w:rsidRPr="006375FD">
        <w:rPr>
          <w:rFonts w:ascii="Verdana" w:hAnsi="Verdana"/>
          <w:b/>
          <w:color w:val="000000" w:themeColor="text1"/>
        </w:rPr>
        <w:t>uma redução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 de </w:t>
      </w:r>
      <w:r w:rsidR="003102BD">
        <w:rPr>
          <w:rFonts w:ascii="Verdana" w:hAnsi="Verdana"/>
          <w:b/>
          <w:color w:val="000000" w:themeColor="text1"/>
          <w:sz w:val="22"/>
          <w:szCs w:val="22"/>
        </w:rPr>
        <w:t>37,13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%;</w:t>
      </w:r>
    </w:p>
    <w:p w14:paraId="688B4E3E" w14:textId="77777777" w:rsidR="00EA0048" w:rsidRPr="00AB4DC3" w:rsidRDefault="00EA0048" w:rsidP="00EA0048">
      <w:pPr>
        <w:tabs>
          <w:tab w:val="left" w:pos="426"/>
        </w:tabs>
        <w:ind w:right="566"/>
        <w:jc w:val="both"/>
        <w:rPr>
          <w:rFonts w:ascii="Verdana" w:hAnsi="Verdana"/>
          <w:color w:val="FF0000"/>
          <w:sz w:val="22"/>
          <w:szCs w:val="22"/>
        </w:rPr>
      </w:pPr>
    </w:p>
    <w:p w14:paraId="43458B4C" w14:textId="40B84FEF" w:rsidR="00EA0048" w:rsidRPr="006375FD" w:rsidRDefault="00EA0048" w:rsidP="00EA0048">
      <w:pPr>
        <w:numPr>
          <w:ilvl w:val="0"/>
          <w:numId w:val="20"/>
        </w:numPr>
        <w:tabs>
          <w:tab w:val="left" w:pos="426"/>
        </w:tabs>
        <w:ind w:left="426" w:right="56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6375FD">
        <w:rPr>
          <w:rFonts w:ascii="Verdana" w:hAnsi="Verdana" w:cs="Arial"/>
          <w:b/>
          <w:color w:val="000000" w:themeColor="text1"/>
          <w:sz w:val="22"/>
          <w:szCs w:val="22"/>
        </w:rPr>
        <w:t>Gás Natural Veicular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: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o preço médio do metro cúbico do gás natural veicular passou de R$ </w:t>
      </w:r>
      <w:r w:rsidR="00BC5703" w:rsidRPr="006375FD">
        <w:rPr>
          <w:rFonts w:ascii="Verdana" w:hAnsi="Verdana"/>
          <w:color w:val="000000" w:themeColor="text1"/>
          <w:sz w:val="22"/>
          <w:szCs w:val="22"/>
        </w:rPr>
        <w:t>5,</w:t>
      </w:r>
      <w:r w:rsidR="003102BD">
        <w:rPr>
          <w:rFonts w:ascii="Verdana" w:hAnsi="Verdana"/>
          <w:color w:val="000000" w:themeColor="text1"/>
          <w:sz w:val="22"/>
          <w:szCs w:val="22"/>
        </w:rPr>
        <w:t>39</w:t>
      </w:r>
      <w:r w:rsidR="003D6BCB" w:rsidRPr="006375FD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para R$ </w:t>
      </w:r>
      <w:r w:rsidR="002D112E" w:rsidRPr="006375FD">
        <w:rPr>
          <w:rFonts w:ascii="Verdana" w:hAnsi="Verdana" w:cs="Calibri"/>
          <w:color w:val="000000" w:themeColor="text1"/>
          <w:sz w:val="22"/>
          <w:szCs w:val="22"/>
        </w:rPr>
        <w:t>4,50</w:t>
      </w:r>
      <w:r w:rsidRPr="006375FD">
        <w:rPr>
          <w:rFonts w:ascii="Verdana" w:hAnsi="Verdana"/>
          <w:color w:val="000000" w:themeColor="text1"/>
          <w:sz w:val="22"/>
          <w:szCs w:val="22"/>
        </w:rPr>
        <w:t xml:space="preserve">, ou seja, em um ano apresentou </w:t>
      </w:r>
      <w:r w:rsidR="0021065E"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uma redução 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 xml:space="preserve">de </w:t>
      </w:r>
      <w:r w:rsidR="003102BD">
        <w:rPr>
          <w:rFonts w:ascii="Verdana" w:hAnsi="Verdana"/>
          <w:b/>
          <w:color w:val="000000" w:themeColor="text1"/>
          <w:sz w:val="22"/>
          <w:szCs w:val="22"/>
        </w:rPr>
        <w:t>16,51</w:t>
      </w:r>
      <w:r w:rsidRPr="006375FD">
        <w:rPr>
          <w:rFonts w:ascii="Verdana" w:hAnsi="Verdana"/>
          <w:b/>
          <w:color w:val="000000" w:themeColor="text1"/>
          <w:sz w:val="22"/>
          <w:szCs w:val="22"/>
        </w:rPr>
        <w:t>%</w:t>
      </w:r>
      <w:r w:rsidR="00C838A2" w:rsidRPr="006375FD">
        <w:rPr>
          <w:rFonts w:ascii="Verdana" w:hAnsi="Verdana"/>
          <w:b/>
          <w:color w:val="000000" w:themeColor="text1"/>
          <w:sz w:val="22"/>
          <w:szCs w:val="22"/>
        </w:rPr>
        <w:t>.</w:t>
      </w:r>
    </w:p>
    <w:p w14:paraId="5DFDB63A" w14:textId="77777777" w:rsidR="00EA0048" w:rsidRPr="00E81DBD" w:rsidRDefault="00EA0048" w:rsidP="00EA0048">
      <w:pPr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6944C42E" w14:textId="77777777" w:rsidR="0021065E" w:rsidRPr="00E47468" w:rsidRDefault="0021065E" w:rsidP="00E47468">
      <w:pPr>
        <w:autoSpaceDE w:val="0"/>
        <w:autoSpaceDN w:val="0"/>
        <w:adjustRightInd w:val="0"/>
        <w:rPr>
          <w:rFonts w:ascii="Verdana" w:hAnsi="Verdana" w:cs="Arial"/>
        </w:rPr>
      </w:pPr>
    </w:p>
    <w:p w14:paraId="0E27153F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0"/>
        <w:jc w:val="lef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Para uma melhor compreensão observe a tabela a seguir:</w:t>
      </w:r>
    </w:p>
    <w:p w14:paraId="0C66C105" w14:textId="77777777" w:rsidR="00EA0048" w:rsidRDefault="00EA0048" w:rsidP="00EA0048">
      <w:pPr>
        <w:pStyle w:val="PargrafodaLista"/>
        <w:autoSpaceDE w:val="0"/>
        <w:autoSpaceDN w:val="0"/>
        <w:adjustRightInd w:val="0"/>
        <w:spacing w:before="0" w:line="240" w:lineRule="auto"/>
        <w:ind w:left="567"/>
        <w:jc w:val="left"/>
        <w:rPr>
          <w:rFonts w:ascii="Verdana" w:hAnsi="Verdana" w:cs="Arial"/>
          <w:sz w:val="24"/>
          <w:szCs w:val="24"/>
        </w:rPr>
      </w:pPr>
    </w:p>
    <w:p w14:paraId="5D0799F5" w14:textId="30691E87" w:rsidR="00EA0048" w:rsidRDefault="00EA0048" w:rsidP="00EA0048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Tabela 3: Comparação com </w:t>
      </w:r>
      <w:r w:rsidR="00D53C56">
        <w:rPr>
          <w:rFonts w:ascii="Times New Roman" w:hAnsi="Times New Roman" w:cs="Times New Roman"/>
          <w:bCs/>
          <w:color w:val="00B0F0"/>
          <w:sz w:val="20"/>
          <w:szCs w:val="20"/>
        </w:rPr>
        <w:t>julho</w:t>
      </w:r>
      <w:r w:rsidR="00DC697A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de 2022</w:t>
      </w:r>
      <w:r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1810"/>
        <w:gridCol w:w="1810"/>
        <w:gridCol w:w="1810"/>
      </w:tblGrid>
      <w:tr w:rsidR="00DC697A" w:rsidRPr="00DC697A" w14:paraId="26BC92A8" w14:textId="77777777" w:rsidTr="00DC697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07AA2E3D" w14:textId="77777777" w:rsidR="00DC697A" w:rsidRPr="00DC697A" w:rsidRDefault="00DC697A" w:rsidP="00DC697A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Comparativo de preço entre os combustíveis </w:t>
            </w:r>
          </w:p>
        </w:tc>
      </w:tr>
      <w:tr w:rsidR="00DC697A" w:rsidRPr="00DC697A" w14:paraId="576E9783" w14:textId="77777777" w:rsidTr="00DC697A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B530F39" w14:textId="77777777" w:rsidR="00DC697A" w:rsidRPr="00DC697A" w:rsidRDefault="00DC697A" w:rsidP="00DC697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Combustíveis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C7BCF88" w14:textId="544557F3" w:rsidR="00DC697A" w:rsidRPr="00DC697A" w:rsidRDefault="003263C2" w:rsidP="00DC697A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</w:t>
            </w:r>
            <w:r w:rsidR="00D53C5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l</w:t>
            </w:r>
            <w:proofErr w:type="spellEnd"/>
            <w:r w:rsidR="00DC697A"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</w:t>
            </w:r>
            <w:r w:rsid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DC697A"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D5555F" w14:textId="0A158293" w:rsidR="00DC697A" w:rsidRPr="00B940C0" w:rsidRDefault="003263C2" w:rsidP="002D112E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jun</w:t>
            </w:r>
            <w:proofErr w:type="spellEnd"/>
            <w:r w:rsid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738E37F" w14:textId="77777777" w:rsidR="00DC697A" w:rsidRPr="00DC697A" w:rsidRDefault="00DC697A" w:rsidP="00DC697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Diferença (R$)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C7C4BA3" w14:textId="77777777" w:rsidR="00DC697A" w:rsidRPr="00DC697A" w:rsidRDefault="00DC697A" w:rsidP="00DC697A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Variação (%)</w:t>
            </w:r>
          </w:p>
        </w:tc>
      </w:tr>
      <w:tr w:rsidR="006375FD" w:rsidRPr="00DC697A" w14:paraId="55B2639A" w14:textId="77777777" w:rsidTr="008307B1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B75AA0" w14:textId="77777777" w:rsidR="006375FD" w:rsidRPr="00DC697A" w:rsidRDefault="006375FD" w:rsidP="006375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G.C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8464" w14:textId="49B14947" w:rsidR="006375FD" w:rsidRDefault="006375FD" w:rsidP="006375FD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D53C56">
              <w:rPr>
                <w:rFonts w:ascii="Arial" w:hAnsi="Arial" w:cs="Arial"/>
                <w:color w:val="000000"/>
                <w:sz w:val="20"/>
                <w:szCs w:val="20"/>
              </w:rPr>
              <w:t>6,73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FC91F" w14:textId="75633811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3671B" w14:textId="21D46A9E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-R$ 1,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73D2B" w14:textId="1F7CEF7A" w:rsidR="006375FD" w:rsidRDefault="006375FD" w:rsidP="006375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,6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6375FD" w:rsidRPr="00DC697A" w14:paraId="64F16504" w14:textId="77777777" w:rsidTr="008307B1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7A3E1A3" w14:textId="77777777" w:rsidR="006375FD" w:rsidRPr="00DC697A" w:rsidRDefault="006375FD" w:rsidP="006375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0A20" w14:textId="5302AC75" w:rsidR="006375FD" w:rsidRDefault="006375FD" w:rsidP="00637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D53C56">
              <w:rPr>
                <w:rFonts w:ascii="Arial" w:hAnsi="Arial" w:cs="Arial"/>
                <w:color w:val="000000"/>
                <w:sz w:val="20"/>
                <w:szCs w:val="20"/>
              </w:rPr>
              <w:t>6,84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3449" w14:textId="77383F8E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R$ 5,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9302" w14:textId="3118123B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-R$ 1,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BA04C" w14:textId="4727AEA1" w:rsidR="006375FD" w:rsidRDefault="006375FD" w:rsidP="006375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6375FD" w:rsidRPr="00DC697A" w14:paraId="63416826" w14:textId="77777777" w:rsidTr="008307B1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BD2964" w14:textId="77777777" w:rsidR="006375FD" w:rsidRPr="00DC697A" w:rsidRDefault="006375FD" w:rsidP="006375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99A20" w14:textId="0F7A0228" w:rsidR="006375FD" w:rsidRDefault="006375FD" w:rsidP="00637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</w:t>
            </w:r>
            <w:r w:rsidR="00D53C5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A8B54" w14:textId="32B6CD7A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D6DA" w14:textId="3B9B108E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-R$ 1,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25205" w14:textId="01EDE158" w:rsidR="006375FD" w:rsidRDefault="006375FD" w:rsidP="006375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6375FD" w:rsidRPr="00DC697A" w14:paraId="7D534CEA" w14:textId="77777777" w:rsidTr="008307B1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456DF1" w14:textId="77777777" w:rsidR="006375FD" w:rsidRPr="00DC697A" w:rsidRDefault="006375FD" w:rsidP="006375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DS-500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7A539" w14:textId="13A26C7B" w:rsidR="006375FD" w:rsidRDefault="006375FD" w:rsidP="00637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R$ </w:t>
            </w:r>
            <w:r w:rsidR="00D53C56">
              <w:rPr>
                <w:rFonts w:ascii="Arial" w:hAnsi="Arial" w:cs="Arial"/>
                <w:color w:val="000000"/>
                <w:sz w:val="20"/>
                <w:szCs w:val="20"/>
              </w:rPr>
              <w:t>7,47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3A0D" w14:textId="23F42C4D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1BCFF" w14:textId="445E1216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-R$ 2,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C45ED" w14:textId="46712973" w:rsidR="006375FD" w:rsidRDefault="006375FD" w:rsidP="006375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,6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6375FD" w:rsidRPr="00DC697A" w14:paraId="524B67C3" w14:textId="77777777" w:rsidTr="008307B1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FBAB992" w14:textId="77777777" w:rsidR="006375FD" w:rsidRPr="00DC697A" w:rsidRDefault="006375FD" w:rsidP="006375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DS-10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E0CF3" w14:textId="56FA574B" w:rsidR="006375FD" w:rsidRDefault="006375FD" w:rsidP="00637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R$ 7,</w:t>
            </w:r>
            <w:r w:rsidR="00D53C56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3AA4E" w14:textId="3C7C034E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R$ 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4,86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95EFC" w14:textId="13D76B33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-R$ 2,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DAB90" w14:textId="1A197DCA" w:rsidR="006375FD" w:rsidRDefault="006375FD" w:rsidP="006375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37,13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  <w:tr w:rsidR="006375FD" w:rsidRPr="00DC697A" w14:paraId="17B3F3FC" w14:textId="77777777" w:rsidTr="00F81CEC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1D88360" w14:textId="77777777" w:rsidR="006375FD" w:rsidRPr="00DC697A" w:rsidRDefault="006375FD" w:rsidP="006375FD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DC697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4C40E" w14:textId="541C2A8E" w:rsidR="006375FD" w:rsidRDefault="006375FD" w:rsidP="006375F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R$ 5,</w:t>
            </w:r>
            <w:r w:rsidR="00D53C56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52202F" w14:textId="77777777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R$ 4,50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6F69" w14:textId="1B25902C" w:rsidR="006375FD" w:rsidRDefault="006375FD" w:rsidP="006375F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-R$ 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3DBCC" w14:textId="38DD6FDA" w:rsidR="006375FD" w:rsidRDefault="006375FD" w:rsidP="006375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53C56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6DA3B9F9" w14:textId="77777777" w:rsidR="00EA0048" w:rsidRDefault="00EA0048" w:rsidP="00DC697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</w:t>
      </w:r>
    </w:p>
    <w:p w14:paraId="3D2284D6" w14:textId="77777777" w:rsidR="00EA0048" w:rsidRDefault="00EA0048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04ED77D" w14:textId="77777777" w:rsidR="003D1F02" w:rsidRPr="00E81DBD" w:rsidRDefault="003D1F02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1BADB6C5" w14:textId="77777777" w:rsidR="0070532A" w:rsidRDefault="0070532A" w:rsidP="0070532A">
      <w:pPr>
        <w:numPr>
          <w:ilvl w:val="0"/>
          <w:numId w:val="11"/>
        </w:numPr>
        <w:ind w:left="0" w:firstLine="0"/>
        <w:rPr>
          <w:rFonts w:ascii="Verdana" w:hAnsi="Verdana"/>
          <w:b/>
          <w:bCs/>
          <w:color w:val="00B0F0"/>
          <w:sz w:val="28"/>
          <w:szCs w:val="28"/>
        </w:rPr>
      </w:pPr>
      <w:r w:rsidRPr="00E81DBD">
        <w:rPr>
          <w:rFonts w:ascii="Verdana" w:hAnsi="Verdana"/>
          <w:b/>
          <w:bCs/>
          <w:color w:val="00B0F0"/>
          <w:sz w:val="28"/>
          <w:szCs w:val="28"/>
        </w:rPr>
        <w:t>Anexo</w:t>
      </w:r>
    </w:p>
    <w:p w14:paraId="72496DD1" w14:textId="77777777" w:rsidR="0070532A" w:rsidRDefault="0070532A" w:rsidP="0070532A">
      <w:pPr>
        <w:ind w:left="720"/>
        <w:rPr>
          <w:rFonts w:ascii="Verdana" w:hAnsi="Verdana"/>
          <w:b/>
          <w:bCs/>
          <w:color w:val="00B0F0"/>
          <w:sz w:val="28"/>
          <w:szCs w:val="28"/>
        </w:rPr>
      </w:pPr>
    </w:p>
    <w:p w14:paraId="0606EB5B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3.1 </w:t>
      </w:r>
      <w:r w:rsidRPr="0031514F">
        <w:rPr>
          <w:rFonts w:ascii="Verdana" w:hAnsi="Verdana" w:cs="Arial"/>
          <w:b/>
          <w:bCs/>
          <w:color w:val="042B55"/>
        </w:rPr>
        <w:t xml:space="preserve">Relação dos postos de combustíveis com preços mais atrativos: </w:t>
      </w:r>
    </w:p>
    <w:p w14:paraId="527FC26C" w14:textId="77777777" w:rsidR="0070532A" w:rsidRDefault="0070532A" w:rsidP="0070532A">
      <w:pPr>
        <w:tabs>
          <w:tab w:val="left" w:pos="567"/>
        </w:tabs>
        <w:rPr>
          <w:rFonts w:ascii="Verdana" w:hAnsi="Verdana" w:cs="Arial"/>
          <w:b/>
          <w:bCs/>
          <w:color w:val="042B55"/>
        </w:rPr>
      </w:pPr>
    </w:p>
    <w:p w14:paraId="0A528433" w14:textId="77777777" w:rsidR="0070532A" w:rsidRDefault="0070532A" w:rsidP="0070532A">
      <w:pPr>
        <w:tabs>
          <w:tab w:val="left" w:pos="567"/>
        </w:tabs>
        <w:jc w:val="both"/>
        <w:rPr>
          <w:rFonts w:ascii="Verdana" w:hAnsi="Verdana" w:cs="Arial"/>
        </w:rPr>
      </w:pPr>
      <w:r w:rsidRPr="00B106A1">
        <w:rPr>
          <w:rFonts w:ascii="Verdana" w:hAnsi="Verdana" w:cs="Arial"/>
        </w:rPr>
        <w:t>Com o objetivo de informar ao consumidor a identificar os revendedores que no momento da pesquisa possuíam o preço mais atrativo para cada combustível, segue a tabela com os respectivos endereços.</w:t>
      </w:r>
    </w:p>
    <w:p w14:paraId="1AA65FA3" w14:textId="77777777" w:rsidR="0070532A" w:rsidRPr="0031514F" w:rsidRDefault="0070532A" w:rsidP="0070532A">
      <w:pPr>
        <w:tabs>
          <w:tab w:val="left" w:pos="567"/>
        </w:tabs>
        <w:jc w:val="both"/>
        <w:rPr>
          <w:rFonts w:ascii="Verdana" w:hAnsi="Verdana" w:cs="Arial"/>
          <w:b/>
          <w:bCs/>
          <w:color w:val="042B55"/>
        </w:rPr>
      </w:pPr>
    </w:p>
    <w:p w14:paraId="7BAFB226" w14:textId="77777777" w:rsidR="00A43482" w:rsidRDefault="00C615D7" w:rsidP="00C615D7">
      <w:pPr>
        <w:pStyle w:val="Legenda"/>
        <w:keepNext/>
        <w:rPr>
          <w:rFonts w:ascii="Times New Roman" w:hAnsi="Times New Roman" w:cs="Times New Roman"/>
          <w:b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  </w:t>
      </w:r>
      <w:r w:rsidR="0070532A" w:rsidRPr="0031514F">
        <w:rPr>
          <w:rFonts w:ascii="Times New Roman" w:hAnsi="Times New Roman" w:cs="Times New Roman"/>
          <w:bCs/>
          <w:color w:val="00B0F0"/>
          <w:sz w:val="20"/>
          <w:szCs w:val="20"/>
        </w:rPr>
        <w:t>Tabela 4: Estabelecimentos com os menores preços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10"/>
        <w:gridCol w:w="1508"/>
        <w:gridCol w:w="1510"/>
        <w:gridCol w:w="1508"/>
        <w:gridCol w:w="1508"/>
      </w:tblGrid>
      <w:tr w:rsidR="006039E2" w:rsidRPr="006039E2" w14:paraId="4393DAFE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5256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Combustíveis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7BA94D1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Postos 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BEC0D1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Bandeira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BDF150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Endereço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DF3D0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Bairro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D3489B5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</w:tr>
      <w:tr w:rsidR="006039E2" w:rsidRPr="006039E2" w14:paraId="4117999A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1A450DE1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2EC7" w14:textId="6C2665FD" w:rsidR="006039E2" w:rsidRPr="006039E2" w:rsidRDefault="00D53C56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Santo Antônio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716B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E9A3" w14:textId="31AA47CF" w:rsidR="006039E2" w:rsidRPr="006039E2" w:rsidRDefault="00D53C56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BR-230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1544" w14:textId="4A66B429" w:rsidR="006039E2" w:rsidRPr="006039E2" w:rsidRDefault="00D53C56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C9FB4" w14:textId="552A1E3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5,24</w:t>
            </w:r>
          </w:p>
        </w:tc>
      </w:tr>
      <w:tr w:rsidR="006039E2" w:rsidRPr="006039E2" w14:paraId="3DC96AFD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16C8149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AD46" w14:textId="1684DF43" w:rsidR="006039E2" w:rsidRPr="006039E2" w:rsidRDefault="00D53C56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Domingos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5BE1" w14:textId="460D09D2" w:rsidR="006039E2" w:rsidRPr="006039E2" w:rsidRDefault="00D53C56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Setta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8D8B" w14:textId="0D885E8E" w:rsidR="006039E2" w:rsidRPr="006039E2" w:rsidRDefault="00D53C56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Av. Dep. Raimundo Asfora, 1699.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0049" w14:textId="606BB97F" w:rsidR="006039E2" w:rsidRPr="006039E2" w:rsidRDefault="00D53C56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3D4D9" w14:textId="3E199070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lang w:eastAsia="pt-BR" w:bidi="ar-SA"/>
              </w:rPr>
              <w:t>5,24</w:t>
            </w:r>
          </w:p>
        </w:tc>
      </w:tr>
      <w:tr w:rsidR="006039E2" w:rsidRPr="006039E2" w14:paraId="25D84A3C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68BAAD13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91E2" w14:textId="24355155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Posto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GS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7F17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B7617" w14:textId="51D53A45" w:rsidR="006039E2" w:rsidRPr="006039E2" w:rsidRDefault="00D53C56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proofErr w:type="gramStart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R.Isabel</w:t>
            </w:r>
            <w:proofErr w:type="spellEnd"/>
            <w:proofErr w:type="gramEnd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Barbosa de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Araujo,s</w:t>
            </w:r>
            <w:proofErr w:type="spellEnd"/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/n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E16F1" w14:textId="7AAA1322" w:rsidR="006039E2" w:rsidRPr="006039E2" w:rsidRDefault="00D53C56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Sandra Cavalcante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D312" w14:textId="555B28DF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3,90</w:t>
            </w:r>
          </w:p>
        </w:tc>
      </w:tr>
      <w:tr w:rsidR="006039E2" w:rsidRPr="006039E2" w14:paraId="60F607A5" w14:textId="77777777" w:rsidTr="00D53C56">
        <w:trPr>
          <w:trHeight w:val="563"/>
        </w:trPr>
        <w:tc>
          <w:tcPr>
            <w:tcW w:w="83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A49A76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6A9B0" w14:textId="71F0CA00" w:rsidR="006039E2" w:rsidRPr="006039E2" w:rsidRDefault="00D53C56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Posto Sudoeste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8927D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9F2D" w14:textId="3AC6D29D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Rodovia BR 230,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1000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F4C0D" w14:textId="18210636" w:rsidR="006039E2" w:rsidRPr="006039E2" w:rsidRDefault="00D53C56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Velame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56C3C" w14:textId="31B8746F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46</w:t>
            </w:r>
          </w:p>
        </w:tc>
      </w:tr>
      <w:tr w:rsidR="006039E2" w:rsidRPr="006039E2" w14:paraId="40E30315" w14:textId="77777777" w:rsidTr="00D53C56">
        <w:trPr>
          <w:trHeight w:val="563"/>
        </w:trPr>
        <w:tc>
          <w:tcPr>
            <w:tcW w:w="833" w:type="pc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9903A94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205A" w14:textId="5036B83D" w:rsidR="006039E2" w:rsidRPr="006039E2" w:rsidRDefault="000B73F9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Posto Sudoeste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D557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A50BC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Rodovia BR 230, s/n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805E0" w14:textId="3CA1AFA0" w:rsidR="006039E2" w:rsidRPr="006039E2" w:rsidRDefault="000B73F9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Velame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4A73" w14:textId="7CB02EA5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D53C56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4,56</w:t>
            </w:r>
          </w:p>
        </w:tc>
      </w:tr>
      <w:tr w:rsidR="006039E2" w:rsidRPr="006039E2" w14:paraId="30597879" w14:textId="77777777" w:rsidTr="00D53C56">
        <w:trPr>
          <w:trHeight w:val="563"/>
        </w:trPr>
        <w:tc>
          <w:tcPr>
            <w:tcW w:w="833" w:type="pct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FFA0648" w14:textId="77777777" w:rsidR="006039E2" w:rsidRPr="006039E2" w:rsidRDefault="006039E2" w:rsidP="006039E2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E734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Máster gás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570B5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C025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2675.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36F7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A6E63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R$ 4,50</w:t>
            </w:r>
          </w:p>
        </w:tc>
      </w:tr>
      <w:tr w:rsidR="006039E2" w:rsidRPr="006039E2" w14:paraId="531CE5BF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B312E" w14:textId="77777777" w:rsidR="006039E2" w:rsidRPr="006039E2" w:rsidRDefault="006039E2" w:rsidP="006039E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AAEEB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São Marcos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34ED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Ipiranga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C53D9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Av. Assis Chateaubriand, 878.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966F3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Liberdade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5E2D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R$ 4,50</w:t>
            </w:r>
          </w:p>
        </w:tc>
      </w:tr>
      <w:tr w:rsidR="006039E2" w:rsidRPr="006039E2" w14:paraId="1D65FEE6" w14:textId="77777777" w:rsidTr="00D53C56">
        <w:trPr>
          <w:trHeight w:val="563"/>
        </w:trPr>
        <w:tc>
          <w:tcPr>
            <w:tcW w:w="833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6C4E7" w14:textId="77777777" w:rsidR="006039E2" w:rsidRPr="006039E2" w:rsidRDefault="006039E2" w:rsidP="006039E2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96B4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Unigás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477E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Branca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66EC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Rua Joaquim </w:t>
            </w:r>
            <w:proofErr w:type="spellStart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Caroca</w:t>
            </w:r>
            <w:proofErr w:type="spellEnd"/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, 517.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E1D6A" w14:textId="77777777" w:rsidR="006039E2" w:rsidRPr="006039E2" w:rsidRDefault="006039E2" w:rsidP="006039E2">
            <w:pPr>
              <w:suppressAutoHyphens w:val="0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Universitário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2F64" w14:textId="77777777" w:rsidR="006039E2" w:rsidRPr="006039E2" w:rsidRDefault="006039E2" w:rsidP="006039E2">
            <w:pPr>
              <w:suppressAutoHyphens w:val="0"/>
              <w:jc w:val="center"/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mbria" w:eastAsia="Times New Roman" w:hAnsi="Cambria" w:cs="Calibri"/>
                <w:color w:val="000000"/>
                <w:kern w:val="0"/>
                <w:sz w:val="22"/>
                <w:szCs w:val="22"/>
                <w:lang w:eastAsia="pt-BR" w:bidi="ar-SA"/>
              </w:rPr>
              <w:t>R$ 4,50</w:t>
            </w:r>
          </w:p>
        </w:tc>
      </w:tr>
    </w:tbl>
    <w:p w14:paraId="6CF082C9" w14:textId="77777777" w:rsidR="00E839D4" w:rsidRDefault="00753333" w:rsidP="00821AE5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753333">
        <w:t xml:space="preserve"> </w:t>
      </w:r>
      <w:r w:rsidR="0070532A" w:rsidRPr="00E81DBD">
        <w:rPr>
          <w:rFonts w:ascii="Times New Roman" w:hAnsi="Times New Roman" w:cs="Times New Roman"/>
          <w:i/>
          <w:color w:val="00B0F0"/>
          <w:sz w:val="20"/>
          <w:szCs w:val="20"/>
        </w:rPr>
        <w:t>Fonte: PROCON</w:t>
      </w:r>
      <w:r w:rsidR="00662BAD">
        <w:rPr>
          <w:rFonts w:ascii="Times New Roman" w:hAnsi="Times New Roman" w:cs="Times New Roman"/>
          <w:i/>
          <w:color w:val="00B0F0"/>
          <w:sz w:val="20"/>
          <w:szCs w:val="20"/>
        </w:rPr>
        <w:t xml:space="preserve"> Municipal de Campina Grande-P</w:t>
      </w:r>
      <w:r w:rsidR="000C6DAD">
        <w:rPr>
          <w:rFonts w:ascii="Times New Roman" w:hAnsi="Times New Roman" w:cs="Times New Roman"/>
          <w:i/>
          <w:color w:val="00B0F0"/>
          <w:sz w:val="20"/>
          <w:szCs w:val="20"/>
        </w:rPr>
        <w:t>B</w:t>
      </w:r>
    </w:p>
    <w:p w14:paraId="61D652ED" w14:textId="77777777" w:rsidR="00662BAD" w:rsidRDefault="00662BAD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76383C50" w14:textId="77777777" w:rsidR="0070532A" w:rsidRDefault="0070532A" w:rsidP="0070532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</w:p>
    <w:p w14:paraId="666ED0AE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3.2 </w:t>
      </w:r>
      <w:r w:rsidRPr="00B106A1">
        <w:rPr>
          <w:rFonts w:ascii="Verdana" w:hAnsi="Verdana" w:cs="Arial"/>
          <w:b/>
          <w:bCs/>
          <w:color w:val="042B55"/>
        </w:rPr>
        <w:t>Relação</w:t>
      </w:r>
      <w:r>
        <w:rPr>
          <w:rFonts w:ascii="Verdana" w:hAnsi="Verdana" w:cs="Arial"/>
          <w:b/>
          <w:bCs/>
          <w:color w:val="042B55"/>
        </w:rPr>
        <w:t xml:space="preserve"> gráfica</w:t>
      </w:r>
      <w:r w:rsidRPr="00B106A1">
        <w:rPr>
          <w:rFonts w:ascii="Verdana" w:hAnsi="Verdana" w:cs="Arial"/>
          <w:b/>
          <w:bCs/>
          <w:color w:val="042B55"/>
        </w:rPr>
        <w:t xml:space="preserve"> dos postos de combustíveis com preços mais atrativos:</w:t>
      </w:r>
    </w:p>
    <w:p w14:paraId="44489AB9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</w:p>
    <w:p w14:paraId="30647A2F" w14:textId="77777777" w:rsidR="0070532A" w:rsidRDefault="0070532A" w:rsidP="003D68FC">
      <w:pPr>
        <w:ind w:firstLine="709"/>
        <w:jc w:val="both"/>
        <w:rPr>
          <w:rFonts w:ascii="Verdana" w:hAnsi="Verdana" w:cs="Arial"/>
        </w:rPr>
      </w:pPr>
      <w:r w:rsidRPr="009920F9">
        <w:rPr>
          <w:rFonts w:ascii="Verdana" w:hAnsi="Verdana" w:cs="Arial"/>
        </w:rPr>
        <w:t>A seguir</w:t>
      </w:r>
      <w:r>
        <w:rPr>
          <w:rFonts w:ascii="Verdana" w:hAnsi="Verdana" w:cs="Arial"/>
        </w:rPr>
        <w:t xml:space="preserve"> (Figura 2), podemos observar a representação espacial dos postos de combustíveis participantes da pesquisa do município de Campina </w:t>
      </w:r>
      <w:r>
        <w:rPr>
          <w:rFonts w:ascii="Verdana" w:hAnsi="Verdana" w:cs="Arial"/>
        </w:rPr>
        <w:lastRenderedPageBreak/>
        <w:t xml:space="preserve">Grande- PB, como também seus respectivos </w:t>
      </w:r>
      <w:r w:rsidR="003D68FC">
        <w:rPr>
          <w:rFonts w:ascii="Verdana" w:hAnsi="Verdana" w:cs="Arial"/>
        </w:rPr>
        <w:t>endereços e valores (Quadro 1):</w:t>
      </w:r>
    </w:p>
    <w:p w14:paraId="19B021C9" w14:textId="77777777" w:rsidR="003D68FC" w:rsidRPr="003D68FC" w:rsidRDefault="003D68FC" w:rsidP="003D68FC">
      <w:pPr>
        <w:ind w:firstLine="709"/>
        <w:jc w:val="both"/>
        <w:rPr>
          <w:rFonts w:ascii="Verdana" w:hAnsi="Verdana" w:cs="Arial"/>
        </w:rPr>
      </w:pPr>
    </w:p>
    <w:p w14:paraId="150CE527" w14:textId="1992E746" w:rsidR="00C25F63" w:rsidRDefault="0070532A" w:rsidP="0070532A">
      <w:pPr>
        <w:rPr>
          <w:noProof/>
          <w:lang w:eastAsia="pt-BR" w:bidi="ar-SA"/>
        </w:rPr>
      </w:pP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2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de Campina Grande-PB (</w:t>
      </w:r>
      <w:r w:rsidR="001D51D6">
        <w:rPr>
          <w:rFonts w:ascii="Times New Roman" w:hAnsi="Times New Roman"/>
          <w:i/>
          <w:iCs/>
          <w:color w:val="00B0F0"/>
          <w:sz w:val="20"/>
          <w:szCs w:val="20"/>
        </w:rPr>
        <w:t>junho</w:t>
      </w:r>
      <w:r w:rsidR="00753333">
        <w:rPr>
          <w:rFonts w:ascii="Times New Roman" w:hAnsi="Times New Roman"/>
          <w:i/>
          <w:iCs/>
          <w:color w:val="00B0F0"/>
          <w:sz w:val="20"/>
          <w:szCs w:val="20"/>
        </w:rPr>
        <w:t>/2023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)</w:t>
      </w:r>
      <w:r w:rsidR="001A38FF" w:rsidRPr="001A38FF">
        <w:rPr>
          <w:noProof/>
          <w:lang w:eastAsia="pt-BR" w:bidi="ar-SA"/>
        </w:rPr>
        <w:t xml:space="preserve"> </w:t>
      </w:r>
    </w:p>
    <w:p w14:paraId="2ABFC76F" w14:textId="48BA44A7" w:rsidR="003D68FC" w:rsidRPr="00C25F63" w:rsidRDefault="001D51D6" w:rsidP="0070532A">
      <w:pPr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2CE899C1" wp14:editId="2F339E88">
            <wp:extent cx="5760085" cy="4166235"/>
            <wp:effectExtent l="0" t="0" r="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2C4FE" w14:textId="77777777" w:rsidR="0070532A" w:rsidRDefault="0070532A" w:rsidP="00320E6A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2E4CD1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745C0BAD" w14:textId="77777777" w:rsidR="00436876" w:rsidRDefault="00436876" w:rsidP="0070532A">
      <w:pPr>
        <w:rPr>
          <w:rFonts w:ascii="Verdana" w:hAnsi="Verdana" w:cs="Arial"/>
          <w:b/>
          <w:bCs/>
          <w:color w:val="042B55"/>
        </w:rPr>
      </w:pPr>
    </w:p>
    <w:p w14:paraId="1612684A" w14:textId="38D6039A" w:rsidR="000C6DAD" w:rsidRDefault="00603CA0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>Link:</w:t>
      </w:r>
      <w:r w:rsidR="005C1993">
        <w:rPr>
          <w:rFonts w:ascii="Verdana" w:hAnsi="Verdana" w:cs="Arial"/>
          <w:b/>
          <w:bCs/>
          <w:color w:val="042B55"/>
        </w:rPr>
        <w:t xml:space="preserve"> </w:t>
      </w:r>
      <w:r w:rsidR="001D51D6" w:rsidRPr="001D51D6">
        <w:rPr>
          <w:rFonts w:ascii="Verdana" w:hAnsi="Verdana" w:cs="Arial"/>
          <w:b/>
          <w:bCs/>
          <w:color w:val="042B55"/>
        </w:rPr>
        <w:t>https://www.google.com/maps/d/edit?mid=1Ds3MMUmUdff4cl7pK5WBLcONIfxO0lE&amp;usp=sharing</w:t>
      </w:r>
    </w:p>
    <w:p w14:paraId="5B379A99" w14:textId="77777777" w:rsidR="00E47468" w:rsidRDefault="00E47468" w:rsidP="0070532A">
      <w:pPr>
        <w:rPr>
          <w:rFonts w:ascii="Verdana" w:hAnsi="Verdana" w:cs="Arial"/>
          <w:b/>
          <w:bCs/>
          <w:color w:val="042B55"/>
        </w:rPr>
      </w:pPr>
    </w:p>
    <w:p w14:paraId="7F32D6DD" w14:textId="77777777" w:rsidR="0070532A" w:rsidRDefault="003D2BBB" w:rsidP="0070532A">
      <w:pPr>
        <w:rPr>
          <w:rFonts w:ascii="Verdana" w:hAnsi="Verdana" w:cs="Arial"/>
        </w:rPr>
      </w:pPr>
      <w:r>
        <w:rPr>
          <w:rFonts w:ascii="Verdana" w:hAnsi="Verdana" w:cs="Arial"/>
        </w:rPr>
        <w:t>Na F</w:t>
      </w:r>
      <w:r w:rsidR="0070532A">
        <w:rPr>
          <w:rFonts w:ascii="Verdana" w:hAnsi="Verdana" w:cs="Arial"/>
        </w:rPr>
        <w:t xml:space="preserve">igura (3) está a representação espacial dos postos de gasolina com os preços </w:t>
      </w:r>
      <w:r w:rsidR="004838CD">
        <w:rPr>
          <w:rFonts w:ascii="Verdana" w:hAnsi="Verdana" w:cs="Arial"/>
        </w:rPr>
        <w:t>da Gasolina Comum abaixo da média</w:t>
      </w:r>
      <w:r w:rsidR="0070532A">
        <w:rPr>
          <w:rFonts w:ascii="Verdana" w:hAnsi="Verdana" w:cs="Arial"/>
        </w:rPr>
        <w:t xml:space="preserve"> para o consumidor campinense.</w:t>
      </w:r>
      <w:r w:rsidR="0070532A">
        <w:rPr>
          <w:rFonts w:ascii="Verdana" w:hAnsi="Verdana" w:cs="Arial"/>
        </w:rPr>
        <w:tab/>
      </w:r>
    </w:p>
    <w:p w14:paraId="5C69E314" w14:textId="77777777" w:rsidR="00E47468" w:rsidRDefault="00E47468" w:rsidP="0070532A">
      <w:pPr>
        <w:rPr>
          <w:rFonts w:ascii="Verdana" w:hAnsi="Verdana" w:cs="Arial"/>
        </w:rPr>
      </w:pPr>
    </w:p>
    <w:p w14:paraId="65396DC6" w14:textId="77777777" w:rsidR="00E47468" w:rsidRDefault="00E47468" w:rsidP="0070532A">
      <w:pPr>
        <w:rPr>
          <w:rFonts w:ascii="Verdana" w:hAnsi="Verdana" w:cs="Arial"/>
        </w:rPr>
      </w:pPr>
    </w:p>
    <w:p w14:paraId="67353A44" w14:textId="77777777" w:rsidR="00E47468" w:rsidRDefault="00E47468" w:rsidP="0070532A">
      <w:pPr>
        <w:rPr>
          <w:rFonts w:ascii="Verdana" w:hAnsi="Verdana" w:cs="Arial"/>
        </w:rPr>
      </w:pPr>
    </w:p>
    <w:p w14:paraId="00092DC8" w14:textId="77777777" w:rsidR="00E47468" w:rsidRDefault="00E47468" w:rsidP="0070532A">
      <w:pPr>
        <w:rPr>
          <w:rFonts w:ascii="Verdana" w:hAnsi="Verdana" w:cs="Arial"/>
        </w:rPr>
      </w:pPr>
    </w:p>
    <w:p w14:paraId="2871442A" w14:textId="77777777" w:rsidR="00E47468" w:rsidRDefault="00E47468" w:rsidP="0070532A">
      <w:pPr>
        <w:rPr>
          <w:rFonts w:ascii="Verdana" w:hAnsi="Verdana" w:cs="Arial"/>
        </w:rPr>
      </w:pPr>
    </w:p>
    <w:p w14:paraId="1E6E84A1" w14:textId="77777777" w:rsidR="00B3215D" w:rsidRDefault="00B3215D" w:rsidP="0070532A">
      <w:pPr>
        <w:rPr>
          <w:rFonts w:ascii="Verdana" w:hAnsi="Verdana" w:cs="Arial"/>
        </w:rPr>
      </w:pPr>
    </w:p>
    <w:p w14:paraId="66E782DC" w14:textId="77777777" w:rsidR="00B3215D" w:rsidRDefault="00B3215D" w:rsidP="0070532A">
      <w:pPr>
        <w:rPr>
          <w:rFonts w:ascii="Verdana" w:hAnsi="Verdana" w:cs="Arial"/>
        </w:rPr>
      </w:pPr>
    </w:p>
    <w:p w14:paraId="7CBF2792" w14:textId="77777777" w:rsidR="00B3215D" w:rsidRDefault="00B3215D" w:rsidP="0070532A">
      <w:pPr>
        <w:rPr>
          <w:rFonts w:ascii="Verdana" w:hAnsi="Verdana" w:cs="Arial"/>
        </w:rPr>
      </w:pPr>
    </w:p>
    <w:p w14:paraId="4B738173" w14:textId="77777777" w:rsidR="00B3215D" w:rsidRDefault="00B3215D" w:rsidP="0070532A">
      <w:pPr>
        <w:rPr>
          <w:rFonts w:ascii="Verdana" w:hAnsi="Verdana" w:cs="Arial"/>
        </w:rPr>
      </w:pPr>
    </w:p>
    <w:p w14:paraId="3095F821" w14:textId="77777777" w:rsidR="00B3215D" w:rsidRDefault="00B3215D" w:rsidP="0070532A">
      <w:pPr>
        <w:rPr>
          <w:rFonts w:ascii="Verdana" w:hAnsi="Verdana" w:cs="Arial"/>
        </w:rPr>
      </w:pPr>
    </w:p>
    <w:p w14:paraId="002506F3" w14:textId="77777777" w:rsidR="00B3215D" w:rsidRDefault="00B3215D" w:rsidP="0070532A">
      <w:pPr>
        <w:rPr>
          <w:rFonts w:ascii="Verdana" w:hAnsi="Verdana" w:cs="Arial"/>
        </w:rPr>
      </w:pPr>
    </w:p>
    <w:p w14:paraId="74CF338A" w14:textId="77777777" w:rsidR="00B3215D" w:rsidRDefault="00B3215D" w:rsidP="0070532A">
      <w:pPr>
        <w:rPr>
          <w:rFonts w:ascii="Verdana" w:hAnsi="Verdana" w:cs="Arial"/>
        </w:rPr>
      </w:pPr>
    </w:p>
    <w:p w14:paraId="1C50BA74" w14:textId="77777777" w:rsidR="00E47468" w:rsidRDefault="00E47468" w:rsidP="0070532A">
      <w:pPr>
        <w:rPr>
          <w:rFonts w:ascii="Verdana" w:hAnsi="Verdana" w:cs="Arial"/>
        </w:rPr>
      </w:pPr>
    </w:p>
    <w:p w14:paraId="600DBAA6" w14:textId="58344C1E" w:rsidR="0070532A" w:rsidRDefault="0070532A" w:rsidP="0070532A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lastRenderedPageBreak/>
        <w:t xml:space="preserve">Figura 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3</w:t>
      </w:r>
      <w:r w:rsidRPr="005B1AB5">
        <w:rPr>
          <w:rFonts w:ascii="Times New Roman" w:hAnsi="Times New Roman"/>
          <w:i/>
          <w:iCs/>
          <w:color w:val="00B0F0"/>
          <w:sz w:val="20"/>
          <w:szCs w:val="20"/>
        </w:rPr>
        <w:t>: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 xml:space="preserve"> Representação espacial dos postos de combustíveis com os preços </w:t>
      </w:r>
      <w:r w:rsidR="004838CD">
        <w:rPr>
          <w:rFonts w:ascii="Times New Roman" w:hAnsi="Times New Roman"/>
          <w:i/>
          <w:iCs/>
          <w:color w:val="00B0F0"/>
          <w:sz w:val="20"/>
          <w:szCs w:val="20"/>
        </w:rPr>
        <w:t>da Gasolina Comum abaixo da média em Campina Gran</w:t>
      </w:r>
      <w:r w:rsidR="00C25F63">
        <w:rPr>
          <w:rFonts w:ascii="Times New Roman" w:hAnsi="Times New Roman"/>
          <w:i/>
          <w:iCs/>
          <w:color w:val="00B0F0"/>
          <w:sz w:val="20"/>
          <w:szCs w:val="20"/>
        </w:rPr>
        <w:t>de-PB (</w:t>
      </w:r>
      <w:r w:rsidR="000B73F9">
        <w:rPr>
          <w:rFonts w:ascii="Times New Roman" w:hAnsi="Times New Roman"/>
          <w:i/>
          <w:iCs/>
          <w:color w:val="00B0F0"/>
          <w:sz w:val="20"/>
          <w:szCs w:val="20"/>
        </w:rPr>
        <w:t>junho\</w:t>
      </w:r>
      <w:r w:rsidR="00753333">
        <w:rPr>
          <w:rFonts w:ascii="Times New Roman" w:hAnsi="Times New Roman"/>
          <w:i/>
          <w:iCs/>
          <w:color w:val="00B0F0"/>
          <w:sz w:val="20"/>
          <w:szCs w:val="20"/>
        </w:rPr>
        <w:t>2023</w:t>
      </w:r>
      <w:r>
        <w:rPr>
          <w:rFonts w:ascii="Times New Roman" w:hAnsi="Times New Roman"/>
          <w:i/>
          <w:iCs/>
          <w:color w:val="00B0F0"/>
          <w:sz w:val="20"/>
          <w:szCs w:val="20"/>
        </w:rPr>
        <w:t>)</w:t>
      </w:r>
    </w:p>
    <w:p w14:paraId="09BE493A" w14:textId="77777777" w:rsidR="00E47468" w:rsidRDefault="00E47468" w:rsidP="0070532A">
      <w:pPr>
        <w:rPr>
          <w:rFonts w:ascii="Times New Roman" w:hAnsi="Times New Roman"/>
          <w:i/>
          <w:iCs/>
          <w:color w:val="00B0F0"/>
          <w:sz w:val="20"/>
          <w:szCs w:val="20"/>
        </w:rPr>
      </w:pPr>
    </w:p>
    <w:p w14:paraId="640BDE28" w14:textId="48FCC055" w:rsidR="004838CD" w:rsidRDefault="005C1993" w:rsidP="0070532A">
      <w:pPr>
        <w:rPr>
          <w:rFonts w:ascii="Times New Roman" w:hAnsi="Times New Roman"/>
          <w:i/>
          <w:iCs/>
          <w:color w:val="00B0F0"/>
          <w:sz w:val="20"/>
          <w:szCs w:val="20"/>
        </w:rPr>
      </w:pPr>
      <w:r>
        <w:rPr>
          <w:rFonts w:ascii="Times New Roman" w:hAnsi="Times New Roman"/>
          <w:i/>
          <w:iCs/>
          <w:noProof/>
          <w:color w:val="00B0F0"/>
          <w:sz w:val="20"/>
          <w:szCs w:val="20"/>
        </w:rPr>
        <w:drawing>
          <wp:inline distT="0" distB="0" distL="0" distR="0" wp14:anchorId="236B530C" wp14:editId="6910E9D5">
            <wp:extent cx="5760085" cy="3580765"/>
            <wp:effectExtent l="0" t="0" r="0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8531" w14:textId="77777777" w:rsidR="0070532A" w:rsidRDefault="0070532A" w:rsidP="005E4AB9">
      <w:pPr>
        <w:rPr>
          <w:rFonts w:ascii="Times New Roman" w:hAnsi="Times New Roman" w:cs="Times New Roman"/>
          <w:color w:val="00B0F0"/>
          <w:sz w:val="20"/>
          <w:szCs w:val="20"/>
        </w:rPr>
      </w:pPr>
      <w: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  <w:t xml:space="preserve"> </w:t>
      </w:r>
      <w:r w:rsidRPr="00E81DBD">
        <w:rPr>
          <w:rFonts w:ascii="Times New Roman" w:hAnsi="Times New Roman" w:cs="Times New Roman"/>
          <w:color w:val="00B0F0"/>
          <w:sz w:val="20"/>
          <w:szCs w:val="20"/>
        </w:rPr>
        <w:t>Fonte: PROCON Municipal de Campina Grande-PB.</w:t>
      </w:r>
    </w:p>
    <w:p w14:paraId="3040686B" w14:textId="77777777" w:rsidR="005E4AB9" w:rsidRPr="005E4AB9" w:rsidRDefault="005E4AB9" w:rsidP="005E4AB9">
      <w:pPr>
        <w:rPr>
          <w:rFonts w:ascii="Times New Roman" w:hAnsi="Times New Roman"/>
          <w:i/>
          <w:iCs/>
          <w:color w:val="00B0F0"/>
          <w:sz w:val="20"/>
          <w:szCs w:val="20"/>
        </w:rPr>
      </w:pPr>
    </w:p>
    <w:p w14:paraId="28E1ED7D" w14:textId="77777777" w:rsidR="005C1993" w:rsidRDefault="004838CD" w:rsidP="001A38FF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>Link</w:t>
      </w:r>
      <w:r w:rsidR="00132CCC">
        <w:rPr>
          <w:rFonts w:ascii="Verdana" w:hAnsi="Verdana" w:cs="Arial"/>
          <w:b/>
          <w:bCs/>
          <w:color w:val="042B55"/>
        </w:rPr>
        <w:t>:</w:t>
      </w:r>
    </w:p>
    <w:p w14:paraId="41056DE8" w14:textId="7E60931F" w:rsidR="000C6DAD" w:rsidRDefault="005C1993" w:rsidP="001A38FF">
      <w:pPr>
        <w:rPr>
          <w:rFonts w:ascii="Verdana" w:eastAsia="Times New Roman" w:hAnsi="Verdana" w:cs="Times New Roman"/>
          <w:i/>
          <w:iCs/>
          <w:kern w:val="0"/>
          <w:sz w:val="22"/>
          <w:szCs w:val="22"/>
          <w:lang w:eastAsia="pt-BR" w:bidi="ar-SA"/>
        </w:rPr>
      </w:pPr>
      <w:r w:rsidRPr="005C1993">
        <w:rPr>
          <w:rFonts w:ascii="Verdana" w:hAnsi="Verdana" w:cs="Arial"/>
          <w:b/>
          <w:bCs/>
          <w:color w:val="042B55"/>
        </w:rPr>
        <w:t>https://www.google.com/maps/d/edit?mid=1vJb-sABWpL2U7LLM3YxCWxIW9uouCs8&amp;usp=sharing</w:t>
      </w:r>
    </w:p>
    <w:p w14:paraId="085641D7" w14:textId="77777777" w:rsidR="00136854" w:rsidRDefault="0070532A" w:rsidP="005E4AB9">
      <w:pPr>
        <w:pStyle w:val="Legenda"/>
        <w:keepNext/>
        <w:ind w:left="426" w:right="424"/>
        <w:jc w:val="both"/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</w:pPr>
      <w:r w:rsidRPr="00D96F9E">
        <w:rPr>
          <w:rFonts w:ascii="Verdana" w:eastAsia="Times New Roman" w:hAnsi="Verdana" w:cs="Times New Roman"/>
          <w:i w:val="0"/>
          <w:iCs w:val="0"/>
          <w:kern w:val="0"/>
          <w:sz w:val="22"/>
          <w:szCs w:val="22"/>
          <w:lang w:eastAsia="pt-BR" w:bidi="ar-SA"/>
        </w:rPr>
        <w:t xml:space="preserve">E para uma melhor compreensão segue um quadro resumo com a relação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Quantidade de postos e 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o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Valor cobrado</w:t>
      </w:r>
      <w:r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 xml:space="preserve"> </w:t>
      </w:r>
      <w:r w:rsidRPr="00D96F9E">
        <w:rPr>
          <w:rFonts w:ascii="Verdana" w:eastAsia="Times New Roman" w:hAnsi="Verdana" w:cs="Verdana"/>
          <w:b/>
          <w:bCs/>
          <w:i w:val="0"/>
          <w:iCs w:val="0"/>
          <w:kern w:val="0"/>
          <w:sz w:val="22"/>
          <w:szCs w:val="22"/>
          <w:lang w:eastAsia="pt-BR" w:bidi="ar-SA"/>
        </w:rPr>
        <w:t>pela gasolina comum</w:t>
      </w:r>
      <w:r w:rsidRPr="00D96F9E"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  <w:t>.</w:t>
      </w:r>
    </w:p>
    <w:p w14:paraId="70287F70" w14:textId="77777777" w:rsidR="00F5735D" w:rsidRDefault="00F5735D" w:rsidP="005E4AB9">
      <w:pPr>
        <w:pStyle w:val="Legenda"/>
        <w:keepNext/>
        <w:ind w:left="426" w:right="424"/>
        <w:jc w:val="both"/>
        <w:rPr>
          <w:rFonts w:ascii="Verdana" w:eastAsia="Times New Roman" w:hAnsi="Verdana" w:cs="Verdana"/>
          <w:i w:val="0"/>
          <w:iCs w:val="0"/>
          <w:kern w:val="0"/>
          <w:sz w:val="22"/>
          <w:szCs w:val="22"/>
          <w:lang w:eastAsia="pt-BR" w:bidi="ar-SA"/>
        </w:rPr>
      </w:pPr>
    </w:p>
    <w:p w14:paraId="5CADDD94" w14:textId="7FF85E78" w:rsidR="00F73B97" w:rsidRDefault="0070532A" w:rsidP="00F5735D">
      <w:pPr>
        <w:pStyle w:val="Legenda"/>
        <w:keepNext/>
        <w:ind w:firstLine="426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Tabela 5: Relação de quantidade de postos e valores cobrados pa</w:t>
      </w:r>
      <w:r w:rsidR="001D51D6">
        <w:rPr>
          <w:rFonts w:ascii="Times New Roman" w:hAnsi="Times New Roman" w:cs="Times New Roman"/>
          <w:bCs/>
          <w:color w:val="00B0F0"/>
          <w:sz w:val="20"/>
          <w:szCs w:val="20"/>
        </w:rPr>
        <w:t>r</w:t>
      </w:r>
      <w:r w:rsidRPr="004C5750">
        <w:rPr>
          <w:rFonts w:ascii="Times New Roman" w:hAnsi="Times New Roman" w:cs="Times New Roman"/>
          <w:bCs/>
          <w:color w:val="00B0F0"/>
          <w:sz w:val="20"/>
          <w:szCs w:val="20"/>
        </w:rPr>
        <w:t>a gasolina comum</w:t>
      </w:r>
      <w:r>
        <w:rPr>
          <w:rFonts w:ascii="Times New Roman" w:hAnsi="Times New Roman" w:cs="Times New Roman"/>
          <w:bCs/>
          <w:color w:val="00B0F0"/>
          <w:sz w:val="20"/>
          <w:szCs w:val="20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160"/>
        <w:gridCol w:w="4565"/>
      </w:tblGrid>
      <w:tr w:rsidR="006039E2" w:rsidRPr="006039E2" w14:paraId="20B9F05D" w14:textId="77777777" w:rsidTr="000B73F9">
        <w:trPr>
          <w:trHeight w:val="315"/>
        </w:trPr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51A5434" w14:textId="7777777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Preços (R$)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E1D15C6" w14:textId="7777777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Quantidade de Estabelecimentos </w:t>
            </w:r>
          </w:p>
        </w:tc>
        <w:tc>
          <w:tcPr>
            <w:tcW w:w="2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CD92054" w14:textId="7777777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Percentual de Estabelecimentos Amostrados (%)</w:t>
            </w:r>
          </w:p>
        </w:tc>
      </w:tr>
      <w:tr w:rsidR="006039E2" w:rsidRPr="006039E2" w14:paraId="67690B81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6DBF5" w14:textId="7E3DD286" w:rsidR="006039E2" w:rsidRPr="006039E2" w:rsidRDefault="000B73F9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5,24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F402" w14:textId="6D828D77" w:rsidR="006039E2" w:rsidRPr="006039E2" w:rsidRDefault="000B73F9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DECD" w14:textId="6404C250" w:rsidR="006039E2" w:rsidRPr="006039E2" w:rsidRDefault="00262843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5,69</w:t>
            </w:r>
            <w:r w:rsidR="006039E2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6039E2" w:rsidRPr="006039E2" w14:paraId="192C615B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3412" w14:textId="7610A26B" w:rsidR="006039E2" w:rsidRPr="006039E2" w:rsidRDefault="000B73F9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97912" w14:textId="1C1127DC" w:rsidR="006039E2" w:rsidRPr="006039E2" w:rsidRDefault="000B73F9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67BEA" w14:textId="443E6237" w:rsidR="006039E2" w:rsidRPr="006039E2" w:rsidRDefault="006039E2" w:rsidP="006039E2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</w:t>
            </w:r>
            <w:r w:rsidR="002628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84</w:t>
            </w: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1989E3A3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8D04" w14:textId="13BD307E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5,26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ABB1" w14:textId="20328ABD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8BF3" w14:textId="2B40989F" w:rsidR="000B73F9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1,92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6A071A89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EAF84" w14:textId="1D289B7E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49D9" w14:textId="2D3FD76B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DDD14" w14:textId="70AB3FDE" w:rsidR="000B73F9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1,92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4A4B0B79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E48B" w14:textId="6EC95FF4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7C1E" w14:textId="5F17FF49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B59A7" w14:textId="30E428F6" w:rsidR="000B73F9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9,61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250A55E7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F673" w14:textId="3EC3B027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,35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7D47" w14:textId="212DA20C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1564" w14:textId="1320450C" w:rsidR="000B73F9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30,76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17BC5DF9" w14:textId="77777777" w:rsidTr="000B73F9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37B7" w14:textId="423A105B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4B0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,37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352F" w14:textId="77777777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0D69" w14:textId="32761C89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</w:t>
            </w:r>
            <w:r w:rsidR="002628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92</w:t>
            </w: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0B73F9" w:rsidRPr="006039E2" w14:paraId="7000703B" w14:textId="77777777" w:rsidTr="00262843">
        <w:trPr>
          <w:trHeight w:val="315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D15B" w14:textId="415725E3" w:rsidR="000B73F9" w:rsidRPr="006039E2" w:rsidRDefault="000B73F9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4B07A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,39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56DF" w14:textId="46A1B453" w:rsidR="000B73F9" w:rsidRPr="006039E2" w:rsidRDefault="004B07A7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26284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24F13" w14:textId="24410DEC" w:rsidR="000B73F9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44,23</w:t>
            </w:r>
            <w:r w:rsidR="000B73F9" w:rsidRPr="006039E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  <w:tr w:rsidR="00262843" w:rsidRPr="006039E2" w14:paraId="6F2FBB7C" w14:textId="77777777" w:rsidTr="00262843">
        <w:trPr>
          <w:trHeight w:val="315"/>
        </w:trPr>
        <w:tc>
          <w:tcPr>
            <w:tcW w:w="7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C4C4" w14:textId="282FE86A" w:rsidR="00262843" w:rsidRPr="006039E2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total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7EE1" w14:textId="39BCBA02" w:rsidR="00262843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52</w:t>
            </w:r>
          </w:p>
        </w:tc>
        <w:tc>
          <w:tcPr>
            <w:tcW w:w="25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31E3" w14:textId="1A273D9D" w:rsidR="00262843" w:rsidRDefault="00262843" w:rsidP="000B73F9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100,00%</w:t>
            </w:r>
          </w:p>
        </w:tc>
      </w:tr>
    </w:tbl>
    <w:p w14:paraId="60BF32CD" w14:textId="77777777" w:rsidR="0070532A" w:rsidRPr="004C5750" w:rsidRDefault="0070532A" w:rsidP="004C5750">
      <w:pPr>
        <w:rPr>
          <w:rFonts w:ascii="Times New Roman" w:hAnsi="Times New Roman" w:cs="Times New Roman"/>
          <w:i/>
          <w:color w:val="00B0F0"/>
          <w:sz w:val="20"/>
          <w:szCs w:val="20"/>
        </w:rPr>
      </w:pPr>
      <w:r w:rsidRPr="004C5750">
        <w:rPr>
          <w:rFonts w:ascii="Times New Roman" w:hAnsi="Times New Roman" w:cs="Times New Roman"/>
          <w:i/>
          <w:color w:val="00B0F0"/>
          <w:sz w:val="20"/>
          <w:szCs w:val="20"/>
        </w:rPr>
        <w:t>Fonte: PROCON Municipal de Campina Grande-PB.</w:t>
      </w:r>
    </w:p>
    <w:p w14:paraId="220CDF01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  <w:sectPr w:rsidR="0070532A" w:rsidSect="00CF252B">
          <w:type w:val="continuous"/>
          <w:pgSz w:w="11906" w:h="16838"/>
          <w:pgMar w:top="1134" w:right="1134" w:bottom="1134" w:left="1701" w:header="720" w:footer="720" w:gutter="0"/>
          <w:cols w:space="720"/>
          <w:titlePg/>
          <w:docGrid w:linePitch="326"/>
        </w:sectPr>
      </w:pPr>
    </w:p>
    <w:p w14:paraId="62D3FEDB" w14:textId="77777777" w:rsidR="00136854" w:rsidRDefault="00E839D4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lastRenderedPageBreak/>
        <w:t xml:space="preserve">       </w:t>
      </w:r>
    </w:p>
    <w:p w14:paraId="79E4FB0F" w14:textId="77777777" w:rsidR="00136854" w:rsidRDefault="00136854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    </w:t>
      </w:r>
    </w:p>
    <w:p w14:paraId="6080770B" w14:textId="77777777" w:rsidR="0070532A" w:rsidRDefault="00136854" w:rsidP="0070532A">
      <w:pPr>
        <w:rPr>
          <w:rFonts w:ascii="Verdana" w:hAnsi="Verdana" w:cs="Arial"/>
          <w:b/>
          <w:bCs/>
          <w:color w:val="042B55"/>
        </w:rPr>
      </w:pPr>
      <w:r>
        <w:rPr>
          <w:rFonts w:ascii="Verdana" w:hAnsi="Verdana" w:cs="Arial"/>
          <w:b/>
          <w:bCs/>
          <w:color w:val="042B55"/>
        </w:rPr>
        <w:t xml:space="preserve">      </w:t>
      </w:r>
      <w:r w:rsidR="0070532A">
        <w:rPr>
          <w:rFonts w:ascii="Verdana" w:hAnsi="Verdana" w:cs="Arial"/>
          <w:b/>
          <w:bCs/>
          <w:color w:val="042B55"/>
        </w:rPr>
        <w:t xml:space="preserve"> 3.3-</w:t>
      </w:r>
      <w:r w:rsidR="0070532A" w:rsidRPr="00514186">
        <w:rPr>
          <w:rFonts w:ascii="Verdana" w:hAnsi="Verdana" w:cs="Arial"/>
          <w:b/>
          <w:bCs/>
          <w:color w:val="042B55"/>
        </w:rPr>
        <w:t xml:space="preserve"> Re</w:t>
      </w:r>
      <w:r w:rsidR="0070532A">
        <w:rPr>
          <w:rFonts w:ascii="Verdana" w:hAnsi="Verdana" w:cs="Arial"/>
          <w:b/>
          <w:bCs/>
          <w:color w:val="042B55"/>
        </w:rPr>
        <w:t>lação geral dos postos de combustíveis</w:t>
      </w:r>
    </w:p>
    <w:p w14:paraId="3B63BFEE" w14:textId="77777777" w:rsidR="0070532A" w:rsidRDefault="0070532A" w:rsidP="0070532A">
      <w:pPr>
        <w:rPr>
          <w:rFonts w:ascii="Verdana" w:hAnsi="Verdana" w:cs="Arial"/>
          <w:b/>
          <w:bCs/>
          <w:color w:val="042B55"/>
        </w:rPr>
      </w:pPr>
    </w:p>
    <w:p w14:paraId="7CC6EC9E" w14:textId="77777777" w:rsidR="0070532A" w:rsidRPr="0051575B" w:rsidRDefault="0070532A" w:rsidP="0070532A">
      <w:pPr>
        <w:rPr>
          <w:rFonts w:ascii="Verdana" w:hAnsi="Verdana" w:cs="Arial"/>
        </w:rPr>
      </w:pPr>
      <w:r>
        <w:rPr>
          <w:rFonts w:ascii="Verdana" w:hAnsi="Verdana" w:cs="Arial"/>
        </w:rPr>
        <w:t>A seguir está a relação dos postos de combustíveis participantes da pesquisa:</w:t>
      </w:r>
    </w:p>
    <w:p w14:paraId="76705D76" w14:textId="77777777" w:rsidR="0070532A" w:rsidRDefault="0070532A" w:rsidP="0070532A">
      <w:pPr>
        <w:jc w:val="center"/>
        <w:rPr>
          <w:rFonts w:ascii="Verdana" w:hAnsi="Verdana" w:cs="Arial"/>
          <w:b/>
          <w:bCs/>
          <w:color w:val="042B55"/>
        </w:rPr>
      </w:pPr>
    </w:p>
    <w:p w14:paraId="4FBE5FA4" w14:textId="77777777" w:rsidR="00136854" w:rsidRDefault="00136854" w:rsidP="0070532A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55680672" w14:textId="77777777" w:rsidR="005E4AB9" w:rsidRDefault="005E4AB9" w:rsidP="0070532A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p w14:paraId="12CC2486" w14:textId="0CBE63A7" w:rsidR="00136854" w:rsidRDefault="0070532A" w:rsidP="0070532A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Quadro 1</w:t>
      </w:r>
      <w:r w:rsidRPr="005D26CC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: Relação dos postos de combustíveis participantes da pesquisa (</w:t>
      </w:r>
      <w:r w:rsidR="001D51D6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junho</w:t>
      </w:r>
      <w:r w:rsidR="00753333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023</w:t>
      </w:r>
      <w:r w:rsidRPr="005D26CC"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  <w:t>)</w:t>
      </w:r>
    </w:p>
    <w:p w14:paraId="3CA1EBBE" w14:textId="77777777" w:rsidR="000C6DAD" w:rsidRDefault="000C6DAD" w:rsidP="0070532A">
      <w:pPr>
        <w:jc w:val="center"/>
        <w:rPr>
          <w:rFonts w:ascii="Times New Roman" w:hAnsi="Times New Roman" w:cs="Times New Roman"/>
          <w:bCs/>
          <w:i/>
          <w:iCs/>
          <w:color w:val="00B0F0"/>
          <w:sz w:val="20"/>
          <w:szCs w:val="20"/>
        </w:rPr>
      </w:pPr>
    </w:p>
    <w:tbl>
      <w:tblPr>
        <w:tblW w:w="14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1184"/>
        <w:gridCol w:w="4063"/>
        <w:gridCol w:w="1823"/>
        <w:gridCol w:w="791"/>
        <w:gridCol w:w="791"/>
        <w:gridCol w:w="791"/>
        <w:gridCol w:w="791"/>
        <w:gridCol w:w="791"/>
        <w:gridCol w:w="791"/>
      </w:tblGrid>
      <w:tr w:rsidR="001D51D6" w:rsidRPr="001D51D6" w14:paraId="6B8AA762" w14:textId="77777777" w:rsidTr="001D51D6">
        <w:trPr>
          <w:trHeight w:val="420"/>
        </w:trPr>
        <w:tc>
          <w:tcPr>
            <w:tcW w:w="144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6F9CC050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32"/>
                <w:szCs w:val="32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32"/>
                <w:szCs w:val="32"/>
                <w:lang w:eastAsia="pt-BR" w:bidi="ar-SA"/>
              </w:rPr>
              <w:t>Pesquisa de preços de combustíveis</w:t>
            </w:r>
          </w:p>
        </w:tc>
      </w:tr>
      <w:tr w:rsidR="001D51D6" w:rsidRPr="001D51D6" w14:paraId="507CB8DD" w14:textId="77777777" w:rsidTr="001D51D6">
        <w:trPr>
          <w:trHeight w:val="370"/>
        </w:trPr>
        <w:tc>
          <w:tcPr>
            <w:tcW w:w="27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41445137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Postos de Combustíveis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74EC7322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Bandeira</w:t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2E09DC7C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Endereço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5A5A5" w:fill="A5A5A5"/>
            <w:noWrap/>
            <w:vAlign w:val="center"/>
            <w:hideMark/>
          </w:tcPr>
          <w:p w14:paraId="4B5C41B6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Bairro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F243E" w:fill="0F243E"/>
            <w:noWrap/>
            <w:vAlign w:val="center"/>
            <w:hideMark/>
          </w:tcPr>
          <w:p w14:paraId="2D51B397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  <w:t>G.C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17365D" w:fill="17365D"/>
            <w:noWrap/>
            <w:vAlign w:val="center"/>
            <w:hideMark/>
          </w:tcPr>
          <w:p w14:paraId="326384D8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</w:pPr>
            <w:proofErr w:type="gramStart"/>
            <w:r w:rsidRPr="001D51D6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  <w:t>G.A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1F497D" w:fill="1F497D"/>
            <w:noWrap/>
            <w:vAlign w:val="center"/>
            <w:hideMark/>
          </w:tcPr>
          <w:p w14:paraId="2EEC15E8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FFFFFF"/>
                <w:kern w:val="0"/>
                <w:sz w:val="22"/>
                <w:szCs w:val="22"/>
                <w:lang w:eastAsia="pt-BR" w:bidi="ar-SA"/>
              </w:rPr>
              <w:t>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548DD4" w:fill="548DD4"/>
            <w:noWrap/>
            <w:vAlign w:val="center"/>
            <w:hideMark/>
          </w:tcPr>
          <w:p w14:paraId="32112B0A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8DB3E2" w:fill="8DB3E2"/>
            <w:noWrap/>
            <w:vAlign w:val="center"/>
            <w:hideMark/>
          </w:tcPr>
          <w:p w14:paraId="57ACFC97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S-10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6D9F0" w:fill="C6D9F0"/>
            <w:noWrap/>
            <w:vAlign w:val="center"/>
            <w:hideMark/>
          </w:tcPr>
          <w:p w14:paraId="22632485" w14:textId="77777777" w:rsidR="001D51D6" w:rsidRPr="001D51D6" w:rsidRDefault="001D51D6" w:rsidP="001D51D6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51D6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GNV</w:t>
            </w:r>
          </w:p>
        </w:tc>
      </w:tr>
      <w:tr w:rsidR="001D51D6" w:rsidRPr="001D51D6" w14:paraId="4047A092" w14:textId="77777777" w:rsidTr="001D51D6">
        <w:trPr>
          <w:trHeight w:val="310"/>
        </w:trPr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CCD91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Anel do brejo</w:t>
            </w:r>
          </w:p>
        </w:tc>
        <w:tc>
          <w:tcPr>
            <w:tcW w:w="10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21DC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2D38E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Dr. Vasconcelos, 127.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BE48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9AC0D1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F7F6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76DE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R$ 3,99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02EC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R$ 4,65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20604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R$ 4,75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ACD6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10352436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7CFF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Almirante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10E4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E207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Almirante Barroso, 634.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18C6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993B38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AAB0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0818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65BF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385A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B068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1AF0F42C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D89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Amigão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358A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C723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Assis Chateaubriand, 2980.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7156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Distrito industrial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FDE84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4413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76E0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R$ 3,95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56E4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4117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8F490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49C35EBE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D40E0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Avenida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B1EC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871E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Assis Chateaubriand, 1600.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6EBA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A869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9EF1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589C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3D4B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42B2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8334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03910A3A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66AD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Bandeirantes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0E002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841D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Epitácio Pessoa, 385.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2A9F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F0941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F461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108F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0F9E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0634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E138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18868471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20C2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Centenário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990D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612A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R. Francisco Lopes, 432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71B7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Centenário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C65D6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B28B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4DF1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EAE6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5585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BFBC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NT</w:t>
            </w:r>
          </w:p>
        </w:tc>
      </w:tr>
      <w:tr w:rsidR="001D51D6" w:rsidRPr="001D51D6" w14:paraId="27323D01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3AEA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Domingos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0211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Setta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198A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Dep. Raimundo Asfora, 1699.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A859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1448A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4E59F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9D769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99808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A5049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6D12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482DB2A9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B0AA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Distrito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3B65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6874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Av. João </w:t>
            </w: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Wallig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, 2304.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1D6E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Distrito industrial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7D9F9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0A85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60F4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R$ 3,97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6020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9509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6711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NT </w:t>
            </w:r>
          </w:p>
        </w:tc>
      </w:tr>
      <w:tr w:rsidR="001D51D6" w:rsidRPr="001D51D6" w14:paraId="0354D28E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BCA6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lastRenderedPageBreak/>
              <w:t>Fechine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1609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Shell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31BA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Roza Gonzaga de Luna, 80.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A9BD1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84EA8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E766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1DC95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827AE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7191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ABA9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3C8681BC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E3EB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FRS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7F37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2484B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Pres. Getúlio Vargas, 1367.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4EC0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Prata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E07AB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005E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F902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CA70E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A18F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DC8A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5CC1587A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BDA7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Posto Dallas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8166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FBF0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Assis Chateubriand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0ABC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Velame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8A3C7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E9F4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094B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07413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4,65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D04E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15D9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0758ED4E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C379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Laís XII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E15B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Ale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4EB1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Av. </w:t>
            </w: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Dinamérica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Alves Correia, 325.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BF18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Santa Rosa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E956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96487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6D1F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2280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5937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6312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46898D54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4830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Maia(</w:t>
            </w:r>
            <w:proofErr w:type="gram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São </w:t>
            </w: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joaquim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39E8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Ale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4712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Da Independência, 525.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70C5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José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32220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04302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75CBF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DEDFD" w14:textId="77777777" w:rsidR="001D51D6" w:rsidRPr="001D51D6" w:rsidRDefault="001D51D6" w:rsidP="001D51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0049D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DBEB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6338E37C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FA11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Marília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4A7F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C345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Professor Almeida Barreto, 201.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12C1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F4A46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3D28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0F12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FD95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150E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931D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0C1BDD94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BED9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Máster gás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719D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63DD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Assis Chateaubriand, 2675.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F55E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78FF90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1678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D3B5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R$ 3,99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9A91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9555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CA17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R$ 4,50</w:t>
            </w:r>
          </w:p>
        </w:tc>
      </w:tr>
      <w:tr w:rsidR="001D51D6" w:rsidRPr="001D51D6" w14:paraId="6B22A900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02DD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Monumento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B57F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B584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Pref. Severino Bezerra Cabral, 38.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E7888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6E1F0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923E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3A6B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F4F1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B46D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A1D4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NT </w:t>
            </w:r>
          </w:p>
        </w:tc>
      </w:tr>
      <w:tr w:rsidR="001D51D6" w:rsidRPr="001D51D6" w14:paraId="409751EA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A4E4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Micro Posto Rodoviário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9B53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9B40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R. Dom Pedro II, 148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C617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9C3BB8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D9404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427DA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9E49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22048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D5E4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NT </w:t>
            </w:r>
          </w:p>
        </w:tc>
      </w:tr>
      <w:tr w:rsidR="001D51D6" w:rsidRPr="001D51D6" w14:paraId="4DB5E8F2" w14:textId="77777777" w:rsidTr="001D51D6">
        <w:trPr>
          <w:trHeight w:val="310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2E62B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DBEC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BB56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Avani Casemiro de Albuquerque, 20.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CAE86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42121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D5E1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0635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ED9A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R$ 4,57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1344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FB31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NT </w:t>
            </w:r>
          </w:p>
        </w:tc>
      </w:tr>
      <w:tr w:rsidR="001D51D6" w:rsidRPr="001D51D6" w14:paraId="69D0ECB7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66E4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Norberto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2200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415F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Lourival de Andrade, 1001.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AB77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6DF05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9B00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D259B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8168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15CFA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B142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NT </w:t>
            </w:r>
          </w:p>
        </w:tc>
      </w:tr>
      <w:tr w:rsidR="001D51D6" w:rsidRPr="001D51D6" w14:paraId="2242DBAC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60C7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Padre Cicero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7E40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2C07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Assis Chateaubriand, 44.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FA29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CC47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99B4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7372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CBC9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D029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794B1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2EE24556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20F7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Padre Cícero 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473BD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FFBA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Manoel Mota, 635.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701C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AFDC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B6FC7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FF8B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425C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5ABCE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CDF6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5914C098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AB77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Posto PSR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CB45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FF16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R. João da Silva Pimentel ,77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C0CC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F2EF6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73CB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4089A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D915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E00B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D355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01FBC02D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D6DA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lastRenderedPageBreak/>
              <w:t>Ponto cem Reis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4386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4524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João Alves de Oliveira, 327.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57AF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5AEAF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3BC2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6CCA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63FB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744E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AD0D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7B89BA25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8249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Lava Jato Posto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6F743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A52E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R. Vig. Calixto, 3003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B113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Sandra Cavalcante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2FD4F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95F0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0110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8E4F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4F23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DB01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12F01F75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7227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Posto Sudoeste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B10C6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5FD6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BR-230, 1000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460E8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Velame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A9771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B746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E017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B0ED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53B6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59EF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61F052EF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3880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Roma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7053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Ale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F9BB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Quebra Quilos, 47.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5B70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1BC24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8770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C317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1C8D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82C58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1D68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16E40F3B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A7CC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Posto Santo Antônio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0E17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6548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Rodovia BR 230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628D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88CF5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70848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9D88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9290C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88581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R$ 4,56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267F0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58329B56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28FC3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Santo Antônio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F884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C6A5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Tavares Cavalcante, 655.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8047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720FF6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41ED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0E07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F5F4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7669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8488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1FBF2DBA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E129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José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C680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086D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João Quirino, 895.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5221A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1CFF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34D4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E993B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D56A6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12E0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0307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7FFD604E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A07C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Luiz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8EA2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Shell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CC9D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Manoel Tavares, 710.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3822D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E1F0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19168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106D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1286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6A76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184B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3E71CF88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48BE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Luiz 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797E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B25E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Almeida Barreto, 1950.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98DB9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Centenário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2DFCB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3BFE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26FF0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37DA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820A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9A386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6F4C10DA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37CA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Luiz II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11FB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B0A5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Epitácio Pessoa, 350.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8C1C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AE2FF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73775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71A0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F5AD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B9B3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EECB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290B161F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F7C5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Luiz III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3280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41E8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Rua Consul Joseph </w:t>
            </w: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Noujain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Habbi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, 1001.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4673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A906C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5803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C4B74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86EA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984D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9D7D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24D062E8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C7F2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Luiz XIV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5BCA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2235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R. Aprígio Veloso, 625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2729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29DE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FEC8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32A40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B935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0083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7BB7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4DD1669E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F367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Luiz V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991C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Shell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A669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Inácio Pedro Diniz, 115.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FA7B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316E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1EDC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B2FE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87CB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5583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B6FB3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2288A4EE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AA73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Marcos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DF7C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808A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Assis Chateaubriand, 878.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61BE3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Liberdade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A6CD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E446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3FF0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AE1C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4079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3776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R$ 4,50</w:t>
            </w:r>
          </w:p>
        </w:tc>
      </w:tr>
      <w:tr w:rsidR="001D51D6" w:rsidRPr="001D51D6" w14:paraId="27A0C9C2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BF14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lastRenderedPageBreak/>
              <w:t>São Vicente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770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9F95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Getúlio Vargas, 684.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0835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Centro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A2B3B34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8B263C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6BECF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30470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9DEC1F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813E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48AC3B9B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8D17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Sertões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8D90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EC06F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Mal. Floriano Peixoto, 2770.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3140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Centenário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35D1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6A5A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CD16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A33F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737A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F0E1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6694442F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78C7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Shopping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38A7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2DE2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Pref. Severino Bezerra Cabral, 1225.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1547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Mirante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2FC7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CAF9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8CA1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E6BF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19E4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0F92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05CAF157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89D4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Setta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5D32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35C4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Manoel Tavares, 1735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733E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Alto Branco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0172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49D3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A0185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3189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29E3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B68A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4C074C0B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9573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Unigás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2E2A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E9B3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Rua Joaquim </w:t>
            </w: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Caroca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, 517.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5E97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Universitário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B766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AB31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4AF6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9D18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8942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8105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R$ 4,50</w:t>
            </w:r>
          </w:p>
        </w:tc>
      </w:tr>
      <w:tr w:rsidR="001D51D6" w:rsidRPr="001D51D6" w14:paraId="1A2C5AEA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D20A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Universitário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9AA2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0DEE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Av. </w:t>
            </w: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Aprigio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Veloso, 334.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403C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Bodocongó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0FA0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49C3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989E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C24E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1994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1F1F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111FCB75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86FB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Viaduto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3905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55E61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Jiló Guedes, 665.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839C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Santo Antônio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D4DB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B4C8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2E7B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F9B0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AABE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10F9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03192611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CF29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Máxima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34F5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7973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Três Irmãs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023C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Três irmãs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A29F94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D5DD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6697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891A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9BAD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2BDD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2EF98EDA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6088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Paulistano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31A2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DE868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Av.Jorn.Assis</w:t>
            </w:r>
            <w:proofErr w:type="spellEnd"/>
            <w:proofErr w:type="gram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chateaubriand, 2292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B023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Jardim Paulistano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F1D64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5F56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520B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4659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A47A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B4D1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316E1C1B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A01B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Posto Sudoeste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065A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center"/>
            <w:hideMark/>
          </w:tcPr>
          <w:p w14:paraId="09589CE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catole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(</w:t>
            </w:r>
            <w:proofErr w:type="gram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antigo </w:t>
            </w: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dallas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7E63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98A55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B41F6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E47EA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9DC22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EF591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FA73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42BDF313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903B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Posto  Opção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0370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C068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Pres. Juscelino Kubitschek, 2207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3FE33" w14:textId="77777777" w:rsidR="001D51D6" w:rsidRPr="001D51D6" w:rsidRDefault="001D51D6" w:rsidP="001D51D6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Pres. Medici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3EBE675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500FA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35501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0ED9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6A439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702A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5A2F634E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2E60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GS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FC1B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Branca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71FC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Isabel Barbosa de Araújo, S/N.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C26F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Sandra Cavalcante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2E062D8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CD56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2CD1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R$ 3,90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1F56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0E77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C485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72F13641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1884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Santa Ana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680BC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57DD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spellStart"/>
            <w:proofErr w:type="gram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Av.Pref.Severino</w:t>
            </w:r>
            <w:proofErr w:type="spellEnd"/>
            <w:proofErr w:type="gram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 Bezerra </w:t>
            </w:r>
            <w:proofErr w:type="spell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cabral</w:t>
            </w:r>
            <w:proofErr w:type="spellEnd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, 950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88ACB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Catolé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7CB7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26796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CACC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D1D0B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60052A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2F1C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1B902ABB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BB3DD9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GS Prime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06667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Ipiranga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55C9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Av. Sen. Argemiro de Figueiredo, 2458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D679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Distrito industrial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DCE7C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371F0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R$ 5,55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26DF13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8C267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56D5D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566C9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72CFFA59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40DFF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proofErr w:type="gramStart"/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lastRenderedPageBreak/>
              <w:t>Posto  Opção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99CBE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0C3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Rua Almirante Barroso, 284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3DF0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Quarenta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EF51C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20BE6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R$ 5,45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F5C01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9905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25A3A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450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  <w:tr w:rsidR="001D51D6" w:rsidRPr="001D51D6" w14:paraId="35D05651" w14:textId="77777777" w:rsidTr="001D51D6">
        <w:trPr>
          <w:trHeight w:val="315"/>
        </w:trPr>
        <w:tc>
          <w:tcPr>
            <w:tcW w:w="2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41102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Auto Posto Veira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D4A2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Branca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183A4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BR-230, 319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41880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São José da Mata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6CABE3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R$ 5,39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ADE96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9E008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46DF1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AAAFE" w14:textId="77777777" w:rsidR="001D51D6" w:rsidRPr="001D51D6" w:rsidRDefault="001D51D6" w:rsidP="001D51D6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R$ 4,99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E903D" w14:textId="77777777" w:rsidR="001D51D6" w:rsidRPr="001D51D6" w:rsidRDefault="001D51D6" w:rsidP="001D51D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1D51D6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NT</w:t>
            </w:r>
          </w:p>
        </w:tc>
      </w:tr>
    </w:tbl>
    <w:p w14:paraId="4A479EC2" w14:textId="6EBFE52F" w:rsidR="008A6E81" w:rsidRDefault="008A6E81" w:rsidP="001D51D6"/>
    <w:p w14:paraId="52C81CBB" w14:textId="6203180F" w:rsidR="00262843" w:rsidRDefault="00262843" w:rsidP="001D51D6"/>
    <w:p w14:paraId="2BB2EC16" w14:textId="77777777" w:rsidR="00262843" w:rsidRDefault="00262843" w:rsidP="00262843">
      <w:pPr>
        <w:rPr>
          <w:rFonts w:ascii="Verdana" w:hAnsi="Verdana" w:cs="Arial"/>
          <w:b/>
          <w:color w:val="002060"/>
          <w:kern w:val="2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t>NT – Não tem</w:t>
      </w:r>
    </w:p>
    <w:p w14:paraId="0A17D027" w14:textId="77777777" w:rsidR="00262843" w:rsidRDefault="00262843" w:rsidP="00262843">
      <w:pPr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t>G.C – Gasolina Comum</w:t>
      </w:r>
      <w:r>
        <w:rPr>
          <w:rFonts w:ascii="Verdana" w:hAnsi="Verdana" w:cs="Arial"/>
          <w:b/>
          <w:color w:val="002060"/>
          <w:sz w:val="20"/>
          <w:szCs w:val="20"/>
        </w:rPr>
        <w:tab/>
        <w:t xml:space="preserve">           E – Etanol</w:t>
      </w:r>
      <w:r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ab/>
        <w:t xml:space="preserve">           DS-10 – Diesel S-10</w:t>
      </w:r>
      <w:r>
        <w:rPr>
          <w:rFonts w:ascii="Verdana" w:hAnsi="Verdana" w:cs="Arial"/>
          <w:b/>
          <w:color w:val="002060"/>
          <w:sz w:val="20"/>
          <w:szCs w:val="20"/>
        </w:rPr>
        <w:br/>
        <w:t>G.A – Gasolina Aditivada</w:t>
      </w:r>
      <w:r>
        <w:rPr>
          <w:rFonts w:ascii="Verdana" w:hAnsi="Verdana" w:cs="Arial"/>
          <w:b/>
          <w:color w:val="002060"/>
          <w:sz w:val="20"/>
          <w:szCs w:val="20"/>
        </w:rPr>
        <w:tab/>
      </w:r>
      <w:r>
        <w:rPr>
          <w:rFonts w:ascii="Verdana" w:hAnsi="Verdana" w:cs="Arial"/>
          <w:b/>
          <w:color w:val="002060"/>
          <w:sz w:val="20"/>
          <w:szCs w:val="20"/>
        </w:rPr>
        <w:tab/>
        <w:t xml:space="preserve">    DS-500 – Diesel Comum</w:t>
      </w:r>
      <w:r>
        <w:rPr>
          <w:rFonts w:ascii="Verdana" w:hAnsi="Verdana" w:cs="Arial"/>
          <w:b/>
          <w:color w:val="002060"/>
          <w:sz w:val="20"/>
          <w:szCs w:val="20"/>
        </w:rPr>
        <w:tab/>
        <w:t xml:space="preserve">    GNV – Gás Natural Veicular</w:t>
      </w:r>
    </w:p>
    <w:p w14:paraId="4E991892" w14:textId="77777777" w:rsidR="00262843" w:rsidRDefault="00262843" w:rsidP="00262843">
      <w:pPr>
        <w:ind w:left="720"/>
        <w:rPr>
          <w:rFonts w:ascii="Verdana" w:hAnsi="Verdana" w:cs="Arial"/>
          <w:b/>
          <w:sz w:val="20"/>
          <w:szCs w:val="20"/>
        </w:rPr>
      </w:pPr>
    </w:p>
    <w:p w14:paraId="2BBEE765" w14:textId="77777777" w:rsidR="00262843" w:rsidRDefault="00262843" w:rsidP="001D51D6"/>
    <w:sectPr w:rsidR="00262843" w:rsidSect="005F08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2EE4" w14:textId="77777777" w:rsidR="00BC64AF" w:rsidRDefault="00BC64AF">
      <w:r>
        <w:separator/>
      </w:r>
    </w:p>
  </w:endnote>
  <w:endnote w:type="continuationSeparator" w:id="0">
    <w:p w14:paraId="196F77C9" w14:textId="77777777" w:rsidR="00BC64AF" w:rsidRDefault="00BC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13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B741" w14:textId="77777777" w:rsidR="00AB4DC3" w:rsidRDefault="00AB4DC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C6DAD">
      <w:rPr>
        <w:noProof/>
      </w:rPr>
      <w:t>15</w:t>
    </w:r>
    <w:r>
      <w:fldChar w:fldCharType="end"/>
    </w:r>
  </w:p>
  <w:p w14:paraId="1EF82AE2" w14:textId="77777777" w:rsidR="00AB4DC3" w:rsidRDefault="00AB4D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0412" w14:textId="77777777" w:rsidR="00BC64AF" w:rsidRDefault="00BC64AF">
      <w:r>
        <w:separator/>
      </w:r>
    </w:p>
  </w:footnote>
  <w:footnote w:type="continuationSeparator" w:id="0">
    <w:p w14:paraId="0B7BC6D0" w14:textId="77777777" w:rsidR="00BC64AF" w:rsidRDefault="00BC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6302CB"/>
    <w:multiLevelType w:val="hybridMultilevel"/>
    <w:tmpl w:val="8AFC6074"/>
    <w:lvl w:ilvl="0" w:tplc="041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04345BD6"/>
    <w:multiLevelType w:val="hybridMultilevel"/>
    <w:tmpl w:val="76A637F4"/>
    <w:lvl w:ilvl="0" w:tplc="9216ECC0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5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5A2F56"/>
    <w:multiLevelType w:val="hybridMultilevel"/>
    <w:tmpl w:val="D09C87B8"/>
    <w:lvl w:ilvl="0" w:tplc="2FC4DBCE">
      <w:start w:val="1"/>
      <w:numFmt w:val="bullet"/>
      <w:lvlText w:val="o"/>
      <w:lvlJc w:val="left"/>
      <w:rPr>
        <w:rFonts w:ascii="Courier New" w:hAnsi="Courier New" w:cs="Courier New" w:hint="default"/>
        <w:b/>
        <w:color w:val="4472C4" w:themeColor="accent1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9D96961"/>
    <w:multiLevelType w:val="hybridMultilevel"/>
    <w:tmpl w:val="5866A81E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0A412106"/>
    <w:multiLevelType w:val="hybridMultilevel"/>
    <w:tmpl w:val="A3D4663C"/>
    <w:lvl w:ilvl="0" w:tplc="9216ECC0">
      <w:start w:val="1"/>
      <w:numFmt w:val="bullet"/>
      <w:lvlText w:val=""/>
      <w:lvlJc w:val="left"/>
      <w:pPr>
        <w:ind w:left="786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121EF7"/>
    <w:multiLevelType w:val="hybridMultilevel"/>
    <w:tmpl w:val="C17893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07236"/>
    <w:multiLevelType w:val="hybridMultilevel"/>
    <w:tmpl w:val="E3EC7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472C4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101E1"/>
    <w:multiLevelType w:val="hybridMultilevel"/>
    <w:tmpl w:val="64602DFC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42297"/>
    <w:multiLevelType w:val="hybridMultilevel"/>
    <w:tmpl w:val="71404730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644A"/>
    <w:multiLevelType w:val="hybridMultilevel"/>
    <w:tmpl w:val="48E4A3F2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43F5B"/>
    <w:multiLevelType w:val="hybridMultilevel"/>
    <w:tmpl w:val="44CE01E2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D16B7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17" w15:restartNumberingAfterBreak="0">
    <w:nsid w:val="25130618"/>
    <w:multiLevelType w:val="multilevel"/>
    <w:tmpl w:val="F7180ED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28853AC3"/>
    <w:multiLevelType w:val="hybridMultilevel"/>
    <w:tmpl w:val="AE8A6086"/>
    <w:lvl w:ilvl="0" w:tplc="84BA6430">
      <w:start w:val="1"/>
      <w:numFmt w:val="bullet"/>
      <w:lvlText w:val=""/>
      <w:lvlJc w:val="left"/>
      <w:pPr>
        <w:ind w:left="1070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2EB0CF7"/>
    <w:multiLevelType w:val="hybridMultilevel"/>
    <w:tmpl w:val="63DA1060"/>
    <w:lvl w:ilvl="0" w:tplc="84BA6430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35C80"/>
    <w:multiLevelType w:val="hybridMultilevel"/>
    <w:tmpl w:val="B0E0FA1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AF63790"/>
    <w:multiLevelType w:val="hybridMultilevel"/>
    <w:tmpl w:val="676890FC"/>
    <w:lvl w:ilvl="0" w:tplc="9F1C713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B0F0"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27EC5"/>
    <w:multiLevelType w:val="hybridMultilevel"/>
    <w:tmpl w:val="727C6A06"/>
    <w:lvl w:ilvl="0" w:tplc="F5D8EA78">
      <w:start w:val="1"/>
      <w:numFmt w:val="bullet"/>
      <w:lvlText w:val=""/>
      <w:lvlJc w:val="left"/>
      <w:rPr>
        <w:rFonts w:ascii="Symbol" w:hAnsi="Symbol" w:hint="default"/>
        <w:b/>
        <w:color w:val="4472C4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93A7D3E"/>
    <w:multiLevelType w:val="hybridMultilevel"/>
    <w:tmpl w:val="FDD6A2B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D671E"/>
    <w:multiLevelType w:val="hybridMultilevel"/>
    <w:tmpl w:val="EFCE638E"/>
    <w:lvl w:ilvl="0" w:tplc="84BA6430">
      <w:start w:val="1"/>
      <w:numFmt w:val="bullet"/>
      <w:lvlText w:val=""/>
      <w:lvlJc w:val="left"/>
      <w:pPr>
        <w:ind w:left="1211" w:hanging="360"/>
      </w:pPr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FE3797C"/>
    <w:multiLevelType w:val="hybridMultilevel"/>
    <w:tmpl w:val="45649892"/>
    <w:lvl w:ilvl="0" w:tplc="91B0A8CE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D2E98"/>
    <w:multiLevelType w:val="hybridMultilevel"/>
    <w:tmpl w:val="84E26548"/>
    <w:lvl w:ilvl="0" w:tplc="91B0A8CE">
      <w:start w:val="1"/>
      <w:numFmt w:val="bullet"/>
      <w:lvlText w:val=""/>
      <w:lvlJc w:val="left"/>
      <w:pPr>
        <w:ind w:left="502" w:hanging="360"/>
      </w:pPr>
      <w:rPr>
        <w:rFonts w:ascii="Symbol" w:hAnsi="Symbol" w:hint="default"/>
        <w:b/>
        <w:color w:val="00B0F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30F22C1"/>
    <w:multiLevelType w:val="hybridMultilevel"/>
    <w:tmpl w:val="423EA762"/>
    <w:lvl w:ilvl="0" w:tplc="84BA6430">
      <w:start w:val="1"/>
      <w:numFmt w:val="bullet"/>
      <w:lvlText w:val=""/>
      <w:lvlJc w:val="left"/>
      <w:pPr>
        <w:ind w:left="502" w:hanging="360"/>
      </w:pPr>
      <w:rPr>
        <w:rFonts w:ascii="Symbol" w:hAnsi="Symbol" w:hint="default"/>
        <w:b/>
        <w:color w:val="FF0000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3F6229"/>
    <w:multiLevelType w:val="hybridMultilevel"/>
    <w:tmpl w:val="E168F620"/>
    <w:lvl w:ilvl="0" w:tplc="84BA6430">
      <w:start w:val="1"/>
      <w:numFmt w:val="bullet"/>
      <w:lvlText w:val=""/>
      <w:lvlJc w:val="left"/>
      <w:rPr>
        <w:rFonts w:ascii="Symbol" w:hAnsi="Symbol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7AF2120"/>
    <w:multiLevelType w:val="hybridMultilevel"/>
    <w:tmpl w:val="DC2C3228"/>
    <w:lvl w:ilvl="0" w:tplc="9216ECC0">
      <w:start w:val="1"/>
      <w:numFmt w:val="bullet"/>
      <w:lvlText w:val=""/>
      <w:lvlJc w:val="left"/>
      <w:pPr>
        <w:ind w:left="84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80509E9"/>
    <w:multiLevelType w:val="hybridMultilevel"/>
    <w:tmpl w:val="CAB04446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76A08"/>
    <w:multiLevelType w:val="multilevel"/>
    <w:tmpl w:val="F27643EE"/>
    <w:lvl w:ilvl="0">
      <w:start w:val="3"/>
      <w:numFmt w:val="decimal"/>
      <w:lvlText w:val="%1"/>
      <w:lvlJc w:val="left"/>
      <w:pPr>
        <w:ind w:left="570" w:hanging="570"/>
      </w:pPr>
      <w:rPr>
        <w:rFonts w:eastAsia="SimSun" w:cs="Mangal" w:hint="default"/>
        <w:b/>
        <w:color w:val="00B0F0"/>
        <w:sz w:val="32"/>
      </w:rPr>
    </w:lvl>
    <w:lvl w:ilvl="1">
      <w:start w:val="1"/>
      <w:numFmt w:val="decimal"/>
      <w:lvlText w:val="%1.%2"/>
      <w:lvlJc w:val="left"/>
      <w:pPr>
        <w:ind w:left="7382" w:hanging="720"/>
      </w:pPr>
      <w:rPr>
        <w:rFonts w:eastAsia="SimSun" w:cs="Mangal" w:hint="default"/>
        <w:b/>
        <w:color w:val="1F497D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Mangal" w:hint="default"/>
        <w:b/>
        <w:color w:val="00B0F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cs="Mangal" w:hint="default"/>
        <w:b/>
        <w:color w:val="00B0F0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cs="Mangal" w:hint="default"/>
        <w:b/>
        <w:color w:val="00B0F0"/>
        <w:sz w:val="32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cs="Mangal" w:hint="default"/>
        <w:b/>
        <w:color w:val="00B0F0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cs="Mangal" w:hint="default"/>
        <w:b/>
        <w:color w:val="00B0F0"/>
        <w:sz w:val="32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SimSun" w:cs="Mangal" w:hint="default"/>
        <w:b/>
        <w:color w:val="00B0F0"/>
        <w:sz w:val="32"/>
      </w:rPr>
    </w:lvl>
  </w:abstractNum>
  <w:abstractNum w:abstractNumId="32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01830"/>
    <w:multiLevelType w:val="multilevel"/>
    <w:tmpl w:val="E8465E9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color w:val="1F497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5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abstractNum w:abstractNumId="36" w15:restartNumberingAfterBreak="0">
    <w:nsid w:val="70401239"/>
    <w:multiLevelType w:val="hybridMultilevel"/>
    <w:tmpl w:val="B5C24604"/>
    <w:lvl w:ilvl="0" w:tplc="9216ECC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C1001"/>
    <w:multiLevelType w:val="hybridMultilevel"/>
    <w:tmpl w:val="7106765E"/>
    <w:lvl w:ilvl="0" w:tplc="C2B2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32"/>
  </w:num>
  <w:num w:numId="7">
    <w:abstractNumId w:val="35"/>
  </w:num>
  <w:num w:numId="8">
    <w:abstractNumId w:val="9"/>
  </w:num>
  <w:num w:numId="9">
    <w:abstractNumId w:val="6"/>
  </w:num>
  <w:num w:numId="10">
    <w:abstractNumId w:val="34"/>
  </w:num>
  <w:num w:numId="11">
    <w:abstractNumId w:val="21"/>
  </w:num>
  <w:num w:numId="12">
    <w:abstractNumId w:val="27"/>
  </w:num>
  <w:num w:numId="13">
    <w:abstractNumId w:val="18"/>
  </w:num>
  <w:num w:numId="14">
    <w:abstractNumId w:val="28"/>
  </w:num>
  <w:num w:numId="15">
    <w:abstractNumId w:val="25"/>
  </w:num>
  <w:num w:numId="16">
    <w:abstractNumId w:val="16"/>
  </w:num>
  <w:num w:numId="17">
    <w:abstractNumId w:val="26"/>
  </w:num>
  <w:num w:numId="18">
    <w:abstractNumId w:val="5"/>
  </w:num>
  <w:num w:numId="19">
    <w:abstractNumId w:val="7"/>
  </w:num>
  <w:num w:numId="20">
    <w:abstractNumId w:val="29"/>
  </w:num>
  <w:num w:numId="21">
    <w:abstractNumId w:val="24"/>
  </w:num>
  <w:num w:numId="22">
    <w:abstractNumId w:val="4"/>
  </w:num>
  <w:num w:numId="23">
    <w:abstractNumId w:val="31"/>
  </w:num>
  <w:num w:numId="24">
    <w:abstractNumId w:val="17"/>
  </w:num>
  <w:num w:numId="25">
    <w:abstractNumId w:val="22"/>
  </w:num>
  <w:num w:numId="26">
    <w:abstractNumId w:val="14"/>
  </w:num>
  <w:num w:numId="27">
    <w:abstractNumId w:val="8"/>
  </w:num>
  <w:num w:numId="28">
    <w:abstractNumId w:val="37"/>
  </w:num>
  <w:num w:numId="29">
    <w:abstractNumId w:val="20"/>
  </w:num>
  <w:num w:numId="30">
    <w:abstractNumId w:val="19"/>
  </w:num>
  <w:num w:numId="31">
    <w:abstractNumId w:val="30"/>
  </w:num>
  <w:num w:numId="32">
    <w:abstractNumId w:val="36"/>
  </w:num>
  <w:num w:numId="33">
    <w:abstractNumId w:val="10"/>
  </w:num>
  <w:num w:numId="34">
    <w:abstractNumId w:val="23"/>
  </w:num>
  <w:num w:numId="35">
    <w:abstractNumId w:val="12"/>
  </w:num>
  <w:num w:numId="36">
    <w:abstractNumId w:val="11"/>
  </w:num>
  <w:num w:numId="37">
    <w:abstractNumId w:val="1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2A"/>
    <w:rsid w:val="0001464B"/>
    <w:rsid w:val="00040093"/>
    <w:rsid w:val="00082F9C"/>
    <w:rsid w:val="0009223D"/>
    <w:rsid w:val="000A55A4"/>
    <w:rsid w:val="000A5D35"/>
    <w:rsid w:val="000B73F9"/>
    <w:rsid w:val="000C6DAD"/>
    <w:rsid w:val="000D5EF1"/>
    <w:rsid w:val="00130E1C"/>
    <w:rsid w:val="00132CCC"/>
    <w:rsid w:val="00136854"/>
    <w:rsid w:val="00160458"/>
    <w:rsid w:val="0016270A"/>
    <w:rsid w:val="001A38FF"/>
    <w:rsid w:val="001A3E0B"/>
    <w:rsid w:val="001A5AB5"/>
    <w:rsid w:val="001C144C"/>
    <w:rsid w:val="001C3D63"/>
    <w:rsid w:val="001D47B9"/>
    <w:rsid w:val="001D51D6"/>
    <w:rsid w:val="001F7D2C"/>
    <w:rsid w:val="0021065E"/>
    <w:rsid w:val="00212B8F"/>
    <w:rsid w:val="00215B2B"/>
    <w:rsid w:val="00231180"/>
    <w:rsid w:val="00247DC8"/>
    <w:rsid w:val="00262843"/>
    <w:rsid w:val="002860BE"/>
    <w:rsid w:val="00294CD7"/>
    <w:rsid w:val="002975CE"/>
    <w:rsid w:val="002D112E"/>
    <w:rsid w:val="003102BD"/>
    <w:rsid w:val="00313566"/>
    <w:rsid w:val="00320E6A"/>
    <w:rsid w:val="003263C2"/>
    <w:rsid w:val="003310F4"/>
    <w:rsid w:val="00344541"/>
    <w:rsid w:val="00345869"/>
    <w:rsid w:val="0035103C"/>
    <w:rsid w:val="00354647"/>
    <w:rsid w:val="00354844"/>
    <w:rsid w:val="003A2D3B"/>
    <w:rsid w:val="003B6E3E"/>
    <w:rsid w:val="003D1F02"/>
    <w:rsid w:val="003D2BBB"/>
    <w:rsid w:val="003D2D3E"/>
    <w:rsid w:val="003D4BDA"/>
    <w:rsid w:val="003D68FC"/>
    <w:rsid w:val="003D6BCB"/>
    <w:rsid w:val="003F7A53"/>
    <w:rsid w:val="00436876"/>
    <w:rsid w:val="0045087F"/>
    <w:rsid w:val="0047357F"/>
    <w:rsid w:val="004838CD"/>
    <w:rsid w:val="004A0FF6"/>
    <w:rsid w:val="004B07A7"/>
    <w:rsid w:val="004B5D36"/>
    <w:rsid w:val="004C10C8"/>
    <w:rsid w:val="004C1FAE"/>
    <w:rsid w:val="004C5750"/>
    <w:rsid w:val="004D77CD"/>
    <w:rsid w:val="00505643"/>
    <w:rsid w:val="00546EC5"/>
    <w:rsid w:val="005973CD"/>
    <w:rsid w:val="005C1993"/>
    <w:rsid w:val="005C7284"/>
    <w:rsid w:val="005E1C88"/>
    <w:rsid w:val="005E4AB9"/>
    <w:rsid w:val="005F08CA"/>
    <w:rsid w:val="005F22EB"/>
    <w:rsid w:val="006039E2"/>
    <w:rsid w:val="00603CA0"/>
    <w:rsid w:val="00613AED"/>
    <w:rsid w:val="00615743"/>
    <w:rsid w:val="00620DA1"/>
    <w:rsid w:val="0063079A"/>
    <w:rsid w:val="006375FD"/>
    <w:rsid w:val="00662BAD"/>
    <w:rsid w:val="006D0684"/>
    <w:rsid w:val="006D1BE3"/>
    <w:rsid w:val="006D4335"/>
    <w:rsid w:val="006F1BC8"/>
    <w:rsid w:val="00702FD1"/>
    <w:rsid w:val="0070532A"/>
    <w:rsid w:val="00712F33"/>
    <w:rsid w:val="00726DFC"/>
    <w:rsid w:val="00753333"/>
    <w:rsid w:val="00761716"/>
    <w:rsid w:val="0079403A"/>
    <w:rsid w:val="007A2F50"/>
    <w:rsid w:val="007B01AD"/>
    <w:rsid w:val="007D5467"/>
    <w:rsid w:val="00805A09"/>
    <w:rsid w:val="00821AE5"/>
    <w:rsid w:val="008307B1"/>
    <w:rsid w:val="00843E8B"/>
    <w:rsid w:val="00890952"/>
    <w:rsid w:val="00892379"/>
    <w:rsid w:val="008A6E81"/>
    <w:rsid w:val="008D77F4"/>
    <w:rsid w:val="008E1FC8"/>
    <w:rsid w:val="008F3100"/>
    <w:rsid w:val="00923526"/>
    <w:rsid w:val="0092454F"/>
    <w:rsid w:val="00924C13"/>
    <w:rsid w:val="00941EA7"/>
    <w:rsid w:val="00956AD1"/>
    <w:rsid w:val="00963813"/>
    <w:rsid w:val="009A2961"/>
    <w:rsid w:val="009A778B"/>
    <w:rsid w:val="009D6E40"/>
    <w:rsid w:val="00A01EEA"/>
    <w:rsid w:val="00A43482"/>
    <w:rsid w:val="00AB2E38"/>
    <w:rsid w:val="00AB4DC3"/>
    <w:rsid w:val="00AC3213"/>
    <w:rsid w:val="00AE5F2E"/>
    <w:rsid w:val="00B3215D"/>
    <w:rsid w:val="00B45E2D"/>
    <w:rsid w:val="00B90CC0"/>
    <w:rsid w:val="00BA380A"/>
    <w:rsid w:val="00BC5703"/>
    <w:rsid w:val="00BC64AF"/>
    <w:rsid w:val="00C06F14"/>
    <w:rsid w:val="00C25F63"/>
    <w:rsid w:val="00C554B3"/>
    <w:rsid w:val="00C603C1"/>
    <w:rsid w:val="00C615D7"/>
    <w:rsid w:val="00C838A2"/>
    <w:rsid w:val="00CC0947"/>
    <w:rsid w:val="00CC39DC"/>
    <w:rsid w:val="00CE6B88"/>
    <w:rsid w:val="00CF252B"/>
    <w:rsid w:val="00D14638"/>
    <w:rsid w:val="00D15727"/>
    <w:rsid w:val="00D20DB6"/>
    <w:rsid w:val="00D32435"/>
    <w:rsid w:val="00D4371A"/>
    <w:rsid w:val="00D51554"/>
    <w:rsid w:val="00D53C56"/>
    <w:rsid w:val="00D922AA"/>
    <w:rsid w:val="00DA4C39"/>
    <w:rsid w:val="00DC697A"/>
    <w:rsid w:val="00DD45CA"/>
    <w:rsid w:val="00E011AC"/>
    <w:rsid w:val="00E0604A"/>
    <w:rsid w:val="00E07628"/>
    <w:rsid w:val="00E24956"/>
    <w:rsid w:val="00E322DE"/>
    <w:rsid w:val="00E47468"/>
    <w:rsid w:val="00E47495"/>
    <w:rsid w:val="00E62BB7"/>
    <w:rsid w:val="00E8311F"/>
    <w:rsid w:val="00E839D4"/>
    <w:rsid w:val="00EA0048"/>
    <w:rsid w:val="00EB0D22"/>
    <w:rsid w:val="00EB2810"/>
    <w:rsid w:val="00EB7C54"/>
    <w:rsid w:val="00EE2BC0"/>
    <w:rsid w:val="00EF2540"/>
    <w:rsid w:val="00F11396"/>
    <w:rsid w:val="00F202C4"/>
    <w:rsid w:val="00F470E4"/>
    <w:rsid w:val="00F5735D"/>
    <w:rsid w:val="00F63619"/>
    <w:rsid w:val="00F73B97"/>
    <w:rsid w:val="00F73EFE"/>
    <w:rsid w:val="00FA2AF4"/>
    <w:rsid w:val="00FE0C5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045"/>
  <w15:chartTrackingRefBased/>
  <w15:docId w15:val="{A42CA0F5-9E7E-44C9-9F2E-F960D4D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8C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70532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532A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Fontepargpadro1">
    <w:name w:val="Fonte parág. padrão1"/>
    <w:rsid w:val="0070532A"/>
  </w:style>
  <w:style w:type="character" w:customStyle="1" w:styleId="Ttulo2Char">
    <w:name w:val="Título 2 Char"/>
    <w:rsid w:val="0070532A"/>
    <w:rPr>
      <w:rFonts w:ascii="Cambria" w:eastAsia="font313" w:hAnsi="Cambria" w:cs="font313"/>
      <w:b/>
      <w:bCs/>
      <w:color w:val="4F81BD"/>
      <w:sz w:val="26"/>
      <w:szCs w:val="26"/>
    </w:rPr>
  </w:style>
  <w:style w:type="character" w:styleId="Hyperlink">
    <w:name w:val="Hyperlink"/>
    <w:uiPriority w:val="99"/>
    <w:rsid w:val="0070532A"/>
    <w:rPr>
      <w:color w:val="000080"/>
      <w:u w:val="single"/>
    </w:rPr>
  </w:style>
  <w:style w:type="character" w:customStyle="1" w:styleId="Marcas">
    <w:name w:val="Marcas"/>
    <w:rsid w:val="0070532A"/>
    <w:rPr>
      <w:rFonts w:ascii="OpenSymbol" w:eastAsia="OpenSymbol" w:hAnsi="OpenSymbol" w:cs="OpenSymbol"/>
    </w:rPr>
  </w:style>
  <w:style w:type="character" w:customStyle="1" w:styleId="Textooriginal">
    <w:name w:val="Texto original"/>
    <w:rsid w:val="0070532A"/>
    <w:rPr>
      <w:rFonts w:ascii="Liberation Mono" w:eastAsia="NSimSun" w:hAnsi="Liberation Mono" w:cs="Liberation Mono"/>
    </w:rPr>
  </w:style>
  <w:style w:type="paragraph" w:customStyle="1" w:styleId="Ttulo10">
    <w:name w:val="Título1"/>
    <w:basedOn w:val="Normal"/>
    <w:next w:val="Corpodetexto"/>
    <w:rsid w:val="0070532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70532A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0532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70532A"/>
  </w:style>
  <w:style w:type="paragraph" w:styleId="Legenda">
    <w:name w:val="caption"/>
    <w:basedOn w:val="Normal"/>
    <w:uiPriority w:val="35"/>
    <w:qFormat/>
    <w:rsid w:val="0070532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0532A"/>
    <w:pPr>
      <w:suppressLineNumbers/>
    </w:pPr>
  </w:style>
  <w:style w:type="paragraph" w:styleId="Ttulodendicedeautoridades">
    <w:name w:val="toa heading"/>
    <w:basedOn w:val="Ttulo10"/>
    <w:rsid w:val="0070532A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  <w:rsid w:val="0070532A"/>
  </w:style>
  <w:style w:type="paragraph" w:customStyle="1" w:styleId="Default">
    <w:name w:val="Default"/>
    <w:rsid w:val="0070532A"/>
    <w:pPr>
      <w:suppressAutoHyphens/>
      <w:spacing w:after="0" w:line="240" w:lineRule="auto"/>
    </w:pPr>
    <w:rPr>
      <w:rFonts w:ascii="Times New Roman" w:eastAsia="font313" w:hAnsi="Times New Roman" w:cs="Times New Roman"/>
      <w:color w:val="000000"/>
      <w:kern w:val="1"/>
      <w:sz w:val="24"/>
      <w:szCs w:val="24"/>
      <w:lang w:eastAsia="pt-BR" w:bidi="hi-IN"/>
    </w:rPr>
  </w:style>
  <w:style w:type="paragraph" w:customStyle="1" w:styleId="Legenda1">
    <w:name w:val="Legenda1"/>
    <w:basedOn w:val="Normal"/>
    <w:next w:val="Normal"/>
    <w:rsid w:val="0070532A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rsid w:val="0070532A"/>
    <w:pPr>
      <w:suppressLineNumbers/>
    </w:pPr>
  </w:style>
  <w:style w:type="paragraph" w:styleId="PargrafodaLista">
    <w:name w:val="List Paragraph"/>
    <w:basedOn w:val="Normal"/>
    <w:uiPriority w:val="34"/>
    <w:qFormat/>
    <w:rsid w:val="0070532A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70532A"/>
    <w:pPr>
      <w:spacing w:after="0" w:line="240" w:lineRule="auto"/>
      <w:jc w:val="center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70532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70532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32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32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7053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32A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53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53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532A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table" w:styleId="SombreamentoMdio2-nfase5">
    <w:name w:val="Medium Shading 2 Accent 5"/>
    <w:basedOn w:val="Tabelanormal"/>
    <w:uiPriority w:val="64"/>
    <w:rsid w:val="007053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oPendente1">
    <w:name w:val="Menção Pendente1"/>
    <w:uiPriority w:val="99"/>
    <w:semiHidden/>
    <w:unhideWhenUsed/>
    <w:rsid w:val="0070532A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70532A"/>
    <w:rPr>
      <w:i/>
      <w:iCs/>
    </w:rPr>
  </w:style>
  <w:style w:type="table" w:styleId="TabeladeGrade5Escura-nfase5">
    <w:name w:val="Grid Table 5 Dark Accent 5"/>
    <w:basedOn w:val="Tabelanormal"/>
    <w:uiPriority w:val="50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eladeGrade1Clara-nfase5">
    <w:name w:val="Grid Table 1 Light Accent 5"/>
    <w:basedOn w:val="Tabelanormal"/>
    <w:uiPriority w:val="46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table" w:styleId="SimplesTabela2">
    <w:name w:val="Plain Table 2"/>
    <w:basedOn w:val="Tabelanormal"/>
    <w:uiPriority w:val="42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7053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05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rocon.campinagrande.pb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con.campinagrande.pb.gov.b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88CC-EBA6-4C7F-9554-99493EC7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2366</Words>
  <Characters>12780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</dc:creator>
  <cp:keywords/>
  <dc:description/>
  <cp:lastModifiedBy>Marcela Araujo</cp:lastModifiedBy>
  <cp:revision>2</cp:revision>
  <dcterms:created xsi:type="dcterms:W3CDTF">2023-07-03T14:28:00Z</dcterms:created>
  <dcterms:modified xsi:type="dcterms:W3CDTF">2023-07-03T14:28:00Z</dcterms:modified>
</cp:coreProperties>
</file>