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713" w14:textId="77777777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>Pesquisa de preço:</w:t>
      </w:r>
    </w:p>
    <w:p w14:paraId="719B5E3C" w14:textId="763213CA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 xml:space="preserve">Referente aos Combustíveis no mês de </w:t>
      </w:r>
      <w:proofErr w:type="gramStart"/>
      <w:r w:rsidR="005C6452">
        <w:rPr>
          <w:szCs w:val="32"/>
        </w:rPr>
        <w:t>J</w:t>
      </w:r>
      <w:r w:rsidR="004A12EB">
        <w:rPr>
          <w:szCs w:val="32"/>
        </w:rPr>
        <w:t>ulho</w:t>
      </w:r>
      <w:proofErr w:type="gramEnd"/>
      <w:r w:rsidRPr="00620DA1">
        <w:rPr>
          <w:szCs w:val="32"/>
        </w:rPr>
        <w:t xml:space="preserve"> para cidade de Campina Grande - PB.</w:t>
      </w:r>
    </w:p>
    <w:p w14:paraId="707B15AF" w14:textId="77777777" w:rsidR="0070532A" w:rsidRDefault="0070532A" w:rsidP="0070532A"/>
    <w:p w14:paraId="3CFBDE60" w14:textId="77777777" w:rsidR="0070532A" w:rsidRDefault="0070532A" w:rsidP="0070532A"/>
    <w:p w14:paraId="258ECFD6" w14:textId="77777777" w:rsidR="0070532A" w:rsidRDefault="0070532A" w:rsidP="0070532A"/>
    <w:p w14:paraId="72C7F8BD" w14:textId="77777777" w:rsidR="0070532A" w:rsidRDefault="0070532A" w:rsidP="0070532A"/>
    <w:p w14:paraId="7C9E6D1B" w14:textId="77777777" w:rsidR="0070532A" w:rsidRDefault="0070532A" w:rsidP="0070532A"/>
    <w:p w14:paraId="64CCAE26" w14:textId="77777777" w:rsidR="0070532A" w:rsidRDefault="0070532A" w:rsidP="0070532A"/>
    <w:p w14:paraId="1B41E610" w14:textId="77777777" w:rsidR="0070532A" w:rsidRDefault="0070532A" w:rsidP="0070532A"/>
    <w:p w14:paraId="4A23A9C3" w14:textId="77777777" w:rsidR="0070532A" w:rsidRDefault="0070532A" w:rsidP="0070532A"/>
    <w:p w14:paraId="55346F49" w14:textId="77777777" w:rsidR="0070532A" w:rsidRDefault="0070532A" w:rsidP="0070532A"/>
    <w:p w14:paraId="579E2E5E" w14:textId="77777777" w:rsidR="0070532A" w:rsidRDefault="0070532A" w:rsidP="0070532A"/>
    <w:p w14:paraId="6A65A6BC" w14:textId="77777777" w:rsidR="0070532A" w:rsidRDefault="0070532A" w:rsidP="0070532A"/>
    <w:p w14:paraId="58BA6B4A" w14:textId="77777777" w:rsidR="0070532A" w:rsidRDefault="0070532A" w:rsidP="0070532A"/>
    <w:p w14:paraId="02B2CC6E" w14:textId="77777777" w:rsidR="0070532A" w:rsidRDefault="0070532A" w:rsidP="0070532A"/>
    <w:p w14:paraId="20594392" w14:textId="77777777" w:rsidR="0070532A" w:rsidRDefault="0070532A" w:rsidP="0070532A"/>
    <w:p w14:paraId="1B8206F2" w14:textId="77777777" w:rsidR="0070532A" w:rsidRDefault="0070532A" w:rsidP="0070532A"/>
    <w:p w14:paraId="6651204B" w14:textId="77777777" w:rsidR="0070532A" w:rsidRDefault="0070532A" w:rsidP="0070532A"/>
    <w:p w14:paraId="5150C7CB" w14:textId="77777777" w:rsidR="0070532A" w:rsidRDefault="0070532A" w:rsidP="0070532A"/>
    <w:p w14:paraId="230D9BD4" w14:textId="77777777" w:rsidR="0070532A" w:rsidRDefault="0070532A" w:rsidP="0070532A"/>
    <w:p w14:paraId="5C1FC8C4" w14:textId="77777777" w:rsidR="0070532A" w:rsidRDefault="0070532A" w:rsidP="0070532A"/>
    <w:p w14:paraId="4A65DC3F" w14:textId="77777777" w:rsidR="0070532A" w:rsidRDefault="0070532A" w:rsidP="0070532A"/>
    <w:p w14:paraId="40BF3CF2" w14:textId="77777777" w:rsidR="0070532A" w:rsidRDefault="0070532A" w:rsidP="0070532A"/>
    <w:p w14:paraId="0391E483" w14:textId="77777777" w:rsidR="0070532A" w:rsidRDefault="0070532A" w:rsidP="0070532A"/>
    <w:p w14:paraId="0EF82BD7" w14:textId="77777777" w:rsidR="0070532A" w:rsidRDefault="0070532A" w:rsidP="0070532A"/>
    <w:p w14:paraId="61B69E10" w14:textId="77777777" w:rsidR="0070532A" w:rsidRDefault="0070532A" w:rsidP="0070532A"/>
    <w:p w14:paraId="35DAA62D" w14:textId="77777777" w:rsidR="0070532A" w:rsidRDefault="0070532A" w:rsidP="0070532A"/>
    <w:p w14:paraId="2025E870" w14:textId="77777777" w:rsidR="0070532A" w:rsidRDefault="0070532A" w:rsidP="0070532A"/>
    <w:p w14:paraId="6952CD3A" w14:textId="77777777" w:rsidR="0070532A" w:rsidRDefault="0070532A" w:rsidP="0070532A"/>
    <w:p w14:paraId="28982148" w14:textId="77777777" w:rsidR="0070532A" w:rsidRDefault="0070532A" w:rsidP="0070532A"/>
    <w:p w14:paraId="6F41A09E" w14:textId="77777777" w:rsidR="0070532A" w:rsidRDefault="0070532A" w:rsidP="0070532A"/>
    <w:p w14:paraId="43BBC8F5" w14:textId="77777777" w:rsidR="0070532A" w:rsidRDefault="0070532A" w:rsidP="0070532A"/>
    <w:p w14:paraId="161926B7" w14:textId="77777777" w:rsidR="0070532A" w:rsidRDefault="0070532A" w:rsidP="0070532A"/>
    <w:p w14:paraId="5DEEE770" w14:textId="77777777" w:rsidR="0070532A" w:rsidRDefault="0070532A" w:rsidP="0070532A"/>
    <w:p w14:paraId="31318CEE" w14:textId="77777777" w:rsidR="0070532A" w:rsidRDefault="0070532A" w:rsidP="0070532A"/>
    <w:p w14:paraId="00E97C6B" w14:textId="77777777" w:rsidR="00E0604A" w:rsidRDefault="00E0604A" w:rsidP="0070532A"/>
    <w:p w14:paraId="5616FB92" w14:textId="77777777" w:rsidR="00E0604A" w:rsidRDefault="00E0604A" w:rsidP="0070532A"/>
    <w:p w14:paraId="7492698F" w14:textId="77777777" w:rsidR="00E0604A" w:rsidRDefault="00E0604A" w:rsidP="0070532A"/>
    <w:p w14:paraId="06D562C4" w14:textId="77777777" w:rsidR="00E0604A" w:rsidRDefault="00E0604A" w:rsidP="0070532A"/>
    <w:p w14:paraId="3CF6C145" w14:textId="77777777" w:rsidR="00E0604A" w:rsidRDefault="00E0604A" w:rsidP="0070532A"/>
    <w:p w14:paraId="648ED15F" w14:textId="77777777" w:rsidR="00E0604A" w:rsidRDefault="00E0604A" w:rsidP="0070532A"/>
    <w:p w14:paraId="54F846C0" w14:textId="77777777" w:rsidR="0070532A" w:rsidRDefault="0070532A" w:rsidP="0070532A"/>
    <w:p w14:paraId="53BF07BE" w14:textId="77777777" w:rsidR="0070532A" w:rsidRDefault="0070532A" w:rsidP="0070532A"/>
    <w:p w14:paraId="6298F59D" w14:textId="77777777" w:rsidR="0070532A" w:rsidRDefault="0070532A" w:rsidP="0070532A"/>
    <w:p w14:paraId="21136FF7" w14:textId="77777777" w:rsidR="0070532A" w:rsidRDefault="0070532A" w:rsidP="0070532A"/>
    <w:p w14:paraId="01BB07BD" w14:textId="77777777" w:rsidR="0070532A" w:rsidRDefault="0070532A" w:rsidP="0070532A"/>
    <w:p w14:paraId="7F248931" w14:textId="77777777" w:rsidR="0070532A" w:rsidRDefault="0070532A" w:rsidP="0070532A">
      <w:pPr>
        <w:jc w:val="center"/>
      </w:pPr>
      <w:r>
        <w:rPr>
          <w:rFonts w:hint="eastAsia"/>
        </w:rPr>
        <w:t>C</w:t>
      </w:r>
      <w:r>
        <w:t>ampina Grande</w:t>
      </w:r>
    </w:p>
    <w:p w14:paraId="73149084" w14:textId="7B594C4B" w:rsidR="00AE5F2E" w:rsidRDefault="003263C2" w:rsidP="00E011AC">
      <w:pPr>
        <w:jc w:val="center"/>
      </w:pPr>
      <w:r>
        <w:t>Ju</w:t>
      </w:r>
      <w:r w:rsidR="00A808D1">
        <w:t>lho</w:t>
      </w:r>
      <w:r w:rsidR="00726DFC">
        <w:t xml:space="preserve"> </w:t>
      </w:r>
      <w:r w:rsidR="0070532A">
        <w:t>de 2023</w:t>
      </w:r>
    </w:p>
    <w:p w14:paraId="76F905B8" w14:textId="77777777" w:rsidR="00956AD1" w:rsidRPr="00211478" w:rsidRDefault="00956AD1" w:rsidP="0070532A">
      <w:pPr>
        <w:jc w:val="center"/>
      </w:pPr>
    </w:p>
    <w:p w14:paraId="4A5D6818" w14:textId="77777777" w:rsidR="0070532A" w:rsidRPr="00F90877" w:rsidRDefault="0070532A" w:rsidP="0070532A">
      <w:pPr>
        <w:rPr>
          <w:rFonts w:ascii="Verdana" w:hAnsi="Verdana"/>
          <w:b/>
        </w:rPr>
      </w:pPr>
      <w:r w:rsidRPr="00F90877">
        <w:rPr>
          <w:rFonts w:ascii="Verdana" w:hAnsi="Verdana" w:hint="eastAsia"/>
          <w:b/>
        </w:rPr>
        <w:t>© 202</w:t>
      </w:r>
      <w:r w:rsidR="00956AD1">
        <w:rPr>
          <w:rFonts w:ascii="Verdana" w:hAnsi="Verdana"/>
          <w:b/>
        </w:rPr>
        <w:t>3</w:t>
      </w:r>
      <w:r w:rsidRPr="00F90877">
        <w:rPr>
          <w:rFonts w:ascii="Verdana" w:hAnsi="Verdana" w:hint="eastAsia"/>
          <w:b/>
        </w:rPr>
        <w:t>. Fundo Municipal de Defesa de Direitos Difusos PROCON de Campina Grande/PB</w:t>
      </w:r>
    </w:p>
    <w:p w14:paraId="7C6F2B1F" w14:textId="77777777" w:rsidR="0070532A" w:rsidRPr="00F90877" w:rsidRDefault="0070532A" w:rsidP="0070532A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4FD62C43" w14:textId="77777777" w:rsidR="0070532A" w:rsidRPr="00F90877" w:rsidRDefault="0070532A" w:rsidP="0070532A"/>
    <w:p w14:paraId="666CE4AC" w14:textId="77777777" w:rsidR="0070532A" w:rsidRDefault="0070532A" w:rsidP="0070532A">
      <w:pPr>
        <w:rPr>
          <w:rStyle w:val="Ttulo2Char"/>
          <w:rFonts w:ascii="Verdana" w:hAnsi="Verdana"/>
          <w:color w:val="244061"/>
          <w:sz w:val="32"/>
          <w:szCs w:val="32"/>
        </w:rPr>
        <w:sectPr w:rsidR="0070532A" w:rsidSect="00CF252B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3A5586F" w14:textId="77777777" w:rsidR="0070532A" w:rsidRDefault="0070532A" w:rsidP="0070532A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193E58BE" w14:textId="77777777" w:rsidR="0070532A" w:rsidRPr="00AB2D44" w:rsidRDefault="0070532A" w:rsidP="0070532A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07DF3044" w14:textId="77777777" w:rsidR="0070532A" w:rsidRPr="00F90877" w:rsidRDefault="0070532A" w:rsidP="0070532A">
      <w:pPr>
        <w:rPr>
          <w:sz w:val="28"/>
          <w:szCs w:val="28"/>
        </w:rPr>
      </w:pPr>
    </w:p>
    <w:p w14:paraId="184B5FDF" w14:textId="5865C8C1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 xml:space="preserve">Combustível </w:t>
      </w:r>
      <w:r w:rsidRPr="00F90877">
        <w:rPr>
          <w:rFonts w:ascii="Verdana" w:hAnsi="Verdana"/>
          <w:b/>
          <w:color w:val="1F497D"/>
          <w:sz w:val="28"/>
          <w:szCs w:val="28"/>
        </w:rPr>
        <w:br/>
      </w:r>
      <w:r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Pr="00F90877">
        <w:rPr>
          <w:rFonts w:ascii="Verdana" w:hAnsi="Verdana"/>
          <w:color w:val="000000"/>
          <w:sz w:val="28"/>
          <w:szCs w:val="28"/>
        </w:rPr>
        <w:t>ó</w:t>
      </w:r>
      <w:r w:rsidRPr="00F90877">
        <w:rPr>
          <w:rFonts w:ascii="Verdana" w:hAnsi="Verdana" w:hint="eastAsia"/>
          <w:color w:val="000000"/>
          <w:sz w:val="28"/>
          <w:szCs w:val="28"/>
        </w:rPr>
        <w:t>rio da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 w:hint="eastAsia"/>
          <w:color w:val="000000"/>
          <w:sz w:val="28"/>
          <w:szCs w:val="28"/>
        </w:rPr>
        <w:t>Pesquisa de Preços de Combust</w:t>
      </w:r>
      <w:r w:rsidRPr="00F90877">
        <w:rPr>
          <w:rFonts w:ascii="Verdana" w:hAnsi="Verdana"/>
          <w:color w:val="000000"/>
          <w:sz w:val="28"/>
          <w:szCs w:val="28"/>
        </w:rPr>
        <w:t>í</w:t>
      </w:r>
      <w:r w:rsidRPr="00F90877">
        <w:rPr>
          <w:rFonts w:ascii="Verdana" w:hAnsi="Verdana" w:hint="eastAsia"/>
          <w:color w:val="000000"/>
          <w:sz w:val="28"/>
          <w:szCs w:val="28"/>
        </w:rPr>
        <w:t>veis para o m</w:t>
      </w:r>
      <w:r w:rsidRPr="00F90877">
        <w:rPr>
          <w:rFonts w:ascii="Verdana" w:hAnsi="Verdana"/>
          <w:color w:val="000000"/>
          <w:sz w:val="28"/>
          <w:szCs w:val="28"/>
        </w:rPr>
        <w:t>ê</w:t>
      </w:r>
      <w:r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proofErr w:type="gramStart"/>
      <w:r w:rsidR="005C6452">
        <w:rPr>
          <w:rFonts w:ascii="Verdana" w:hAnsi="Verdana"/>
          <w:color w:val="000000"/>
          <w:sz w:val="28"/>
          <w:szCs w:val="28"/>
        </w:rPr>
        <w:t>J</w:t>
      </w:r>
      <w:r w:rsidR="00A808D1">
        <w:rPr>
          <w:rFonts w:ascii="Verdana" w:hAnsi="Verdana"/>
          <w:color w:val="000000"/>
          <w:sz w:val="28"/>
          <w:szCs w:val="28"/>
        </w:rPr>
        <w:t>ulho</w:t>
      </w:r>
      <w:proofErr w:type="gramEnd"/>
      <w:r w:rsidRPr="00F90877">
        <w:rPr>
          <w:rFonts w:ascii="Verdana" w:hAnsi="Verdana" w:hint="eastAsia"/>
          <w:color w:val="000000"/>
          <w:sz w:val="28"/>
          <w:szCs w:val="28"/>
        </w:rPr>
        <w:t>.</w:t>
      </w:r>
    </w:p>
    <w:p w14:paraId="1EA9A636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 w:rsidR="00E839D4">
        <w:rPr>
          <w:rFonts w:ascii="Verdana" w:hAnsi="Verdana"/>
          <w:b/>
          <w:color w:val="1F497D"/>
          <w:sz w:val="28"/>
          <w:szCs w:val="28"/>
        </w:rPr>
        <w:t>3</w:t>
      </w:r>
    </w:p>
    <w:p w14:paraId="6D5A21EF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</w:p>
    <w:p w14:paraId="35D4B022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3B75C7D1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307F70F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241EB8D6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49A5A72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730B8DD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1D4C594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50AB8D1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760D53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8E1383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33557AA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070E08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561CD9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18148F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5B02" wp14:editId="478A3018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22B2" id="Retângulo 6" o:spid="_x0000_s102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" filled="f" strokecolor="#00b0f0" strokeweight="2pt">
                <v:stroke dashstyle="longDash"/>
                <v:path arrowok="t"/>
              </v:rect>
            </w:pict>
          </mc:Fallback>
        </mc:AlternateContent>
      </w:r>
    </w:p>
    <w:p w14:paraId="1AD98679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3F6CA" wp14:editId="64FF76B3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0C3DD" w14:textId="77777777" w:rsidR="00AB4DC3" w:rsidRDefault="00AB4DC3" w:rsidP="0070532A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Lauritzen, 226 – Centro. </w:t>
                            </w:r>
                          </w:p>
                          <w:p w14:paraId="14E69DE6" w14:textId="77777777" w:rsidR="00AB4DC3" w:rsidRPr="00F90877" w:rsidRDefault="00AB4DC3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6E444543" w14:textId="77777777" w:rsidR="00AB4DC3" w:rsidRPr="00F90877" w:rsidRDefault="00AB4DC3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C220AD5" w14:textId="77777777" w:rsidR="00AB4DC3" w:rsidRPr="00717CE8" w:rsidRDefault="00AB4DC3" w:rsidP="00705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F6C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" fillcolor="window" stroked="f" strokeweight=".5pt">
                <v:textbox>
                  <w:txbxContent>
                    <w:p w14:paraId="0680C3DD" w14:textId="77777777" w:rsidR="00AB4DC3" w:rsidRDefault="00AB4DC3" w:rsidP="0070532A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Lauritzen, 226 – Centro. </w:t>
                      </w:r>
                    </w:p>
                    <w:p w14:paraId="14E69DE6" w14:textId="77777777" w:rsidR="00AB4DC3" w:rsidRPr="00F90877" w:rsidRDefault="00AB4DC3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6E444543" w14:textId="77777777" w:rsidR="00AB4DC3" w:rsidRPr="00F90877" w:rsidRDefault="00AB4DC3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C220AD5" w14:textId="77777777" w:rsidR="00AB4DC3" w:rsidRPr="00717CE8" w:rsidRDefault="00AB4DC3" w:rsidP="0070532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779B0A2" wp14:editId="5279F724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7F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F0612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6F68827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AD1F96B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5A28A8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1D6840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D93057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C4462D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68FE78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9B3278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9011475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</w:p>
    <w:p w14:paraId="597A83E0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4C220B21" w14:textId="77777777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Saulo Muniz De Lima</w:t>
      </w:r>
    </w:p>
    <w:p w14:paraId="5111DA43" w14:textId="77777777" w:rsidR="0070532A" w:rsidRPr="00F90877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Coordenador Executivo do Procon de Campina Grande – PB.</w:t>
      </w:r>
      <w:r w:rsidRPr="00F90877">
        <w:rPr>
          <w:rFonts w:ascii="Verdana" w:hAnsi="Verdana"/>
          <w:color w:val="000000"/>
          <w:sz w:val="28"/>
          <w:szCs w:val="28"/>
        </w:rPr>
        <w:br/>
      </w: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0399E200" w14:textId="77777777" w:rsidR="003D2D3E" w:rsidRDefault="0070532A" w:rsidP="0070532A">
      <w:pPr>
        <w:rPr>
          <w:rFonts w:ascii="Verdana" w:hAnsi="Verdana"/>
          <w:b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000000"/>
          <w:sz w:val="28"/>
          <w:szCs w:val="28"/>
        </w:rPr>
        <w:t>Pesquisador estagiário:</w:t>
      </w:r>
    </w:p>
    <w:p w14:paraId="34EF1E0C" w14:textId="64D9CCF9" w:rsidR="0070532A" w:rsidRDefault="003D2D3E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Hellen </w:t>
      </w:r>
      <w:proofErr w:type="spellStart"/>
      <w:r>
        <w:rPr>
          <w:rFonts w:ascii="Verdana" w:hAnsi="Verdana"/>
          <w:color w:val="000000"/>
          <w:sz w:val="28"/>
          <w:szCs w:val="28"/>
        </w:rPr>
        <w:t>Sonaly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Silva Alves,</w:t>
      </w:r>
      <w:r w:rsidR="0070532A" w:rsidRPr="00F90877">
        <w:rPr>
          <w:rFonts w:ascii="Verdana" w:hAnsi="Verdana"/>
          <w:color w:val="000000"/>
          <w:sz w:val="28"/>
          <w:szCs w:val="28"/>
        </w:rPr>
        <w:t xml:space="preserve"> </w:t>
      </w:r>
    </w:p>
    <w:p w14:paraId="546086CD" w14:textId="0B6FADB8" w:rsidR="00726DFC" w:rsidRDefault="003D2BBB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Marcela Silva de Araú</w:t>
      </w:r>
      <w:r w:rsidR="00726DFC">
        <w:rPr>
          <w:rFonts w:ascii="Verdana" w:hAnsi="Verdana"/>
          <w:color w:val="000000"/>
          <w:sz w:val="28"/>
          <w:szCs w:val="28"/>
        </w:rPr>
        <w:t>jo</w:t>
      </w:r>
      <w:r>
        <w:rPr>
          <w:rFonts w:ascii="Verdana" w:hAnsi="Verdana"/>
          <w:color w:val="000000"/>
          <w:sz w:val="28"/>
          <w:szCs w:val="28"/>
        </w:rPr>
        <w:t>.</w:t>
      </w:r>
    </w:p>
    <w:p w14:paraId="16205B83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72637FC9" w14:textId="77777777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6E2A41FF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6632B6C4" w14:textId="77777777" w:rsidR="00EB7C54" w:rsidRPr="00F90877" w:rsidRDefault="00EB7C54" w:rsidP="00EB7C54">
      <w:pPr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sz w:val="28"/>
          <w:szCs w:val="28"/>
        </w:rPr>
        <w:t>Eliane França</w:t>
      </w:r>
    </w:p>
    <w:p w14:paraId="429A6308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  <w:r w:rsidR="00EB7C54">
        <w:rPr>
          <w:rFonts w:ascii="Verdana" w:hAnsi="Verdana"/>
          <w:sz w:val="28"/>
          <w:szCs w:val="28"/>
        </w:rPr>
        <w:t xml:space="preserve"> </w:t>
      </w:r>
    </w:p>
    <w:p w14:paraId="37D5FDF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7D32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F4A74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C166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28E6F3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D4D910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3C1CA0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6F69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942291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30105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EF5BB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9DE58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97B3D6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EFEF6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BF87A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C4C21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757398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84616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3E5A9E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CB53280" w14:textId="77777777" w:rsidR="0070532A" w:rsidRDefault="0070532A" w:rsidP="0070532A"/>
    <w:p w14:paraId="4E5F624B" w14:textId="77777777" w:rsidR="0070532A" w:rsidRDefault="0070532A" w:rsidP="0070532A"/>
    <w:p w14:paraId="3C4AB296" w14:textId="77777777" w:rsidR="0070532A" w:rsidRDefault="0070532A" w:rsidP="0070532A"/>
    <w:p w14:paraId="18B1E815" w14:textId="77777777" w:rsidR="0070532A" w:rsidRDefault="0070532A" w:rsidP="0070532A"/>
    <w:p w14:paraId="7C211AF5" w14:textId="77777777" w:rsidR="0070532A" w:rsidRDefault="0070532A" w:rsidP="0070532A"/>
    <w:p w14:paraId="1D142516" w14:textId="77777777" w:rsidR="0070532A" w:rsidRDefault="0070532A" w:rsidP="0070532A"/>
    <w:p w14:paraId="28DF8F0A" w14:textId="77777777" w:rsidR="0070532A" w:rsidRDefault="0070532A" w:rsidP="0070532A"/>
    <w:p w14:paraId="237F4881" w14:textId="77777777" w:rsidR="0070532A" w:rsidRDefault="0070532A" w:rsidP="0070532A"/>
    <w:p w14:paraId="650D367B" w14:textId="77777777" w:rsidR="0070532A" w:rsidRDefault="0070532A" w:rsidP="0070532A"/>
    <w:p w14:paraId="46F000AC" w14:textId="77777777" w:rsidR="0070532A" w:rsidRDefault="0070532A" w:rsidP="0070532A"/>
    <w:p w14:paraId="0056A739" w14:textId="77777777" w:rsidR="0070532A" w:rsidRDefault="0070532A" w:rsidP="0070532A"/>
    <w:p w14:paraId="1759D5EE" w14:textId="77777777" w:rsidR="0070532A" w:rsidRDefault="0070532A" w:rsidP="0070532A"/>
    <w:p w14:paraId="6C70C2F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3CF5163E" w14:textId="77777777" w:rsidR="0070532A" w:rsidRDefault="0070532A" w:rsidP="0070532A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70532A" w:rsidRPr="00F90877" w14:paraId="236145CF" w14:textId="77777777" w:rsidTr="00CF252B">
        <w:tc>
          <w:tcPr>
            <w:tcW w:w="4548" w:type="pct"/>
            <w:shd w:val="clear" w:color="auto" w:fill="auto"/>
          </w:tcPr>
          <w:p w14:paraId="21632CB4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74B6C99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70532A" w:rsidRPr="00F90877" w14:paraId="00FB8C16" w14:textId="77777777" w:rsidTr="00CF252B">
        <w:tc>
          <w:tcPr>
            <w:tcW w:w="4548" w:type="pct"/>
            <w:shd w:val="clear" w:color="auto" w:fill="auto"/>
          </w:tcPr>
          <w:p w14:paraId="65BFCB79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09EDC06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70532A" w:rsidRPr="00F90877" w14:paraId="32310762" w14:textId="77777777" w:rsidTr="00CF252B">
        <w:tc>
          <w:tcPr>
            <w:tcW w:w="4548" w:type="pct"/>
            <w:shd w:val="clear" w:color="auto" w:fill="auto"/>
          </w:tcPr>
          <w:p w14:paraId="4D39D8D8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3F40C0CB" w14:textId="77777777" w:rsidR="0070532A" w:rsidRPr="00F90877" w:rsidRDefault="0070532A" w:rsidP="00CF252B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0532A" w:rsidRPr="00F90877" w14:paraId="0F490C66" w14:textId="77777777" w:rsidTr="00CF252B">
        <w:tc>
          <w:tcPr>
            <w:tcW w:w="4548" w:type="pct"/>
            <w:shd w:val="clear" w:color="auto" w:fill="auto"/>
          </w:tcPr>
          <w:p w14:paraId="1DF51A10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5EF59B06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70532A" w:rsidRPr="00F90877" w14:paraId="412A8AF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006D6905" w14:textId="03DAB3A5" w:rsidR="0070532A" w:rsidRDefault="0070532A" w:rsidP="00726DFC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 w:rsidR="00AB4DC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a pesquisa anterior </w:t>
            </w:r>
            <w:r w:rsidR="001473D5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/0</w:t>
            </w:r>
            <w:r w:rsidR="001473D5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/2023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0628EA1" w14:textId="01AF0D36" w:rsidR="00BA380A" w:rsidRPr="00F90877" w:rsidRDefault="00282835" w:rsidP="00BA380A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Comparação</w:t>
            </w:r>
            <w:r w:rsidR="003A2D3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com julho</w:t>
            </w:r>
            <w:r w:rsidR="00BA380A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de 2022</w:t>
            </w:r>
          </w:p>
        </w:tc>
        <w:tc>
          <w:tcPr>
            <w:tcW w:w="452" w:type="pct"/>
            <w:shd w:val="clear" w:color="auto" w:fill="auto"/>
          </w:tcPr>
          <w:p w14:paraId="6006779A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14:paraId="73272E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</w:tr>
      <w:tr w:rsidR="00BA380A" w:rsidRPr="00F90877" w14:paraId="4F26DC2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1820FB6C" w14:textId="77777777" w:rsidR="00BA380A" w:rsidRPr="00F90877" w:rsidRDefault="00BA380A" w:rsidP="00BA380A">
            <w:pPr>
              <w:pStyle w:val="Contedodatabela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445A16BB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70532A" w:rsidRPr="00F90877" w14:paraId="08D55C03" w14:textId="77777777" w:rsidTr="00CF252B">
        <w:tc>
          <w:tcPr>
            <w:tcW w:w="4548" w:type="pct"/>
            <w:shd w:val="clear" w:color="auto" w:fill="auto"/>
          </w:tcPr>
          <w:p w14:paraId="20D78973" w14:textId="77777777" w:rsidR="0070532A" w:rsidRPr="00F90877" w:rsidRDefault="0070532A" w:rsidP="00CF252B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07C0C1BE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8</w:t>
            </w:r>
          </w:p>
        </w:tc>
      </w:tr>
      <w:tr w:rsidR="0070532A" w:rsidRPr="00F90877" w14:paraId="66E50D2E" w14:textId="77777777" w:rsidTr="00CF252B">
        <w:tc>
          <w:tcPr>
            <w:tcW w:w="4548" w:type="pct"/>
            <w:shd w:val="clear" w:color="auto" w:fill="auto"/>
          </w:tcPr>
          <w:p w14:paraId="7C37853A" w14:textId="77777777" w:rsidR="0070532A" w:rsidRPr="00F90877" w:rsidRDefault="0070532A" w:rsidP="00CF252B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78FEED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532A" w:rsidRPr="00F90877" w14:paraId="0DEA53ED" w14:textId="77777777" w:rsidTr="00CF252B">
        <w:tc>
          <w:tcPr>
            <w:tcW w:w="4548" w:type="pct"/>
            <w:shd w:val="clear" w:color="auto" w:fill="auto"/>
          </w:tcPr>
          <w:p w14:paraId="7C379C69" w14:textId="77777777" w:rsidR="0070532A" w:rsidRDefault="0070532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</w:t>
            </w:r>
            <w:r w:rsidR="00132CCC">
              <w:rPr>
                <w:rFonts w:ascii="Verdana" w:hAnsi="Verdana" w:cs="Arial"/>
                <w:b/>
                <w:bCs/>
                <w:sz w:val="28"/>
                <w:szCs w:val="28"/>
              </w:rPr>
              <w:t>tíveis com preços da Gasolina Comum abaixo da média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.</w:t>
            </w:r>
          </w:p>
          <w:p w14:paraId="7C786E43" w14:textId="77777777" w:rsidR="005F08CA" w:rsidRDefault="005F08C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p w14:paraId="332B05F0" w14:textId="77777777" w:rsidR="0070532A" w:rsidRPr="00593009" w:rsidRDefault="0070532A" w:rsidP="00CF252B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 w:rsidR="005F08C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52" w:type="pct"/>
            <w:shd w:val="clear" w:color="auto" w:fill="auto"/>
          </w:tcPr>
          <w:p w14:paraId="148F9CEF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9</w:t>
            </w:r>
          </w:p>
          <w:p w14:paraId="64844102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40BECECE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73108FF2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  <w:r w:rsidR="000C6DAD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D6F3252" w14:textId="77777777" w:rsidR="0070532A" w:rsidRPr="00F90877" w:rsidRDefault="0070532A" w:rsidP="005F08CA">
            <w:pPr>
              <w:pStyle w:val="Contedodatabela"/>
              <w:ind w:left="121" w:hanging="250"/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A2604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7D551C19" w14:textId="77777777" w:rsidR="0070532A" w:rsidRDefault="0070532A" w:rsidP="0070532A"/>
    <w:p w14:paraId="4523D8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43011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48D4CF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BCE34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AF1FB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60EF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E2EF4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B02967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D532F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B64F82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B915BB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7964D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1F27C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44618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0146C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A80E2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D7449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146D3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5294A0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098A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1B73B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932CF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D5ADEA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1BF40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56D57B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ECB7AB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F2F06B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A21D2BA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7E9E1C95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12BB7971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3D2E9A86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3FEAE28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101BC7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AA9315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7D6FBA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D81D5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DE8A9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78496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DA4E0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93B6C9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7C27E7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7A038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2E7292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2219A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3EF1C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CD945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C19B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73ED0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A57FB6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53A5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FEF1A3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2CDA8E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6D5F94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C9756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0A900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E92734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35D3A9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9D9DDB" w14:textId="77777777" w:rsidR="0070532A" w:rsidRPr="002053D8" w:rsidRDefault="0070532A" w:rsidP="0070532A">
      <w:pPr>
        <w:rPr>
          <w:rFonts w:ascii="Verdana" w:hAnsi="Verdana"/>
        </w:rPr>
      </w:pPr>
    </w:p>
    <w:p w14:paraId="2BBD9CB9" w14:textId="77777777" w:rsidR="0070532A" w:rsidRDefault="0070532A" w:rsidP="0070532A">
      <w:pPr>
        <w:rPr>
          <w:sz w:val="28"/>
          <w:szCs w:val="28"/>
        </w:rPr>
      </w:pPr>
    </w:p>
    <w:p w14:paraId="24322798" w14:textId="77777777" w:rsidR="0070532A" w:rsidRDefault="0070532A" w:rsidP="0070532A">
      <w:pPr>
        <w:rPr>
          <w:sz w:val="28"/>
          <w:szCs w:val="28"/>
        </w:rPr>
      </w:pPr>
    </w:p>
    <w:p w14:paraId="3325C983" w14:textId="77777777" w:rsidR="0070532A" w:rsidRDefault="0070532A" w:rsidP="0070532A">
      <w:pPr>
        <w:rPr>
          <w:sz w:val="28"/>
          <w:szCs w:val="28"/>
        </w:r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4BB07185" w14:textId="77777777" w:rsidR="0070532A" w:rsidRPr="000E129A" w:rsidRDefault="0070532A" w:rsidP="0070532A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t>Apresentação</w:t>
      </w:r>
    </w:p>
    <w:p w14:paraId="4AFFC75E" w14:textId="77777777" w:rsidR="0070532A" w:rsidRDefault="0070532A" w:rsidP="0070532A">
      <w:pPr>
        <w:rPr>
          <w:rFonts w:ascii="Verdana" w:hAnsi="Verdana"/>
          <w:color w:val="000000"/>
          <w:sz w:val="28"/>
          <w:szCs w:val="28"/>
        </w:rPr>
      </w:pPr>
    </w:p>
    <w:p w14:paraId="51904900" w14:textId="77777777" w:rsidR="0070532A" w:rsidRDefault="0070532A" w:rsidP="0070532A">
      <w:pPr>
        <w:spacing w:line="360" w:lineRule="auto"/>
        <w:ind w:firstLine="709"/>
        <w:jc w:val="center"/>
        <w:rPr>
          <w:rFonts w:ascii="Verdana" w:hAnsi="Verdana"/>
        </w:rPr>
      </w:pPr>
    </w:p>
    <w:p w14:paraId="274D5566" w14:textId="4482B981" w:rsidR="0070532A" w:rsidRPr="00A760BA" w:rsidRDefault="0070532A" w:rsidP="0070532A">
      <w:pPr>
        <w:spacing w:line="360" w:lineRule="auto"/>
        <w:ind w:firstLine="709"/>
        <w:jc w:val="both"/>
        <w:rPr>
          <w:rFonts w:ascii="Verdana" w:hAnsi="Verdana" w:cs="Arial"/>
        </w:rPr>
      </w:pPr>
      <w:r w:rsidRPr="00384BB2">
        <w:rPr>
          <w:rFonts w:ascii="Verdana" w:hAnsi="Verdana"/>
        </w:rPr>
        <w:t>A pesquisa de combustíveis</w:t>
      </w:r>
      <w:r w:rsidRPr="00384BB2">
        <w:t xml:space="preserve"> </w:t>
      </w:r>
      <w:r w:rsidRPr="00384BB2">
        <w:rPr>
          <w:rFonts w:ascii="Verdana" w:hAnsi="Verdana" w:cs="Arial"/>
        </w:rPr>
        <w:t xml:space="preserve">referente ao mês de </w:t>
      </w:r>
      <w:r w:rsidR="003263C2">
        <w:rPr>
          <w:rFonts w:ascii="Verdana" w:hAnsi="Verdana" w:cs="Arial"/>
        </w:rPr>
        <w:t>ju</w:t>
      </w:r>
      <w:r w:rsidR="003B388F">
        <w:rPr>
          <w:rFonts w:ascii="Verdana" w:hAnsi="Verdana" w:cs="Arial"/>
        </w:rPr>
        <w:t>lho</w:t>
      </w:r>
      <w:r w:rsidR="001D47B9">
        <w:rPr>
          <w:rFonts w:ascii="Verdana" w:hAnsi="Verdana" w:cs="Arial"/>
        </w:rPr>
        <w:t xml:space="preserve"> </w:t>
      </w:r>
      <w:r w:rsidRPr="005A58B4">
        <w:rPr>
          <w:rFonts w:ascii="Verdana" w:hAnsi="Verdana" w:cs="Arial"/>
        </w:rPr>
        <w:t>foi realizada no</w:t>
      </w:r>
      <w:r w:rsidR="00AB4DC3">
        <w:rPr>
          <w:rFonts w:ascii="Verdana" w:hAnsi="Verdana" w:cs="Arial"/>
        </w:rPr>
        <w:t xml:space="preserve"> dia </w:t>
      </w:r>
      <w:r w:rsidR="003B388F">
        <w:rPr>
          <w:rFonts w:ascii="Verdana" w:hAnsi="Verdana" w:cs="Arial"/>
        </w:rPr>
        <w:t>1</w:t>
      </w:r>
      <w:r w:rsidR="001473D5">
        <w:rPr>
          <w:rFonts w:ascii="Verdana" w:hAnsi="Verdana" w:cs="Arial"/>
        </w:rPr>
        <w:t>9</w:t>
      </w:r>
      <w:r w:rsidR="001D47B9">
        <w:rPr>
          <w:rFonts w:ascii="Verdana" w:hAnsi="Verdana" w:cs="Arial"/>
        </w:rPr>
        <w:t>,</w:t>
      </w:r>
      <w:r w:rsidRPr="005A58B4">
        <w:rPr>
          <w:rFonts w:ascii="Verdana" w:hAnsi="Verdana" w:cs="Arial"/>
        </w:rPr>
        <w:t xml:space="preserve"> em </w:t>
      </w:r>
      <w:r w:rsidR="003801F4">
        <w:rPr>
          <w:rFonts w:ascii="Verdana" w:hAnsi="Verdana" w:cs="Arial"/>
          <w:color w:val="000000" w:themeColor="text1"/>
        </w:rPr>
        <w:t>6</w:t>
      </w:r>
      <w:r w:rsidR="001473D5">
        <w:rPr>
          <w:rFonts w:ascii="Verdana" w:hAnsi="Verdana" w:cs="Arial"/>
          <w:color w:val="000000" w:themeColor="text1"/>
        </w:rPr>
        <w:t>1</w:t>
      </w:r>
      <w:r w:rsidRPr="002860BE">
        <w:rPr>
          <w:rFonts w:ascii="Verdana" w:hAnsi="Verdana" w:cs="Arial"/>
          <w:color w:val="FF0000"/>
        </w:rPr>
        <w:t xml:space="preserve"> </w:t>
      </w:r>
      <w:r w:rsidRPr="005A58B4">
        <w:rPr>
          <w:rFonts w:ascii="Verdana" w:hAnsi="Verdana" w:cs="Arial"/>
        </w:rPr>
        <w:t>postos de combustíveis do município de Campina Grande/PB.  O relatório elaborado pelo Fundo Municipal de Defesa dos Direitos Difusos</w:t>
      </w:r>
      <w:r>
        <w:rPr>
          <w:rFonts w:ascii="Verdana" w:hAnsi="Verdana" w:cs="Arial"/>
        </w:rPr>
        <w:t xml:space="preserve"> PROCON de Campina Grande </w:t>
      </w:r>
      <w:r w:rsidRPr="00A760BA">
        <w:rPr>
          <w:rFonts w:ascii="Verdana" w:hAnsi="Verdana" w:cs="Arial"/>
        </w:rPr>
        <w:t xml:space="preserve">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14:paraId="1888792A" w14:textId="4ADA43EB" w:rsidR="00E839D4" w:rsidRDefault="0070532A" w:rsidP="00E61C6F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</w:t>
      </w:r>
      <w:r w:rsidR="0063079A">
        <w:rPr>
          <w:rFonts w:ascii="Verdana" w:hAnsi="Verdana" w:cs="Arial"/>
        </w:rPr>
        <w:t>.</w:t>
      </w:r>
    </w:p>
    <w:p w14:paraId="469D10BB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1297B2EC" w14:textId="77777777" w:rsidR="0070532A" w:rsidRDefault="0070532A" w:rsidP="0070532A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t>Resultados</w:t>
      </w:r>
      <w:bookmarkStart w:id="0" w:name="_Toc471722999"/>
      <w:bookmarkStart w:id="1" w:name="_Toc469046847"/>
      <w:bookmarkStart w:id="2" w:name="_Toc466369375"/>
      <w:bookmarkStart w:id="3" w:name="_Toc463515877"/>
      <w:bookmarkStart w:id="4" w:name="_Toc461174018"/>
      <w:bookmarkStart w:id="5" w:name="_Toc458010166"/>
      <w:bookmarkStart w:id="6" w:name="_Toc455656213"/>
      <w:bookmarkStart w:id="7" w:name="_Toc452983643"/>
      <w:bookmarkStart w:id="8" w:name="_Toc452981025"/>
      <w:bookmarkStart w:id="9" w:name="_Toc450228812"/>
      <w:bookmarkStart w:id="10" w:name="_Toc447726566"/>
      <w:bookmarkStart w:id="11" w:name="_Toc447609763"/>
      <w:bookmarkStart w:id="12" w:name="_Toc444850919"/>
      <w:bookmarkStart w:id="13" w:name="_Toc442895653"/>
      <w:bookmarkStart w:id="14" w:name="_Toc522493570"/>
      <w:bookmarkStart w:id="15" w:name="_Toc522533795"/>
      <w:bookmarkStart w:id="16" w:name="_Toc523840435"/>
    </w:p>
    <w:p w14:paraId="60B7CB2B" w14:textId="77777777" w:rsidR="0070532A" w:rsidRDefault="0070532A" w:rsidP="0070532A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F54B4">
        <w:rPr>
          <w:rFonts w:ascii="Verdana" w:hAnsi="Verdana" w:cs="Arial"/>
        </w:rPr>
        <w:t>.</w:t>
      </w:r>
      <w:bookmarkEnd w:id="14"/>
      <w:bookmarkEnd w:id="15"/>
      <w:bookmarkEnd w:id="16"/>
    </w:p>
    <w:p w14:paraId="05FA1CBF" w14:textId="77777777" w:rsidR="0070532A" w:rsidRDefault="0070532A" w:rsidP="0070532A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672D82FB" w14:textId="77777777" w:rsidR="0070532A" w:rsidRDefault="0070532A" w:rsidP="0070532A">
      <w:pPr>
        <w:jc w:val="both"/>
        <w:rPr>
          <w:rFonts w:ascii="Verdana" w:hAnsi="Verdana" w:cs="Arial"/>
        </w:rPr>
      </w:pPr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7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7"/>
      <w:r w:rsidRPr="001275DA">
        <w:rPr>
          <w:rFonts w:ascii="Verdana" w:hAnsi="Verdana" w:cs="Arial"/>
        </w:rPr>
        <w:t xml:space="preserve"> </w:t>
      </w:r>
    </w:p>
    <w:p w14:paraId="5806CED8" w14:textId="77777777" w:rsidR="0070532A" w:rsidRPr="004F54B4" w:rsidRDefault="0070532A" w:rsidP="0070532A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183A1162" w14:textId="69CFC4E5" w:rsidR="00C603C1" w:rsidRDefault="00E47468" w:rsidP="006039E2">
      <w:pPr>
        <w:pStyle w:val="Legenda"/>
        <w:keepNext/>
        <w:spacing w:after="0"/>
        <w:rPr>
          <w:noProof/>
          <w:lang w:eastAsia="pt-BR" w:bidi="ar-SA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lastRenderedPageBreak/>
        <w:t xml:space="preserve">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Figura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Figura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: Preço médio de cada Combustível (</w:t>
      </w:r>
      <w:r w:rsidR="006D0684">
        <w:rPr>
          <w:rFonts w:ascii="Times New Roman" w:hAnsi="Times New Roman" w:cs="Times New Roman"/>
          <w:bCs/>
          <w:color w:val="00B0F0"/>
          <w:sz w:val="20"/>
          <w:szCs w:val="20"/>
        </w:rPr>
        <w:t>ju</w:t>
      </w:r>
      <w:r w:rsidR="00AA7AAE">
        <w:rPr>
          <w:rFonts w:ascii="Times New Roman" w:hAnsi="Times New Roman" w:cs="Times New Roman"/>
          <w:bCs/>
          <w:color w:val="00B0F0"/>
          <w:sz w:val="20"/>
          <w:szCs w:val="20"/>
        </w:rPr>
        <w:t>lh</w:t>
      </w:r>
      <w:r w:rsidR="006D0684">
        <w:rPr>
          <w:rFonts w:ascii="Times New Roman" w:hAnsi="Times New Roman" w:cs="Times New Roman"/>
          <w:bCs/>
          <w:color w:val="00B0F0"/>
          <w:sz w:val="20"/>
          <w:szCs w:val="20"/>
        </w:rPr>
        <w:t>o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/202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>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).</w:t>
      </w:r>
      <w:r w:rsidR="00C603C1" w:rsidRPr="00C603C1">
        <w:rPr>
          <w:noProof/>
          <w:lang w:eastAsia="pt-BR" w:bidi="ar-SA"/>
        </w:rPr>
        <w:t xml:space="preserve"> </w:t>
      </w:r>
    </w:p>
    <w:p w14:paraId="06B99913" w14:textId="5BB8142D" w:rsidR="00040093" w:rsidRPr="008307B1" w:rsidRDefault="00C603C1" w:rsidP="00E47468">
      <w:pPr>
        <w:pStyle w:val="Legenda"/>
        <w:keepNext/>
        <w:spacing w:after="0"/>
        <w:jc w:val="center"/>
        <w:rPr>
          <w:noProof/>
          <w:lang w:eastAsia="pt-BR" w:bidi="ar-SA"/>
        </w:rPr>
      </w:pPr>
      <w:r>
        <w:rPr>
          <w:iCs w:val="0"/>
          <w:color w:val="00B0F0"/>
        </w:rPr>
        <w:t xml:space="preserve"> </w:t>
      </w:r>
      <w:r w:rsidR="00562590">
        <w:rPr>
          <w:noProof/>
        </w:rPr>
        <w:drawing>
          <wp:inline distT="0" distB="0" distL="0" distR="0" wp14:anchorId="3FEAFC7B" wp14:editId="34E4D75F">
            <wp:extent cx="4161790" cy="2647950"/>
            <wp:effectExtent l="0" t="0" r="1016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377BA80-0F93-40C4-838B-79C2BDFF9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32116C" w14:textId="77777777" w:rsidR="0070532A" w:rsidRPr="00040093" w:rsidRDefault="001A5AB5" w:rsidP="00040093">
      <w:pPr>
        <w:pStyle w:val="Legenda"/>
        <w:keepNext/>
        <w:spacing w:after="0"/>
        <w:rPr>
          <w:noProof/>
          <w:lang w:eastAsia="pt-BR" w:bidi="ar-SA"/>
        </w:rPr>
      </w:pPr>
      <w:r>
        <w:rPr>
          <w:iCs w:val="0"/>
          <w:color w:val="00B0F0"/>
        </w:rPr>
        <w:t xml:space="preserve">          </w:t>
      </w:r>
      <w:r w:rsidR="0070532A" w:rsidRPr="004F54B4">
        <w:rPr>
          <w:iCs w:val="0"/>
          <w:color w:val="00B0F0"/>
        </w:rPr>
        <w:t xml:space="preserve">Fonte: </w:t>
      </w:r>
      <w:r w:rsidR="0070532A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18" w:name="_Toc522533798"/>
    </w:p>
    <w:p w14:paraId="30D31375" w14:textId="77777777" w:rsidR="007B01AD" w:rsidRDefault="007B01AD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p w14:paraId="2C9E4453" w14:textId="3689D3E8" w:rsidR="00040093" w:rsidRDefault="00040093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bookmarkEnd w:id="18"/>
    <w:p w14:paraId="34EE297C" w14:textId="77777777" w:rsidR="001473D5" w:rsidRPr="00505643" w:rsidRDefault="001473D5" w:rsidP="001473D5">
      <w:pPr>
        <w:pStyle w:val="Legenda"/>
        <w:keepNext/>
        <w:jc w:val="both"/>
        <w:rPr>
          <w:rFonts w:ascii="Verdana" w:hAnsi="Verdana" w:cs="Arial"/>
          <w:i w:val="0"/>
          <w:iCs w:val="0"/>
          <w:color w:val="000000" w:themeColor="text1"/>
          <w:szCs w:val="23"/>
        </w:rPr>
      </w:pPr>
      <w:r w:rsidRPr="004F54B4">
        <w:rPr>
          <w:rFonts w:ascii="Verdana" w:hAnsi="Verdana" w:cs="Arial"/>
          <w:b/>
          <w:bCs/>
          <w:i w:val="0"/>
          <w:iCs w:val="0"/>
          <w:color w:val="042B55"/>
        </w:rPr>
        <w:t xml:space="preserve">2.2 Menor e Maior Preço: </w:t>
      </w:r>
      <w:bookmarkStart w:id="19" w:name="_Toc523840441"/>
      <w:bookmarkStart w:id="20" w:name="_Toc527498653"/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Sobre a variação de preços para cada tipo de combustível, o </w:t>
      </w:r>
      <w:r w:rsidRPr="00505643">
        <w:rPr>
          <w:rFonts w:ascii="Verdana" w:hAnsi="Verdana"/>
          <w:i w:val="0"/>
          <w:iCs w:val="0"/>
          <w:color w:val="000000" w:themeColor="text1"/>
        </w:rPr>
        <w:t>Diesel S10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/>
          <w:i w:val="0"/>
          <w:iCs w:val="0"/>
          <w:color w:val="000000" w:themeColor="text1"/>
        </w:rPr>
        <w:t xml:space="preserve">apresentou a maior variação, cerca de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6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%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73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Já a Gasolina Comum (G.C) apresentou uma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4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%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21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Enquanto que o Etanol (E) </w:t>
      </w:r>
      <w:r w:rsidRPr="00505643">
        <w:rPr>
          <w:rFonts w:ascii="Verdana" w:hAnsi="Verdana"/>
          <w:i w:val="0"/>
          <w:iCs w:val="0"/>
          <w:color w:val="000000" w:themeColor="text1"/>
        </w:rPr>
        <w:t>apresentou uma</w:t>
      </w:r>
      <w:r w:rsidRPr="00505643">
        <w:rPr>
          <w:i w:val="0"/>
          <w:iCs w:val="0"/>
          <w:color w:val="000000" w:themeColor="text1"/>
          <w:sz w:val="23"/>
          <w:szCs w:val="23"/>
        </w:rPr>
        <w:t xml:space="preserve">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14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%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entre os estabelecimentos visitados, chegando aos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59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</w:t>
      </w:r>
      <w:bookmarkEnd w:id="19"/>
      <w:bookmarkEnd w:id="20"/>
    </w:p>
    <w:p w14:paraId="74A3537A" w14:textId="77777777" w:rsidR="005C6452" w:rsidRDefault="005C6452" w:rsidP="0070532A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2B735B98" w14:textId="77777777" w:rsidR="001473D5" w:rsidRDefault="00E47468" w:rsidP="00160458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Tabela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Variação de preço dos combustíveis entre o menor e o maior preço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(</w:t>
      </w:r>
      <w:r w:rsidR="00262843">
        <w:rPr>
          <w:rFonts w:ascii="Times New Roman" w:hAnsi="Times New Roman" w:cs="Times New Roman"/>
          <w:bCs/>
          <w:color w:val="00B0F0"/>
          <w:sz w:val="20"/>
          <w:szCs w:val="20"/>
        </w:rPr>
        <w:t>ju</w:t>
      </w:r>
      <w:r w:rsidR="00AA7AAE">
        <w:rPr>
          <w:rFonts w:ascii="Times New Roman" w:hAnsi="Times New Roman" w:cs="Times New Roman"/>
          <w:bCs/>
          <w:color w:val="00B0F0"/>
          <w:sz w:val="20"/>
          <w:szCs w:val="20"/>
        </w:rPr>
        <w:t>lh</w:t>
      </w:r>
      <w:r w:rsidR="00262843">
        <w:rPr>
          <w:rFonts w:ascii="Times New Roman" w:hAnsi="Times New Roman" w:cs="Times New Roman"/>
          <w:bCs/>
          <w:color w:val="00B0F0"/>
          <w:sz w:val="20"/>
          <w:szCs w:val="20"/>
        </w:rPr>
        <w:t>o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/2023</w:t>
      </w:r>
      <w:r w:rsidR="0092454F">
        <w:rPr>
          <w:rFonts w:ascii="Times New Roman" w:hAnsi="Times New Roman" w:cs="Times New Roman"/>
          <w:bCs/>
          <w:color w:val="00B0F0"/>
          <w:sz w:val="20"/>
          <w:szCs w:val="20"/>
        </w:rPr>
        <w:t>)</w:t>
      </w:r>
      <w:r w:rsidR="0016045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</w:t>
      </w:r>
    </w:p>
    <w:p w14:paraId="6C3AF18B" w14:textId="77777777" w:rsidR="001473D5" w:rsidRDefault="001473D5" w:rsidP="00160458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812"/>
      </w:tblGrid>
      <w:tr w:rsidR="001473D5" w:rsidRPr="00160458" w14:paraId="1764CE15" w14:textId="77777777" w:rsidTr="00F139F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3AAF52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1473D5" w:rsidRPr="00160458" w14:paraId="730F9E4F" w14:textId="77777777" w:rsidTr="00F139F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2C7AF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34610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Menor </w:t>
            </w:r>
            <w:proofErr w:type="gramStart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  (</w:t>
            </w:r>
            <w:proofErr w:type="gramEnd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3A437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Maior Preço 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F81A3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D11C7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</w:t>
            </w:r>
          </w:p>
        </w:tc>
      </w:tr>
      <w:tr w:rsidR="001473D5" w14:paraId="37B8C978" w14:textId="77777777" w:rsidTr="00F139F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9448C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566" w14:textId="77777777" w:rsidR="001473D5" w:rsidRDefault="001473D5" w:rsidP="00F139F3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263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53A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640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4.00%</w:t>
            </w:r>
          </w:p>
        </w:tc>
      </w:tr>
      <w:tr w:rsidR="001473D5" w14:paraId="2100A5E9" w14:textId="77777777" w:rsidTr="00F139F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15E0BA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B22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BFD8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8CE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751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9.00%</w:t>
            </w:r>
          </w:p>
        </w:tc>
      </w:tr>
      <w:tr w:rsidR="001473D5" w14:paraId="1B1A20CA" w14:textId="77777777" w:rsidTr="00F139F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99A10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70E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33F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CD0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408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14.00%</w:t>
            </w:r>
          </w:p>
        </w:tc>
      </w:tr>
      <w:tr w:rsidR="001473D5" w14:paraId="37F41A00" w14:textId="77777777" w:rsidTr="00F139F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89C9B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B21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C24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20A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EC3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14.00%</w:t>
            </w:r>
          </w:p>
        </w:tc>
      </w:tr>
      <w:tr w:rsidR="001473D5" w14:paraId="00A1E104" w14:textId="77777777" w:rsidTr="00F139F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63D74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19B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8AD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7DF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360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16.00%</w:t>
            </w:r>
          </w:p>
        </w:tc>
      </w:tr>
      <w:tr w:rsidR="001473D5" w14:paraId="32D0C659" w14:textId="77777777" w:rsidTr="00F139F3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202BC" w14:textId="77777777" w:rsidR="001473D5" w:rsidRPr="00160458" w:rsidRDefault="001473D5" w:rsidP="00F139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D8D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4B5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5FF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1DA" w14:textId="77777777" w:rsidR="001473D5" w:rsidRDefault="001473D5" w:rsidP="00F139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</w:tbl>
    <w:p w14:paraId="53A5117F" w14:textId="3716A635" w:rsidR="0070532A" w:rsidRPr="001473D5" w:rsidRDefault="00160458" w:rsidP="001473D5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</w:t>
      </w:r>
      <w:r w:rsidR="00E47468">
        <w:rPr>
          <w:rFonts w:ascii="Times New Roman" w:hAnsi="Times New Roman" w:cs="Times New Roman"/>
          <w:color w:val="00B0F0"/>
          <w:sz w:val="20"/>
          <w:szCs w:val="20"/>
        </w:rPr>
        <w:t xml:space="preserve">    </w:t>
      </w:r>
      <w:r w:rsidR="0070532A" w:rsidRPr="005A58B4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  <w:bookmarkStart w:id="21" w:name="_Toc523840443"/>
    </w:p>
    <w:p w14:paraId="7E9D2381" w14:textId="371223DB" w:rsidR="0070532A" w:rsidRDefault="0070532A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DF653F0" w14:textId="7DFEEDAF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7F14810" w14:textId="3E666075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88F4FC1" w14:textId="2CF3847E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52EA679" w14:textId="77777777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D67FB0E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49173734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1AADAE1E" w14:textId="4E717C50" w:rsidR="00E839D4" w:rsidRDefault="0070532A" w:rsidP="0070532A">
      <w:pPr>
        <w:rPr>
          <w:rFonts w:ascii="Verdana" w:hAnsi="Verdana" w:cs="Arial"/>
          <w:b/>
          <w:bCs/>
          <w:color w:val="042B55"/>
        </w:rPr>
      </w:pPr>
      <w:r w:rsidRPr="001D216F">
        <w:rPr>
          <w:rFonts w:ascii="Verdana" w:hAnsi="Verdana" w:cs="Times New Roman"/>
          <w:b/>
          <w:bCs/>
          <w:iCs/>
          <w:color w:val="1F3864"/>
        </w:rPr>
        <w:lastRenderedPageBreak/>
        <w:t>2.3</w:t>
      </w:r>
      <w:r w:rsidRPr="004F54B4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 xml:space="preserve">Comparação com o </w:t>
      </w:r>
      <w:bookmarkStart w:id="22" w:name="_Toc449520879"/>
      <w:bookmarkStart w:id="23" w:name="_Toc449519258"/>
      <w:bookmarkStart w:id="24" w:name="_Toc459284848"/>
      <w:bookmarkStart w:id="25" w:name="_Toc456946630"/>
      <w:bookmarkStart w:id="26" w:name="_Toc455053553"/>
      <w:bookmarkStart w:id="27" w:name="_Toc451247120"/>
      <w:bookmarkStart w:id="28" w:name="_Toc467661031"/>
      <w:bookmarkStart w:id="29" w:name="_Toc464722811"/>
      <w:bookmarkStart w:id="30" w:name="_Toc461700947"/>
      <w:bookmarkStart w:id="31" w:name="_Toc472588001"/>
      <w:bookmarkStart w:id="32" w:name="_Toc470259162"/>
      <w:bookmarkStart w:id="33" w:name="_Toc523840444"/>
      <w:bookmarkEnd w:id="21"/>
      <w:r>
        <w:rPr>
          <w:rFonts w:ascii="Verdana" w:hAnsi="Verdana" w:cs="Arial"/>
          <w:b/>
          <w:bCs/>
          <w:color w:val="042B55"/>
        </w:rPr>
        <w:t xml:space="preserve">dia </w:t>
      </w:r>
      <w:r w:rsidR="001473D5">
        <w:rPr>
          <w:rFonts w:ascii="Verdana" w:hAnsi="Verdana" w:cs="Arial"/>
          <w:b/>
          <w:bCs/>
          <w:color w:val="042B55"/>
        </w:rPr>
        <w:t>10</w:t>
      </w:r>
      <w:r>
        <w:rPr>
          <w:rFonts w:ascii="Verdana" w:hAnsi="Verdana" w:cs="Arial"/>
          <w:b/>
          <w:bCs/>
          <w:color w:val="042B55"/>
        </w:rPr>
        <w:t>/0</w:t>
      </w:r>
      <w:r w:rsidR="001473D5">
        <w:rPr>
          <w:rFonts w:ascii="Verdana" w:hAnsi="Verdana" w:cs="Arial"/>
          <w:b/>
          <w:bCs/>
          <w:color w:val="042B55"/>
        </w:rPr>
        <w:t>7</w:t>
      </w:r>
      <w:r w:rsidR="004A0FF6">
        <w:rPr>
          <w:rFonts w:ascii="Verdana" w:hAnsi="Verdana" w:cs="Arial"/>
          <w:b/>
          <w:bCs/>
          <w:color w:val="042B55"/>
        </w:rPr>
        <w:t>/2023</w:t>
      </w:r>
    </w:p>
    <w:p w14:paraId="13FD81C7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34" w:name="_Toc52749865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F6870B4" w14:textId="77777777" w:rsidR="0070532A" w:rsidRDefault="0070532A" w:rsidP="0070532A">
      <w:pPr>
        <w:rPr>
          <w:rFonts w:ascii="Verdana" w:hAnsi="Verdana" w:cs="Arial"/>
          <w:color w:val="000000"/>
        </w:rPr>
      </w:pPr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34"/>
    </w:p>
    <w:p w14:paraId="7F65571C" w14:textId="77777777" w:rsidR="00215B2B" w:rsidRDefault="00215B2B" w:rsidP="00215B2B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7421B2E2" w14:textId="6D7F4DF7" w:rsidR="001473D5" w:rsidRDefault="001473D5" w:rsidP="001473D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  <w:r w:rsidRPr="00AB2E38">
        <w:rPr>
          <w:rFonts w:ascii="Verdana" w:hAnsi="Verdana"/>
          <w:b/>
          <w:color w:val="000000" w:themeColor="text1"/>
        </w:rPr>
        <w:t>Gasolina</w:t>
      </w:r>
      <w:r w:rsidRPr="00D4371A">
        <w:rPr>
          <w:rFonts w:ascii="Verdana" w:hAnsi="Verdana"/>
          <w:b/>
          <w:color w:val="000000" w:themeColor="text1"/>
        </w:rPr>
        <w:t xml:space="preserve"> Comum: </w:t>
      </w:r>
      <w:r w:rsidRPr="00D4371A">
        <w:rPr>
          <w:rFonts w:ascii="Verdana" w:hAnsi="Verdana"/>
          <w:color w:val="000000" w:themeColor="text1"/>
        </w:rPr>
        <w:t>o preço médio do litro d</w:t>
      </w:r>
      <w:r>
        <w:rPr>
          <w:rFonts w:ascii="Verdana" w:hAnsi="Verdana"/>
          <w:color w:val="000000" w:themeColor="text1"/>
        </w:rPr>
        <w:t>a</w:t>
      </w:r>
      <w:r w:rsidRPr="00D4371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gasolina</w:t>
      </w:r>
      <w:r w:rsidRPr="00D4371A">
        <w:rPr>
          <w:rFonts w:ascii="Verdana" w:hAnsi="Verdana"/>
          <w:color w:val="000000" w:themeColor="text1"/>
        </w:rPr>
        <w:t xml:space="preserve"> comum passou de </w:t>
      </w:r>
      <w:r w:rsidRPr="00D4371A">
        <w:rPr>
          <w:rFonts w:ascii="Verdana" w:hAnsi="Verdana" w:cs="Calibri"/>
          <w:color w:val="000000" w:themeColor="text1"/>
        </w:rPr>
        <w:t xml:space="preserve">R$ </w:t>
      </w:r>
      <w:r w:rsidRPr="00E57DD0">
        <w:rPr>
          <w:rFonts w:ascii="Verdana" w:hAnsi="Verdana" w:cs="Calibri"/>
          <w:color w:val="404040" w:themeColor="text1" w:themeTint="BF"/>
        </w:rPr>
        <w:t xml:space="preserve">5,72 </w:t>
      </w:r>
      <w:r w:rsidRPr="00D4371A">
        <w:rPr>
          <w:rFonts w:ascii="Verdana" w:hAnsi="Verdana" w:cs="Calibri"/>
          <w:color w:val="000000" w:themeColor="text1"/>
        </w:rPr>
        <w:t xml:space="preserve">para R$ </w:t>
      </w:r>
      <w:r>
        <w:rPr>
          <w:rFonts w:ascii="Verdana" w:hAnsi="Verdana" w:cs="Calibri"/>
          <w:color w:val="000000" w:themeColor="text1"/>
        </w:rPr>
        <w:t>5,64</w:t>
      </w:r>
      <w:r w:rsidRPr="00D4371A">
        <w:rPr>
          <w:rFonts w:ascii="Verdana" w:hAnsi="Verdana" w:cs="Calibri"/>
          <w:color w:val="000000" w:themeColor="text1"/>
        </w:rPr>
        <w:t xml:space="preserve">,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Pr="00D4371A">
        <w:rPr>
          <w:rFonts w:ascii="Verdana" w:hAnsi="Verdana"/>
          <w:b/>
          <w:color w:val="000000" w:themeColor="text1"/>
        </w:rPr>
        <w:t xml:space="preserve">uma redução de </w:t>
      </w:r>
      <w:r w:rsidRPr="00E57DD0">
        <w:rPr>
          <w:rFonts w:ascii="Verdana" w:hAnsi="Verdana" w:cs="Calibri"/>
          <w:b/>
          <w:color w:val="404040" w:themeColor="text1" w:themeTint="BF"/>
        </w:rPr>
        <w:t>1</w:t>
      </w:r>
      <w:r>
        <w:rPr>
          <w:rFonts w:ascii="Verdana" w:hAnsi="Verdana" w:cs="Calibri"/>
          <w:b/>
          <w:color w:val="404040" w:themeColor="text1" w:themeTint="BF"/>
        </w:rPr>
        <w:t>,40</w:t>
      </w:r>
      <w:r w:rsidRPr="00D4371A">
        <w:rPr>
          <w:rFonts w:ascii="Verdana" w:hAnsi="Verdana"/>
          <w:b/>
          <w:color w:val="000000" w:themeColor="text1"/>
        </w:rPr>
        <w:t>%.</w:t>
      </w:r>
    </w:p>
    <w:p w14:paraId="6E0F26A0" w14:textId="36EBB7D7" w:rsidR="001473D5" w:rsidRDefault="001473D5" w:rsidP="001473D5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0BF88C59" w14:textId="77777777" w:rsidR="00D22CEB" w:rsidRPr="00D4371A" w:rsidRDefault="00D22CEB" w:rsidP="001473D5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3107CC7B" w14:textId="1951F656" w:rsidR="001473D5" w:rsidRDefault="001473D5" w:rsidP="001473D5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  <w:r w:rsidRPr="00AB2E38">
        <w:rPr>
          <w:rFonts w:ascii="Verdana" w:hAnsi="Verdana"/>
          <w:b/>
          <w:color w:val="000000" w:themeColor="text1"/>
        </w:rPr>
        <w:t>Gasolina</w:t>
      </w:r>
      <w:r w:rsidRPr="00D4371A">
        <w:rPr>
          <w:rFonts w:ascii="Verdana" w:hAnsi="Verdana"/>
          <w:b/>
          <w:color w:val="000000" w:themeColor="text1"/>
        </w:rPr>
        <w:t xml:space="preserve"> </w:t>
      </w:r>
      <w:r w:rsidRPr="00354844">
        <w:rPr>
          <w:rFonts w:ascii="Verdana" w:hAnsi="Verdana"/>
          <w:b/>
          <w:color w:val="000000" w:themeColor="text1"/>
        </w:rPr>
        <w:t>Aditivada</w:t>
      </w:r>
      <w:r w:rsidRPr="00D4371A">
        <w:rPr>
          <w:rFonts w:ascii="Verdana" w:hAnsi="Verdana"/>
          <w:b/>
          <w:color w:val="000000" w:themeColor="text1"/>
        </w:rPr>
        <w:t xml:space="preserve">: </w:t>
      </w:r>
      <w:r w:rsidRPr="00D4371A">
        <w:rPr>
          <w:rFonts w:ascii="Verdana" w:hAnsi="Verdana"/>
          <w:color w:val="000000" w:themeColor="text1"/>
        </w:rPr>
        <w:t>o preço médio do litro d</w:t>
      </w:r>
      <w:r>
        <w:rPr>
          <w:rFonts w:ascii="Verdana" w:hAnsi="Verdana"/>
          <w:color w:val="000000" w:themeColor="text1"/>
        </w:rPr>
        <w:t>a</w:t>
      </w:r>
      <w:r w:rsidRPr="00D4371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gasolina</w:t>
      </w:r>
      <w:r w:rsidRPr="00D4371A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aditivada</w:t>
      </w:r>
      <w:r w:rsidRPr="00D4371A">
        <w:rPr>
          <w:rFonts w:ascii="Verdana" w:hAnsi="Verdana"/>
          <w:color w:val="000000" w:themeColor="text1"/>
        </w:rPr>
        <w:t xml:space="preserve"> passou de </w:t>
      </w:r>
      <w:r w:rsidRPr="00D4371A">
        <w:rPr>
          <w:rFonts w:ascii="Verdana" w:hAnsi="Verdana" w:cs="Calibri"/>
          <w:color w:val="000000" w:themeColor="text1"/>
        </w:rPr>
        <w:t xml:space="preserve">R$ </w:t>
      </w:r>
      <w:r w:rsidRPr="00E57DD0">
        <w:rPr>
          <w:rFonts w:ascii="Verdana" w:hAnsi="Verdana" w:cs="Calibri"/>
          <w:color w:val="404040" w:themeColor="text1" w:themeTint="BF"/>
        </w:rPr>
        <w:t>5,</w:t>
      </w:r>
      <w:r>
        <w:rPr>
          <w:rFonts w:ascii="Verdana" w:hAnsi="Verdana" w:cs="Calibri"/>
          <w:color w:val="404040" w:themeColor="text1" w:themeTint="BF"/>
        </w:rPr>
        <w:t>83</w:t>
      </w:r>
      <w:r w:rsidRPr="00E57DD0">
        <w:rPr>
          <w:rFonts w:ascii="Verdana" w:hAnsi="Verdana" w:cs="Calibri"/>
          <w:color w:val="404040" w:themeColor="text1" w:themeTint="BF"/>
        </w:rPr>
        <w:t xml:space="preserve"> </w:t>
      </w:r>
      <w:r w:rsidRPr="00D4371A">
        <w:rPr>
          <w:rFonts w:ascii="Verdana" w:hAnsi="Verdana" w:cs="Calibri"/>
          <w:color w:val="000000" w:themeColor="text1"/>
        </w:rPr>
        <w:t xml:space="preserve">para R$ </w:t>
      </w:r>
      <w:r>
        <w:rPr>
          <w:rFonts w:ascii="Verdana" w:hAnsi="Verdana" w:cs="Calibri"/>
          <w:color w:val="000000" w:themeColor="text1"/>
        </w:rPr>
        <w:t>5,78</w:t>
      </w:r>
      <w:r w:rsidRPr="00D4371A">
        <w:rPr>
          <w:rFonts w:ascii="Verdana" w:hAnsi="Verdana" w:cs="Calibri"/>
          <w:color w:val="000000" w:themeColor="text1"/>
        </w:rPr>
        <w:t xml:space="preserve">,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Pr="00D4371A">
        <w:rPr>
          <w:rFonts w:ascii="Verdana" w:hAnsi="Verdana"/>
          <w:b/>
          <w:color w:val="000000" w:themeColor="text1"/>
        </w:rPr>
        <w:t xml:space="preserve">uma redução de </w:t>
      </w:r>
      <w:r w:rsidR="00973367">
        <w:rPr>
          <w:rFonts w:ascii="Verdana" w:hAnsi="Verdana" w:cs="Calibri"/>
          <w:b/>
          <w:color w:val="404040" w:themeColor="text1" w:themeTint="BF"/>
        </w:rPr>
        <w:t>0,86</w:t>
      </w:r>
      <w:r w:rsidRPr="00D4371A">
        <w:rPr>
          <w:rFonts w:ascii="Verdana" w:hAnsi="Verdana"/>
          <w:b/>
          <w:color w:val="000000" w:themeColor="text1"/>
        </w:rPr>
        <w:t>%.</w:t>
      </w:r>
    </w:p>
    <w:p w14:paraId="7BACF4DB" w14:textId="592CF29F" w:rsidR="001473D5" w:rsidRDefault="001473D5" w:rsidP="001473D5">
      <w:pPr>
        <w:pStyle w:val="PargrafodaLista"/>
        <w:rPr>
          <w:rFonts w:ascii="Verdana" w:hAnsi="Verdana"/>
          <w:b/>
          <w:color w:val="000000" w:themeColor="text1"/>
        </w:rPr>
      </w:pPr>
    </w:p>
    <w:p w14:paraId="2C6491C2" w14:textId="77777777" w:rsidR="00D22CEB" w:rsidRDefault="00D22CEB" w:rsidP="001473D5">
      <w:pPr>
        <w:pStyle w:val="PargrafodaLista"/>
        <w:rPr>
          <w:rFonts w:ascii="Verdana" w:hAnsi="Verdana"/>
          <w:b/>
          <w:color w:val="000000" w:themeColor="text1"/>
        </w:rPr>
      </w:pPr>
    </w:p>
    <w:p w14:paraId="2F554194" w14:textId="0CB6326C" w:rsidR="001473D5" w:rsidRPr="00354844" w:rsidRDefault="001473D5" w:rsidP="001473D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Etanol</w:t>
      </w:r>
      <w:r w:rsidRPr="00356FEE">
        <w:rPr>
          <w:rFonts w:ascii="Verdana" w:hAnsi="Verdana"/>
          <w:b/>
          <w:color w:val="000000" w:themeColor="text1"/>
        </w:rPr>
        <w:t xml:space="preserve">: </w:t>
      </w:r>
      <w:r w:rsidRPr="00354844">
        <w:rPr>
          <w:rFonts w:ascii="Verdana" w:hAnsi="Verdana"/>
          <w:color w:val="000000" w:themeColor="text1"/>
        </w:rPr>
        <w:t>o preço médio do</w:t>
      </w:r>
      <w:r>
        <w:rPr>
          <w:rFonts w:ascii="Verdana" w:hAnsi="Verdana"/>
          <w:color w:val="000000" w:themeColor="text1"/>
        </w:rPr>
        <w:t xml:space="preserve"> </w:t>
      </w:r>
      <w:r w:rsidRPr="00D4371A">
        <w:rPr>
          <w:rFonts w:ascii="Verdana" w:hAnsi="Verdana"/>
          <w:color w:val="000000" w:themeColor="text1"/>
        </w:rPr>
        <w:t xml:space="preserve">litro do </w:t>
      </w:r>
      <w:r>
        <w:rPr>
          <w:rFonts w:ascii="Verdana" w:hAnsi="Verdana"/>
          <w:color w:val="000000" w:themeColor="text1"/>
        </w:rPr>
        <w:t>etanol</w:t>
      </w:r>
      <w:r w:rsidRPr="00D4371A">
        <w:rPr>
          <w:rFonts w:ascii="Verdana" w:hAnsi="Verdana"/>
          <w:color w:val="000000" w:themeColor="text1"/>
        </w:rPr>
        <w:t xml:space="preserve"> </w:t>
      </w:r>
      <w:r w:rsidRPr="00354844">
        <w:rPr>
          <w:rFonts w:ascii="Verdana" w:hAnsi="Verdana"/>
          <w:color w:val="000000" w:themeColor="text1"/>
        </w:rPr>
        <w:t>desse combustível se manteve constante desde a última pesquisa, custando cerca de R$ 4,</w:t>
      </w:r>
      <w:r>
        <w:rPr>
          <w:rFonts w:ascii="Verdana" w:hAnsi="Verdana"/>
          <w:color w:val="000000" w:themeColor="text1"/>
        </w:rPr>
        <w:t>44</w:t>
      </w:r>
      <w:r w:rsidRPr="00354844">
        <w:rPr>
          <w:rFonts w:ascii="Verdana" w:hAnsi="Verdana"/>
          <w:b/>
          <w:color w:val="000000" w:themeColor="text1"/>
        </w:rPr>
        <w:t>.</w:t>
      </w:r>
    </w:p>
    <w:p w14:paraId="7CDEB643" w14:textId="29388AB5" w:rsidR="0070532A" w:rsidRDefault="0070532A" w:rsidP="001473D5">
      <w:pPr>
        <w:autoSpaceDE w:val="0"/>
        <w:autoSpaceDN w:val="0"/>
        <w:adjustRightInd w:val="0"/>
        <w:jc w:val="both"/>
        <w:rPr>
          <w:rFonts w:ascii="Verdana" w:hAnsi="Verdana"/>
          <w:b/>
          <w:color w:val="FF0000"/>
        </w:rPr>
      </w:pPr>
    </w:p>
    <w:p w14:paraId="792E0350" w14:textId="77777777" w:rsidR="00D22CEB" w:rsidRDefault="00D22CEB" w:rsidP="001473D5">
      <w:pPr>
        <w:autoSpaceDE w:val="0"/>
        <w:autoSpaceDN w:val="0"/>
        <w:adjustRightInd w:val="0"/>
        <w:jc w:val="both"/>
        <w:rPr>
          <w:rFonts w:ascii="Verdana" w:hAnsi="Verdana"/>
          <w:b/>
          <w:color w:val="FF0000"/>
        </w:rPr>
      </w:pPr>
    </w:p>
    <w:p w14:paraId="411838E2" w14:textId="05D2A0A8" w:rsidR="001473D5" w:rsidRPr="007461FB" w:rsidRDefault="001473D5" w:rsidP="001473D5">
      <w:pPr>
        <w:pStyle w:val="PargrafodaLista"/>
        <w:numPr>
          <w:ilvl w:val="0"/>
          <w:numId w:val="38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D4371A">
        <w:rPr>
          <w:rFonts w:ascii="Verdana" w:hAnsi="Verdana"/>
          <w:b/>
          <w:color w:val="000000" w:themeColor="text1"/>
        </w:rPr>
        <w:t>Diesel Comum</w:t>
      </w:r>
      <w:r w:rsidRPr="00356FEE">
        <w:rPr>
          <w:rFonts w:ascii="Verdana" w:hAnsi="Verdana"/>
          <w:b/>
          <w:color w:val="000000" w:themeColor="text1"/>
        </w:rPr>
        <w:t xml:space="preserve">: </w:t>
      </w:r>
      <w:r w:rsidRPr="00356FEE">
        <w:rPr>
          <w:rFonts w:ascii="Verdana" w:hAnsi="Verdana"/>
          <w:color w:val="000000" w:themeColor="text1"/>
        </w:rPr>
        <w:t xml:space="preserve">o preço médio do </w:t>
      </w:r>
      <w:r w:rsidRPr="00D4371A">
        <w:rPr>
          <w:rFonts w:ascii="Verdana" w:hAnsi="Verdana"/>
          <w:color w:val="000000" w:themeColor="text1"/>
        </w:rPr>
        <w:t xml:space="preserve">litro do diesel comum passou </w:t>
      </w:r>
      <w:r w:rsidR="00973367">
        <w:rPr>
          <w:rFonts w:ascii="Verdana" w:hAnsi="Verdana"/>
          <w:color w:val="000000" w:themeColor="text1"/>
        </w:rPr>
        <w:t>de R</w:t>
      </w:r>
      <w:r w:rsidRPr="00356FEE">
        <w:rPr>
          <w:rFonts w:ascii="Verdana" w:hAnsi="Verdana" w:cs="Calibri"/>
          <w:color w:val="000000" w:themeColor="text1"/>
        </w:rPr>
        <w:t>$ 4,</w:t>
      </w:r>
      <w:r>
        <w:rPr>
          <w:rFonts w:ascii="Verdana" w:hAnsi="Verdana" w:cs="Calibri"/>
          <w:color w:val="000000" w:themeColor="text1"/>
        </w:rPr>
        <w:t>72</w:t>
      </w:r>
      <w:r w:rsidRPr="00356FEE">
        <w:rPr>
          <w:rFonts w:ascii="Verdana" w:hAnsi="Verdana" w:cs="Calibri"/>
          <w:color w:val="000000" w:themeColor="text1"/>
        </w:rPr>
        <w:t xml:space="preserve"> para R$ 4,</w:t>
      </w:r>
      <w:r>
        <w:rPr>
          <w:rFonts w:ascii="Verdana" w:hAnsi="Verdana" w:cs="Calibri"/>
          <w:color w:val="000000" w:themeColor="text1"/>
        </w:rPr>
        <w:t>73</w:t>
      </w:r>
      <w:r w:rsidRPr="00356FEE">
        <w:rPr>
          <w:rFonts w:ascii="Verdana" w:hAnsi="Verdana" w:cs="Calibri"/>
          <w:color w:val="000000" w:themeColor="text1"/>
        </w:rPr>
        <w:t xml:space="preserve">, </w:t>
      </w:r>
      <w:r w:rsidRPr="00356FEE">
        <w:rPr>
          <w:rFonts w:ascii="Verdana" w:hAnsi="Verdana"/>
          <w:color w:val="000000" w:themeColor="text1"/>
        </w:rPr>
        <w:t xml:space="preserve">nessa última pesquisa, ou seja, sofreu </w:t>
      </w:r>
      <w:r w:rsidRPr="00974691">
        <w:rPr>
          <w:rFonts w:ascii="Verdana" w:hAnsi="Verdana"/>
          <w:b/>
        </w:rPr>
        <w:t xml:space="preserve">um aumento de </w:t>
      </w:r>
      <w:r>
        <w:rPr>
          <w:rFonts w:ascii="Verdana" w:hAnsi="Verdana"/>
          <w:b/>
        </w:rPr>
        <w:t>0,21</w:t>
      </w:r>
      <w:r w:rsidRPr="00974691">
        <w:rPr>
          <w:rFonts w:ascii="Verdana" w:hAnsi="Verdana"/>
          <w:b/>
        </w:rPr>
        <w:t>%;</w:t>
      </w:r>
    </w:p>
    <w:p w14:paraId="22B0BD08" w14:textId="754211CA" w:rsidR="005C6452" w:rsidRDefault="005C6452" w:rsidP="005C6452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02B16ACC" w14:textId="77777777" w:rsidR="00D22CEB" w:rsidRDefault="00D22CEB" w:rsidP="005C6452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1B161D30" w14:textId="7716946C" w:rsidR="005C6452" w:rsidRDefault="001473D5" w:rsidP="00356FEE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  <w:r w:rsidRPr="00356FEE">
        <w:rPr>
          <w:rFonts w:ascii="Verdana" w:hAnsi="Verdana"/>
          <w:b/>
          <w:color w:val="000000" w:themeColor="text1"/>
        </w:rPr>
        <w:t xml:space="preserve">Diesel S-10: </w:t>
      </w:r>
      <w:r w:rsidRPr="00D4371A">
        <w:rPr>
          <w:rFonts w:ascii="Verdana" w:hAnsi="Verdana"/>
          <w:color w:val="000000" w:themeColor="text1"/>
        </w:rPr>
        <w:t xml:space="preserve">o preço médio </w:t>
      </w:r>
      <w:r w:rsidRPr="00354844">
        <w:rPr>
          <w:rFonts w:ascii="Verdana" w:hAnsi="Verdana"/>
          <w:color w:val="000000" w:themeColor="text1"/>
        </w:rPr>
        <w:t xml:space="preserve">do metro cúbico desse combustível </w:t>
      </w:r>
      <w:r w:rsidRPr="00D4371A">
        <w:rPr>
          <w:rFonts w:ascii="Verdana" w:hAnsi="Verdana"/>
          <w:color w:val="000000" w:themeColor="text1"/>
        </w:rPr>
        <w:t xml:space="preserve">passou de </w:t>
      </w:r>
      <w:r w:rsidRPr="00D4371A">
        <w:rPr>
          <w:rFonts w:ascii="Verdana" w:hAnsi="Verdana" w:cs="Calibri"/>
          <w:color w:val="000000" w:themeColor="text1"/>
        </w:rPr>
        <w:t xml:space="preserve">R$ </w:t>
      </w:r>
      <w:r>
        <w:rPr>
          <w:rFonts w:ascii="Verdana" w:hAnsi="Verdana" w:cs="Calibri"/>
          <w:color w:val="404040" w:themeColor="text1" w:themeTint="BF"/>
        </w:rPr>
        <w:t>4,86</w:t>
      </w:r>
      <w:r w:rsidRPr="00E57DD0">
        <w:rPr>
          <w:rFonts w:ascii="Verdana" w:hAnsi="Verdana" w:cs="Calibri"/>
          <w:color w:val="404040" w:themeColor="text1" w:themeTint="BF"/>
        </w:rPr>
        <w:t xml:space="preserve"> </w:t>
      </w:r>
      <w:r w:rsidRPr="00D4371A">
        <w:rPr>
          <w:rFonts w:ascii="Verdana" w:hAnsi="Verdana" w:cs="Calibri"/>
          <w:color w:val="000000" w:themeColor="text1"/>
        </w:rPr>
        <w:t xml:space="preserve">para R$ </w:t>
      </w:r>
      <w:r>
        <w:rPr>
          <w:rFonts w:ascii="Verdana" w:hAnsi="Verdana" w:cs="Calibri"/>
          <w:color w:val="000000" w:themeColor="text1"/>
        </w:rPr>
        <w:t>4,83</w:t>
      </w:r>
      <w:r w:rsidRPr="00D4371A">
        <w:rPr>
          <w:rFonts w:ascii="Verdana" w:hAnsi="Verdana" w:cs="Calibri"/>
          <w:color w:val="000000" w:themeColor="text1"/>
        </w:rPr>
        <w:t xml:space="preserve">,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Pr="00D4371A">
        <w:rPr>
          <w:rFonts w:ascii="Verdana" w:hAnsi="Verdana"/>
          <w:b/>
          <w:color w:val="000000" w:themeColor="text1"/>
        </w:rPr>
        <w:t xml:space="preserve">uma redução de </w:t>
      </w:r>
      <w:r>
        <w:rPr>
          <w:rFonts w:ascii="Verdana" w:hAnsi="Verdana" w:cs="Calibri"/>
          <w:b/>
          <w:color w:val="404040" w:themeColor="text1" w:themeTint="BF"/>
        </w:rPr>
        <w:t>0,62</w:t>
      </w:r>
      <w:r w:rsidRPr="00D4371A">
        <w:rPr>
          <w:rFonts w:ascii="Verdana" w:hAnsi="Verdana"/>
          <w:b/>
          <w:color w:val="000000" w:themeColor="text1"/>
        </w:rPr>
        <w:t>%.</w:t>
      </w:r>
    </w:p>
    <w:p w14:paraId="3848EFD7" w14:textId="6B5AC3B0" w:rsidR="00D22CEB" w:rsidRDefault="00D22CEB" w:rsidP="00D22CEB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14121DE5" w14:textId="77777777" w:rsidR="00D22CEB" w:rsidRPr="00D22CEB" w:rsidRDefault="00D22CEB" w:rsidP="00D22CEB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0C58F13F" w14:textId="66462A9D" w:rsidR="00356FEE" w:rsidRPr="001473D5" w:rsidRDefault="001473D5" w:rsidP="001473D5">
      <w:pPr>
        <w:pStyle w:val="Pargrafoda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  <w:r w:rsidRPr="00356FEE">
        <w:rPr>
          <w:rFonts w:ascii="Verdana" w:hAnsi="Verdana"/>
          <w:b/>
          <w:color w:val="000000" w:themeColor="text1"/>
        </w:rPr>
        <w:t xml:space="preserve">Gás Natural Veicular:  </w:t>
      </w:r>
      <w:r w:rsidRPr="00354844">
        <w:rPr>
          <w:rFonts w:ascii="Verdana" w:hAnsi="Verdana"/>
          <w:color w:val="000000" w:themeColor="text1"/>
        </w:rPr>
        <w:t>o preço médio do metro cúbico desse combustível se manteve constante desde a última pesquisa, custando cerca de R$ 4,</w:t>
      </w:r>
      <w:r>
        <w:rPr>
          <w:rFonts w:ascii="Verdana" w:hAnsi="Verdana"/>
          <w:color w:val="000000" w:themeColor="text1"/>
        </w:rPr>
        <w:t>92</w:t>
      </w:r>
      <w:r w:rsidRPr="00354844">
        <w:rPr>
          <w:rFonts w:ascii="Verdana" w:hAnsi="Verdana"/>
          <w:b/>
          <w:color w:val="000000" w:themeColor="text1"/>
        </w:rPr>
        <w:t>.</w:t>
      </w:r>
    </w:p>
    <w:p w14:paraId="414D334F" w14:textId="1611946A" w:rsidR="00827B2B" w:rsidRDefault="00827B2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3B775F27" w14:textId="6D8A414B" w:rsidR="00D22CEB" w:rsidRDefault="00D22CE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6BF7CA30" w14:textId="1C147BAA" w:rsidR="00D22CEB" w:rsidRDefault="00D22CE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58D8F5B5" w14:textId="77777777" w:rsidR="00D22CEB" w:rsidRPr="00D22CEB" w:rsidRDefault="00D22CE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165D8FF5" w14:textId="16570F80" w:rsidR="00D22CEB" w:rsidRPr="00D22CEB" w:rsidRDefault="0070532A" w:rsidP="00D22CEB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D4371A">
        <w:rPr>
          <w:rFonts w:ascii="Verdana" w:hAnsi="Verdana" w:cs="Arial"/>
          <w:color w:val="000000" w:themeColor="text1"/>
          <w:sz w:val="24"/>
          <w:szCs w:val="24"/>
        </w:rPr>
        <w:t xml:space="preserve">Para uma </w:t>
      </w:r>
      <w:r w:rsidR="00C554B3" w:rsidRPr="00D4371A">
        <w:rPr>
          <w:rFonts w:ascii="Verdana" w:hAnsi="Verdana" w:cs="Arial"/>
          <w:color w:val="000000" w:themeColor="text1"/>
          <w:sz w:val="24"/>
          <w:szCs w:val="24"/>
        </w:rPr>
        <w:t>m</w:t>
      </w:r>
      <w:r w:rsidRPr="00D4371A">
        <w:rPr>
          <w:rFonts w:ascii="Verdana" w:hAnsi="Verdana" w:cs="Arial"/>
          <w:color w:val="000000" w:themeColor="text1"/>
          <w:sz w:val="24"/>
          <w:szCs w:val="24"/>
        </w:rPr>
        <w:t>elhor compreensão observe a tabela a seguir:</w:t>
      </w:r>
    </w:p>
    <w:p w14:paraId="54A62F26" w14:textId="066BB02E" w:rsidR="00D22CEB" w:rsidRDefault="00D22CEB" w:rsidP="0001464B">
      <w:pPr>
        <w:pStyle w:val="Legenda"/>
        <w:keepNext/>
        <w:rPr>
          <w:rFonts w:ascii="Verdana" w:eastAsia="Calibri" w:hAnsi="Verdana" w:cs="Arial"/>
          <w:i w:val="0"/>
          <w:iCs w:val="0"/>
          <w:color w:val="000000"/>
          <w:kern w:val="0"/>
          <w:lang w:eastAsia="en-US" w:bidi="ar-SA"/>
        </w:rPr>
      </w:pPr>
    </w:p>
    <w:p w14:paraId="6C529359" w14:textId="77777777" w:rsidR="00D22CEB" w:rsidRDefault="00D22CEB" w:rsidP="0001464B">
      <w:pPr>
        <w:pStyle w:val="Legenda"/>
        <w:keepNext/>
        <w:rPr>
          <w:rFonts w:ascii="Verdana" w:eastAsia="Calibri" w:hAnsi="Verdana" w:cs="Arial"/>
          <w:i w:val="0"/>
          <w:iCs w:val="0"/>
          <w:color w:val="000000"/>
          <w:kern w:val="0"/>
          <w:lang w:eastAsia="en-US" w:bidi="ar-SA"/>
        </w:rPr>
      </w:pPr>
    </w:p>
    <w:p w14:paraId="2CD1586B" w14:textId="6BFA7098" w:rsidR="0070532A" w:rsidRDefault="00132CCC" w:rsidP="0001464B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>Tabela 2: Comparação com</w:t>
      </w:r>
      <w:r w:rsidR="00EA004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AB4DC3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a pesquisa realizada em </w:t>
      </w:r>
      <w:r w:rsidR="00C85C8A">
        <w:rPr>
          <w:rFonts w:ascii="Times New Roman" w:hAnsi="Times New Roman" w:cs="Times New Roman"/>
          <w:bCs/>
          <w:color w:val="00B0F0"/>
          <w:sz w:val="20"/>
          <w:szCs w:val="20"/>
        </w:rPr>
        <w:t>10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/</w:t>
      </w:r>
      <w:r w:rsidR="00F63619">
        <w:rPr>
          <w:rFonts w:ascii="Times New Roman" w:hAnsi="Times New Roman" w:cs="Times New Roman"/>
          <w:bCs/>
          <w:color w:val="00B0F0"/>
          <w:sz w:val="20"/>
          <w:szCs w:val="20"/>
        </w:rPr>
        <w:t>0</w:t>
      </w:r>
      <w:r w:rsidR="00C85C8A">
        <w:rPr>
          <w:rFonts w:ascii="Times New Roman" w:hAnsi="Times New Roman" w:cs="Times New Roman"/>
          <w:bCs/>
          <w:color w:val="00B0F0"/>
          <w:sz w:val="20"/>
          <w:szCs w:val="20"/>
        </w:rPr>
        <w:t>7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023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1212"/>
        <w:gridCol w:w="1212"/>
        <w:gridCol w:w="2306"/>
        <w:gridCol w:w="2037"/>
      </w:tblGrid>
      <w:tr w:rsidR="00827B2B" w:rsidRPr="00827B2B" w14:paraId="17695E57" w14:textId="77777777" w:rsidTr="00827B2B">
        <w:trPr>
          <w:trHeight w:val="306"/>
        </w:trPr>
        <w:tc>
          <w:tcPr>
            <w:tcW w:w="893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2ADDBB5B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Comparativo com a pesquisa anterior (10/07/2023)</w:t>
            </w:r>
          </w:p>
        </w:tc>
      </w:tr>
      <w:tr w:rsidR="00827B2B" w:rsidRPr="00827B2B" w14:paraId="6D9B95D2" w14:textId="77777777" w:rsidTr="00827B2B">
        <w:trPr>
          <w:trHeight w:val="306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054DFA3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143441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10/</w:t>
            </w:r>
            <w:proofErr w:type="spellStart"/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9255265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19/</w:t>
            </w:r>
            <w:proofErr w:type="spellStart"/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7D6A9AE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13872DF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827B2B" w:rsidRPr="00827B2B" w14:paraId="550916C5" w14:textId="77777777" w:rsidTr="00827B2B">
        <w:trPr>
          <w:trHeight w:val="306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4CF9E11" w14:textId="77777777" w:rsidR="00827B2B" w:rsidRPr="00827B2B" w:rsidRDefault="00827B2B" w:rsidP="00827B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AC19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FE38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R$ 5,64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7A98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E14C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-1,40%</w:t>
            </w:r>
          </w:p>
        </w:tc>
      </w:tr>
      <w:tr w:rsidR="00827B2B" w:rsidRPr="00827B2B" w14:paraId="4393A7DC" w14:textId="77777777" w:rsidTr="00827B2B">
        <w:trPr>
          <w:trHeight w:val="306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8BB6E90" w14:textId="77777777" w:rsidR="00827B2B" w:rsidRPr="00827B2B" w:rsidRDefault="00827B2B" w:rsidP="00827B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827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72D7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R$ 5,83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647E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0D11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101C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-0,86%</w:t>
            </w:r>
          </w:p>
        </w:tc>
      </w:tr>
      <w:tr w:rsidR="00827B2B" w:rsidRPr="00827B2B" w14:paraId="5A533935" w14:textId="77777777" w:rsidTr="00827B2B">
        <w:trPr>
          <w:trHeight w:val="306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29B8AC7" w14:textId="77777777" w:rsidR="00827B2B" w:rsidRPr="00827B2B" w:rsidRDefault="00827B2B" w:rsidP="00827B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B554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4AD5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R$ 4,44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95D6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FF04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827B2B" w:rsidRPr="00827B2B" w14:paraId="1B769A59" w14:textId="77777777" w:rsidTr="00827B2B">
        <w:trPr>
          <w:trHeight w:val="306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5C690BA" w14:textId="77777777" w:rsidR="00827B2B" w:rsidRPr="00827B2B" w:rsidRDefault="00827B2B" w:rsidP="00827B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0DAE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AB72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R$ 4,73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0928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2E15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0,21%</w:t>
            </w:r>
          </w:p>
        </w:tc>
      </w:tr>
      <w:tr w:rsidR="00827B2B" w:rsidRPr="00827B2B" w14:paraId="29DC890D" w14:textId="77777777" w:rsidTr="00827B2B">
        <w:trPr>
          <w:trHeight w:val="306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00BFD15" w14:textId="77777777" w:rsidR="00827B2B" w:rsidRPr="00827B2B" w:rsidRDefault="00827B2B" w:rsidP="00827B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E3AC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1D8B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3218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78F7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-0,62%</w:t>
            </w:r>
          </w:p>
        </w:tc>
      </w:tr>
      <w:tr w:rsidR="00827B2B" w:rsidRPr="00827B2B" w14:paraId="4FD12B88" w14:textId="77777777" w:rsidTr="00827B2B">
        <w:trPr>
          <w:trHeight w:val="306"/>
        </w:trPr>
        <w:tc>
          <w:tcPr>
            <w:tcW w:w="2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C829217" w14:textId="77777777" w:rsidR="00827B2B" w:rsidRPr="00827B2B" w:rsidRDefault="00827B2B" w:rsidP="00827B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3215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0C2B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R$ 4,92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C4D4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3F8EC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0,00%</w:t>
            </w:r>
          </w:p>
        </w:tc>
      </w:tr>
    </w:tbl>
    <w:p w14:paraId="4ED282DD" w14:textId="77777777" w:rsidR="00553962" w:rsidRDefault="0055396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99F5F48" w14:textId="3EA158A5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021732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EF1E2C8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095E395" w14:textId="77777777" w:rsidR="0021065E" w:rsidRDefault="0021065E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1489C35" w14:textId="057B465B" w:rsidR="00EA0048" w:rsidRDefault="00EA0048" w:rsidP="00EA0048">
      <w:pPr>
        <w:rPr>
          <w:rFonts w:ascii="Verdana" w:hAnsi="Verdana" w:cs="Arial"/>
          <w:b/>
          <w:bCs/>
          <w:color w:val="042B55"/>
        </w:rPr>
      </w:pPr>
      <w:r w:rsidRPr="0031514F">
        <w:rPr>
          <w:rFonts w:ascii="Verdana" w:hAnsi="Verdana" w:cs="Times New Roman"/>
          <w:b/>
          <w:bCs/>
          <w:iCs/>
          <w:color w:val="002060"/>
        </w:rPr>
        <w:t>2.4</w:t>
      </w:r>
      <w:r w:rsidRPr="0031514F">
        <w:rPr>
          <w:rFonts w:ascii="Times New Roman" w:hAnsi="Times New Roman" w:cs="Times New Roman"/>
          <w:i/>
          <w:color w:val="00B0F0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>Comparação co</w:t>
      </w:r>
      <w:r w:rsidR="003D2BBB">
        <w:rPr>
          <w:rFonts w:ascii="Verdana" w:hAnsi="Verdana" w:cs="Arial"/>
          <w:b/>
          <w:bCs/>
          <w:color w:val="042B55"/>
        </w:rPr>
        <w:t xml:space="preserve">m </w:t>
      </w:r>
      <w:r w:rsidR="003102BD">
        <w:rPr>
          <w:rFonts w:ascii="Verdana" w:hAnsi="Verdana" w:cs="Arial"/>
          <w:b/>
          <w:bCs/>
          <w:color w:val="042B55"/>
        </w:rPr>
        <w:t>julho</w:t>
      </w:r>
      <w:r w:rsidRPr="005A58B4">
        <w:rPr>
          <w:rFonts w:ascii="Verdana" w:hAnsi="Verdana" w:cs="Arial"/>
          <w:b/>
          <w:bCs/>
          <w:color w:val="042B55"/>
        </w:rPr>
        <w:t xml:space="preserve"> de 20</w:t>
      </w:r>
      <w:r>
        <w:rPr>
          <w:rFonts w:ascii="Verdana" w:hAnsi="Verdana" w:cs="Arial"/>
          <w:b/>
          <w:bCs/>
          <w:color w:val="042B55"/>
        </w:rPr>
        <w:t>22:</w:t>
      </w:r>
    </w:p>
    <w:p w14:paraId="599D3EE5" w14:textId="77777777" w:rsidR="00EA0048" w:rsidRDefault="00EA0048" w:rsidP="00EA0048">
      <w:pPr>
        <w:rPr>
          <w:rFonts w:ascii="Verdana" w:hAnsi="Verdana" w:cs="Arial"/>
          <w:b/>
          <w:bCs/>
          <w:color w:val="042B55"/>
        </w:rPr>
      </w:pPr>
    </w:p>
    <w:p w14:paraId="0082C664" w14:textId="7D1A4923" w:rsidR="00EA0048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31514F">
        <w:rPr>
          <w:rFonts w:ascii="Verdana" w:hAnsi="Verdana" w:cs="Arial"/>
          <w:color w:val="000000"/>
        </w:rPr>
        <w:t xml:space="preserve">Com o </w:t>
      </w:r>
      <w:r w:rsidRPr="0031514F">
        <w:rPr>
          <w:rFonts w:ascii="Verdana" w:hAnsi="Verdana" w:cs="Arial"/>
        </w:rPr>
        <w:t xml:space="preserve">objetivo </w:t>
      </w:r>
      <w:r w:rsidRPr="0031514F">
        <w:rPr>
          <w:rFonts w:ascii="Verdana" w:hAnsi="Verdana" w:cs="Arial"/>
          <w:color w:val="000000"/>
        </w:rPr>
        <w:t xml:space="preserve">de realizar uma comparação entre os meses de </w:t>
      </w:r>
      <w:r w:rsidR="003263C2">
        <w:rPr>
          <w:rFonts w:ascii="Verdana" w:hAnsi="Verdana" w:cs="Arial"/>
          <w:color w:val="000000"/>
        </w:rPr>
        <w:t>ju</w:t>
      </w:r>
      <w:r w:rsidR="00D22CEB">
        <w:rPr>
          <w:rFonts w:ascii="Verdana" w:hAnsi="Verdana" w:cs="Arial"/>
          <w:color w:val="000000"/>
        </w:rPr>
        <w:t>lh</w:t>
      </w:r>
      <w:r w:rsidR="003263C2">
        <w:rPr>
          <w:rFonts w:ascii="Verdana" w:hAnsi="Verdana" w:cs="Arial"/>
          <w:color w:val="000000"/>
        </w:rPr>
        <w:t>o</w:t>
      </w:r>
      <w:r w:rsidRPr="0031514F">
        <w:rPr>
          <w:rFonts w:ascii="Verdana" w:hAnsi="Verdana" w:cs="Arial"/>
          <w:color w:val="000000"/>
        </w:rPr>
        <w:t xml:space="preserve"> de 202</w:t>
      </w:r>
      <w:r w:rsidR="0021065E">
        <w:rPr>
          <w:rFonts w:ascii="Verdana" w:hAnsi="Verdana" w:cs="Arial"/>
          <w:color w:val="000000"/>
        </w:rPr>
        <w:t>3</w:t>
      </w:r>
      <w:r w:rsidRPr="0031514F">
        <w:rPr>
          <w:rFonts w:ascii="Verdana" w:hAnsi="Verdana" w:cs="Arial"/>
          <w:color w:val="000000"/>
        </w:rPr>
        <w:t xml:space="preserve"> e </w:t>
      </w:r>
      <w:r w:rsidR="003263C2">
        <w:rPr>
          <w:rFonts w:ascii="Verdana" w:hAnsi="Verdana" w:cs="Arial"/>
          <w:color w:val="000000"/>
        </w:rPr>
        <w:t>j</w:t>
      </w:r>
      <w:r w:rsidR="003102BD">
        <w:rPr>
          <w:rFonts w:ascii="Verdana" w:hAnsi="Verdana" w:cs="Arial"/>
          <w:color w:val="000000"/>
        </w:rPr>
        <w:t xml:space="preserve">ulho </w:t>
      </w:r>
      <w:r w:rsidRPr="0031514F">
        <w:rPr>
          <w:rFonts w:ascii="Verdana" w:hAnsi="Verdana" w:cs="Arial"/>
          <w:color w:val="000000"/>
        </w:rPr>
        <w:t xml:space="preserve">de 2022 foi utilizado o preço médio de cada combustível dos respectivos meses e anos de interesse. </w:t>
      </w:r>
    </w:p>
    <w:p w14:paraId="3401982F" w14:textId="77777777" w:rsidR="00EA0048" w:rsidRPr="0031514F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C382335" w14:textId="3AD682CE" w:rsidR="00EA0048" w:rsidRPr="006375FD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Comum: </w:t>
      </w:r>
      <w:r w:rsidRPr="006375FD">
        <w:rPr>
          <w:rFonts w:ascii="Verdana" w:hAnsi="Verdana"/>
          <w:color w:val="000000" w:themeColor="text1"/>
        </w:rPr>
        <w:t xml:space="preserve">o preço médio do litro da gasolina comum passou de R$ </w:t>
      </w:r>
      <w:r w:rsidR="003102BD">
        <w:rPr>
          <w:rFonts w:ascii="Verdana" w:hAnsi="Verdana" w:cs="Calibri"/>
          <w:color w:val="000000" w:themeColor="text1"/>
        </w:rPr>
        <w:t>6,73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827B2B">
        <w:rPr>
          <w:rFonts w:ascii="Verdana" w:hAnsi="Verdana" w:cs="Calibri"/>
          <w:color w:val="000000" w:themeColor="text1"/>
        </w:rPr>
        <w:t>64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Pr="006375FD">
        <w:rPr>
          <w:rFonts w:ascii="Verdana" w:hAnsi="Verdana"/>
          <w:b/>
          <w:color w:val="000000" w:themeColor="text1"/>
        </w:rPr>
        <w:t>um</w:t>
      </w:r>
      <w:r w:rsidR="00DA4C39" w:rsidRPr="006375FD">
        <w:rPr>
          <w:rFonts w:ascii="Verdana" w:hAnsi="Verdana"/>
          <w:b/>
          <w:color w:val="000000" w:themeColor="text1"/>
        </w:rPr>
        <w:t>a</w:t>
      </w:r>
      <w:r w:rsidRPr="006375FD">
        <w:rPr>
          <w:rFonts w:ascii="Verdana" w:hAnsi="Verdana"/>
          <w:b/>
          <w:color w:val="000000" w:themeColor="text1"/>
        </w:rPr>
        <w:t xml:space="preserve"> </w:t>
      </w:r>
      <w:r w:rsidR="00DA4C39" w:rsidRPr="006375FD">
        <w:rPr>
          <w:rFonts w:ascii="Verdana" w:hAnsi="Verdana"/>
          <w:b/>
          <w:color w:val="000000" w:themeColor="text1"/>
        </w:rPr>
        <w:t>redução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827B2B">
        <w:rPr>
          <w:rFonts w:ascii="Verdana" w:hAnsi="Verdana"/>
          <w:b/>
          <w:color w:val="000000" w:themeColor="text1"/>
        </w:rPr>
        <w:t>16,20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0AB8F51" w14:textId="77777777" w:rsidR="00EA0048" w:rsidRPr="006375FD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  <w:color w:val="000000" w:themeColor="text1"/>
        </w:rPr>
      </w:pPr>
    </w:p>
    <w:p w14:paraId="60A5FD87" w14:textId="7990BF53" w:rsidR="00EA0048" w:rsidRPr="006375FD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Aditivada: </w:t>
      </w:r>
      <w:r w:rsidRPr="006375FD">
        <w:rPr>
          <w:rFonts w:ascii="Verdana" w:hAnsi="Verdana"/>
          <w:color w:val="000000" w:themeColor="text1"/>
        </w:rPr>
        <w:t xml:space="preserve">o preço médio do litro da gasolina aditivada passou de R$ </w:t>
      </w:r>
      <w:r w:rsidR="003102BD">
        <w:rPr>
          <w:rFonts w:ascii="Verdana" w:hAnsi="Verdana"/>
          <w:color w:val="000000" w:themeColor="text1"/>
        </w:rPr>
        <w:t>6,84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827B2B">
        <w:rPr>
          <w:rFonts w:ascii="Verdana" w:hAnsi="Verdana" w:cs="Calibri"/>
          <w:color w:val="000000" w:themeColor="text1"/>
        </w:rPr>
        <w:t>78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827B2B">
        <w:rPr>
          <w:rFonts w:ascii="Verdana" w:hAnsi="Verdana"/>
          <w:b/>
          <w:color w:val="000000" w:themeColor="text1"/>
        </w:rPr>
        <w:t>15,50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AFBFB7C" w14:textId="77777777" w:rsidR="00DA4C39" w:rsidRPr="00AB4DC3" w:rsidRDefault="00DA4C39" w:rsidP="00DA4C39">
      <w:pPr>
        <w:autoSpaceDE w:val="0"/>
        <w:autoSpaceDN w:val="0"/>
        <w:adjustRightInd w:val="0"/>
        <w:ind w:right="566"/>
        <w:jc w:val="both"/>
        <w:rPr>
          <w:rFonts w:ascii="Verdana" w:hAnsi="Verdana"/>
          <w:color w:val="FF0000"/>
        </w:rPr>
      </w:pPr>
    </w:p>
    <w:p w14:paraId="0FEB9CEA" w14:textId="33BD1D39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Etanol: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o preço médio do litro do etanol passou de R$ </w:t>
      </w:r>
      <w:r w:rsidR="003102BD">
        <w:rPr>
          <w:rFonts w:ascii="Verdana" w:hAnsi="Verdana"/>
          <w:color w:val="000000" w:themeColor="text1"/>
          <w:sz w:val="22"/>
          <w:szCs w:val="22"/>
        </w:rPr>
        <w:t>5,52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para R$ </w:t>
      </w:r>
      <w:r w:rsidR="00D4371A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553962">
        <w:rPr>
          <w:rFonts w:ascii="Verdana" w:hAnsi="Verdana" w:cs="Calibri"/>
          <w:color w:val="000000" w:themeColor="text1"/>
          <w:sz w:val="22"/>
          <w:szCs w:val="22"/>
        </w:rPr>
        <w:t>44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de </w:t>
      </w:r>
      <w:r w:rsidR="00553962">
        <w:rPr>
          <w:rFonts w:ascii="Verdana" w:hAnsi="Verdana"/>
          <w:b/>
          <w:bCs/>
          <w:color w:val="000000" w:themeColor="text1"/>
          <w:sz w:val="22"/>
          <w:szCs w:val="22"/>
        </w:rPr>
        <w:t>19,57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%</w:t>
      </w:r>
      <w:r w:rsidRPr="006375FD">
        <w:rPr>
          <w:rFonts w:ascii="Verdana" w:hAnsi="Verdana"/>
          <w:color w:val="000000" w:themeColor="text1"/>
          <w:sz w:val="22"/>
          <w:szCs w:val="22"/>
        </w:rPr>
        <w:t>;</w:t>
      </w:r>
    </w:p>
    <w:p w14:paraId="5CEF80D1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6B2DBA86" w14:textId="631012CB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Comum: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comum passou de R$ </w:t>
      </w:r>
      <w:r w:rsidR="003102BD">
        <w:rPr>
          <w:rFonts w:ascii="Verdana" w:hAnsi="Verdana"/>
          <w:color w:val="000000" w:themeColor="text1"/>
          <w:sz w:val="22"/>
          <w:szCs w:val="22"/>
        </w:rPr>
        <w:t>7,47</w:t>
      </w:r>
      <w:r w:rsidR="0021065E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6375FD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3102BD">
        <w:rPr>
          <w:rFonts w:ascii="Verdana" w:hAnsi="Verdana" w:cs="Calibri"/>
          <w:color w:val="000000" w:themeColor="text1"/>
          <w:sz w:val="22"/>
          <w:szCs w:val="22"/>
        </w:rPr>
        <w:t>7</w:t>
      </w:r>
      <w:r w:rsidR="00827B2B">
        <w:rPr>
          <w:rFonts w:ascii="Verdana" w:hAnsi="Verdana" w:cs="Calibri"/>
          <w:color w:val="000000" w:themeColor="text1"/>
          <w:sz w:val="22"/>
          <w:szCs w:val="22"/>
        </w:rPr>
        <w:t>3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36,</w:t>
      </w:r>
      <w:r w:rsidR="00827B2B">
        <w:rPr>
          <w:rFonts w:ascii="Verdana" w:hAnsi="Verdana"/>
          <w:b/>
          <w:color w:val="000000" w:themeColor="text1"/>
          <w:sz w:val="22"/>
          <w:szCs w:val="22"/>
        </w:rPr>
        <w:t>68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54599666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0BEB9A4E" w14:textId="2F8F7613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S-10: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S-10 passou de R$ 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7,</w:t>
      </w:r>
      <w:r w:rsidR="003102B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73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3102B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4,8</w:t>
      </w:r>
      <w:r w:rsidR="00827B2B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3</w:t>
      </w:r>
      <w:r w:rsidRPr="006375FD">
        <w:rPr>
          <w:rFonts w:ascii="Verdana" w:hAnsi="Verdana"/>
          <w:color w:val="000000" w:themeColor="text1"/>
          <w:sz w:val="22"/>
          <w:szCs w:val="22"/>
        </w:rPr>
        <w:t>, ou seja,</w:t>
      </w:r>
      <w:r w:rsidRPr="006375FD">
        <w:rPr>
          <w:rFonts w:ascii="Verdana" w:hAnsi="Verdana"/>
          <w:color w:val="000000" w:themeColor="text1"/>
        </w:rPr>
        <w:t xml:space="preserve"> em um ano apresentou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37,</w:t>
      </w:r>
      <w:r w:rsidR="00827B2B">
        <w:rPr>
          <w:rFonts w:ascii="Verdana" w:hAnsi="Verdana"/>
          <w:b/>
          <w:color w:val="000000" w:themeColor="text1"/>
          <w:sz w:val="22"/>
          <w:szCs w:val="22"/>
        </w:rPr>
        <w:t>52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688B4E3E" w14:textId="77777777" w:rsidR="00EA0048" w:rsidRPr="00AB4DC3" w:rsidRDefault="00EA0048" w:rsidP="00EA0048">
      <w:pPr>
        <w:tabs>
          <w:tab w:val="left" w:pos="426"/>
        </w:tabs>
        <w:ind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43458B4C" w14:textId="1591C00A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 w:cs="Arial"/>
          <w:b/>
          <w:color w:val="000000" w:themeColor="text1"/>
          <w:sz w:val="22"/>
          <w:szCs w:val="22"/>
        </w:rPr>
        <w:t>Gás Natural Veicular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metro cúbico do gás natural veicular passou de R$ </w:t>
      </w:r>
      <w:r w:rsidR="00BC5703" w:rsidRPr="006375FD">
        <w:rPr>
          <w:rFonts w:ascii="Verdana" w:hAnsi="Verdana"/>
          <w:color w:val="000000" w:themeColor="text1"/>
          <w:sz w:val="22"/>
          <w:szCs w:val="22"/>
        </w:rPr>
        <w:t>5,</w:t>
      </w:r>
      <w:r w:rsidR="003102BD">
        <w:rPr>
          <w:rFonts w:ascii="Verdana" w:hAnsi="Verdana"/>
          <w:color w:val="000000" w:themeColor="text1"/>
          <w:sz w:val="22"/>
          <w:szCs w:val="22"/>
        </w:rPr>
        <w:t>39</w:t>
      </w:r>
      <w:r w:rsidR="003D6BCB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2D112E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553962">
        <w:rPr>
          <w:rFonts w:ascii="Verdana" w:hAnsi="Verdana" w:cs="Calibri"/>
          <w:color w:val="000000" w:themeColor="text1"/>
          <w:sz w:val="22"/>
          <w:szCs w:val="22"/>
        </w:rPr>
        <w:t>92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uma redução 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de </w:t>
      </w:r>
      <w:r w:rsidR="00553962">
        <w:rPr>
          <w:rFonts w:ascii="Verdana" w:hAnsi="Verdana"/>
          <w:b/>
          <w:color w:val="000000" w:themeColor="text1"/>
          <w:sz w:val="22"/>
          <w:szCs w:val="22"/>
        </w:rPr>
        <w:t>8,72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</w:t>
      </w:r>
      <w:r w:rsidR="00C838A2" w:rsidRPr="006375FD">
        <w:rPr>
          <w:rFonts w:ascii="Verdana" w:hAnsi="Verdana"/>
          <w:b/>
          <w:color w:val="000000" w:themeColor="text1"/>
          <w:sz w:val="22"/>
          <w:szCs w:val="22"/>
        </w:rPr>
        <w:t>.</w:t>
      </w:r>
    </w:p>
    <w:p w14:paraId="5DFDB63A" w14:textId="04819D43" w:rsidR="00EA0048" w:rsidRDefault="00EA0048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B7AC16B" w14:textId="77777777" w:rsidR="003B16B1" w:rsidRPr="00E81DBD" w:rsidRDefault="003B16B1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944C42E" w14:textId="77777777" w:rsidR="0021065E" w:rsidRPr="00E47468" w:rsidRDefault="0021065E" w:rsidP="00E47468">
      <w:pPr>
        <w:autoSpaceDE w:val="0"/>
        <w:autoSpaceDN w:val="0"/>
        <w:adjustRightInd w:val="0"/>
        <w:rPr>
          <w:rFonts w:ascii="Verdana" w:hAnsi="Verdana" w:cs="Arial"/>
        </w:rPr>
      </w:pPr>
    </w:p>
    <w:p w14:paraId="0E27153F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0C66C105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  <w:sz w:val="24"/>
          <w:szCs w:val="24"/>
        </w:rPr>
      </w:pPr>
    </w:p>
    <w:p w14:paraId="5D0799F5" w14:textId="30691E87" w:rsidR="00EA0048" w:rsidRDefault="00EA0048" w:rsidP="00EA0048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lastRenderedPageBreak/>
        <w:t xml:space="preserve">Tabela 3: Comparação com </w:t>
      </w:r>
      <w:r w:rsidR="00D53C56">
        <w:rPr>
          <w:rFonts w:ascii="Times New Roman" w:hAnsi="Times New Roman" w:cs="Times New Roman"/>
          <w:bCs/>
          <w:color w:val="00B0F0"/>
          <w:sz w:val="20"/>
          <w:szCs w:val="20"/>
        </w:rPr>
        <w:t>julho</w:t>
      </w:r>
      <w:r w:rsidR="00DC697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de 2022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1257"/>
        <w:gridCol w:w="1204"/>
        <w:gridCol w:w="2291"/>
        <w:gridCol w:w="2028"/>
      </w:tblGrid>
      <w:tr w:rsidR="00827B2B" w:rsidRPr="00827B2B" w14:paraId="4F0EAD27" w14:textId="77777777" w:rsidTr="00827B2B">
        <w:trPr>
          <w:trHeight w:val="292"/>
        </w:trPr>
        <w:tc>
          <w:tcPr>
            <w:tcW w:w="8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3361EEB0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827B2B" w:rsidRPr="00827B2B" w14:paraId="04D91B7E" w14:textId="77777777" w:rsidTr="00827B2B">
        <w:trPr>
          <w:trHeight w:val="29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159B7F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FB00F3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</w:t>
            </w:r>
            <w:proofErr w:type="spellEnd"/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C602B65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</w:t>
            </w:r>
            <w:proofErr w:type="spellEnd"/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6D7AC0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0AEAA8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827B2B" w:rsidRPr="00827B2B" w14:paraId="69F27D99" w14:textId="77777777" w:rsidTr="00827B2B">
        <w:trPr>
          <w:trHeight w:val="29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007496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60BA" w14:textId="77777777" w:rsidR="00827B2B" w:rsidRPr="00827B2B" w:rsidRDefault="00827B2B" w:rsidP="00827B2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27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R$ 6,73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CAF49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R$ 5,64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D7D0F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-R$ 1,09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4D8A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-16,20%</w:t>
            </w:r>
          </w:p>
        </w:tc>
      </w:tr>
      <w:tr w:rsidR="00827B2B" w:rsidRPr="00827B2B" w14:paraId="580329AF" w14:textId="77777777" w:rsidTr="00827B2B">
        <w:trPr>
          <w:trHeight w:val="29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C947F4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A084C" w14:textId="77777777" w:rsidR="00827B2B" w:rsidRPr="00827B2B" w:rsidRDefault="00827B2B" w:rsidP="00827B2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27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2F57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ED60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-R$ 1,06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4BC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-15,50%</w:t>
            </w:r>
          </w:p>
        </w:tc>
      </w:tr>
      <w:tr w:rsidR="00827B2B" w:rsidRPr="00827B2B" w14:paraId="3C1114BD" w14:textId="77777777" w:rsidTr="00827B2B">
        <w:trPr>
          <w:trHeight w:val="29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63132B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FE02" w14:textId="77777777" w:rsidR="00827B2B" w:rsidRPr="00827B2B" w:rsidRDefault="00827B2B" w:rsidP="00827B2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27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R$ 5,52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8511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R$ 4,44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BE0F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-R$ 1,08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19F7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-19,57%</w:t>
            </w:r>
          </w:p>
        </w:tc>
      </w:tr>
      <w:tr w:rsidR="00827B2B" w:rsidRPr="00827B2B" w14:paraId="38608240" w14:textId="77777777" w:rsidTr="00827B2B">
        <w:trPr>
          <w:trHeight w:val="29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5561CF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4985" w14:textId="77777777" w:rsidR="00827B2B" w:rsidRPr="00827B2B" w:rsidRDefault="00827B2B" w:rsidP="00827B2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27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R$ 7,47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4EF4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R$ 4,73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C61A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-R$ 2,74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96A8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-36,68%</w:t>
            </w:r>
          </w:p>
        </w:tc>
      </w:tr>
      <w:tr w:rsidR="00827B2B" w:rsidRPr="00827B2B" w14:paraId="0139EC9F" w14:textId="77777777" w:rsidTr="00827B2B">
        <w:trPr>
          <w:trHeight w:val="29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9719535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608CA" w14:textId="77777777" w:rsidR="00827B2B" w:rsidRPr="00827B2B" w:rsidRDefault="00827B2B" w:rsidP="00827B2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27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R$ 7,73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14DB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0FD8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-R$ 2,90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95BA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-37,52%</w:t>
            </w:r>
          </w:p>
        </w:tc>
      </w:tr>
      <w:tr w:rsidR="00827B2B" w:rsidRPr="00827B2B" w14:paraId="103E1EE9" w14:textId="77777777" w:rsidTr="00827B2B">
        <w:trPr>
          <w:trHeight w:val="292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37408B" w14:textId="77777777" w:rsidR="00827B2B" w:rsidRPr="00827B2B" w:rsidRDefault="00827B2B" w:rsidP="00827B2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D17D" w14:textId="77777777" w:rsidR="00827B2B" w:rsidRPr="00827B2B" w:rsidRDefault="00827B2B" w:rsidP="00827B2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27B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R$ 5,39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8834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28A5" w14:textId="77777777" w:rsidR="00827B2B" w:rsidRPr="00827B2B" w:rsidRDefault="00827B2B" w:rsidP="00827B2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F377" w14:textId="77777777" w:rsidR="00827B2B" w:rsidRPr="00827B2B" w:rsidRDefault="00827B2B" w:rsidP="00827B2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-8,72%</w:t>
            </w:r>
          </w:p>
        </w:tc>
      </w:tr>
    </w:tbl>
    <w:p w14:paraId="6DA3B9F9" w14:textId="77777777" w:rsidR="00EA0048" w:rsidRDefault="00EA0048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1947C027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7935CD5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0FC859A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CAA6D60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D730C34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09EEC3D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D2284D6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04ED77D" w14:textId="77777777" w:rsidR="003D1F02" w:rsidRPr="00E81DBD" w:rsidRDefault="003D1F0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BADB6C5" w14:textId="77777777" w:rsidR="0070532A" w:rsidRDefault="0070532A" w:rsidP="0070532A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t>Anexo</w:t>
      </w:r>
    </w:p>
    <w:p w14:paraId="72496DD1" w14:textId="77777777" w:rsidR="0070532A" w:rsidRDefault="0070532A" w:rsidP="0070532A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0606EB5B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527FC26C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0A528433" w14:textId="77777777" w:rsidR="0070532A" w:rsidRDefault="0070532A" w:rsidP="0070532A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1AA65FA3" w14:textId="77777777" w:rsidR="0070532A" w:rsidRPr="0031514F" w:rsidRDefault="0070532A" w:rsidP="0070532A">
      <w:pPr>
        <w:tabs>
          <w:tab w:val="left" w:pos="567"/>
        </w:tabs>
        <w:jc w:val="both"/>
        <w:rPr>
          <w:rFonts w:ascii="Verdana" w:hAnsi="Verdana" w:cs="Arial"/>
          <w:b/>
          <w:bCs/>
          <w:color w:val="042B55"/>
        </w:rPr>
      </w:pPr>
    </w:p>
    <w:p w14:paraId="7BAFB226" w14:textId="77777777" w:rsidR="00A43482" w:rsidRDefault="00C615D7" w:rsidP="00C615D7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</w:t>
      </w:r>
      <w:r w:rsidR="0070532A"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Tabela 4: Estabelecimentos com os menores preços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10"/>
        <w:gridCol w:w="1508"/>
        <w:gridCol w:w="1510"/>
        <w:gridCol w:w="1508"/>
        <w:gridCol w:w="1508"/>
      </w:tblGrid>
      <w:tr w:rsidR="006039E2" w:rsidRPr="006039E2" w14:paraId="4393DAFE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5256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BA94D1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Postos 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EC0D1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Bandeira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BDF15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DF3D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Bairro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3489B5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</w:tr>
      <w:tr w:rsidR="006039E2" w:rsidRPr="006039E2" w14:paraId="4117999A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C029284" w14:textId="77777777" w:rsidR="006039E2" w:rsidRDefault="006039E2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0CA99FBA" w14:textId="77777777" w:rsidR="00A743EC" w:rsidRDefault="00A743EC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1A450DE1" w14:textId="7FA59903" w:rsidR="00A743EC" w:rsidRPr="006039E2" w:rsidRDefault="00A743EC" w:rsidP="00A743E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</w:t>
            </w:r>
            <w:r w:rsidR="0056259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2EC7" w14:textId="451AAEC6" w:rsidR="006039E2" w:rsidRPr="006039E2" w:rsidRDefault="00562590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MS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716B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E9A3" w14:textId="59271374" w:rsidR="006039E2" w:rsidRPr="00562590" w:rsidRDefault="00562590" w:rsidP="005625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t xml:space="preserve">Rua </w:t>
            </w:r>
            <w:proofErr w:type="spellStart"/>
            <w:r>
              <w:t>Avani</w:t>
            </w:r>
            <w:proofErr w:type="spellEnd"/>
            <w:r>
              <w:t xml:space="preserve"> Casemiro de Albuquerque, 20.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1544" w14:textId="6B50A8F2" w:rsidR="006039E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FB4" w14:textId="10AEFBA3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</w:t>
            </w:r>
            <w:r w:rsid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4</w:t>
            </w:r>
            <w:r w:rsidR="00562590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8</w:t>
            </w:r>
          </w:p>
        </w:tc>
      </w:tr>
      <w:tr w:rsidR="006039E2" w:rsidRPr="006039E2" w14:paraId="3DC96AFD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6C8149" w14:textId="2B9EA17A" w:rsidR="006039E2" w:rsidRPr="006039E2" w:rsidRDefault="00562590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 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AD46" w14:textId="710C1C55" w:rsidR="006039E2" w:rsidRPr="006039E2" w:rsidRDefault="00562590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MS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BE1" w14:textId="4ED33066" w:rsidR="006039E2" w:rsidRPr="006039E2" w:rsidRDefault="00774A34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8D8B" w14:textId="6DFE8AFE" w:rsidR="006039E2" w:rsidRPr="00562590" w:rsidRDefault="00562590" w:rsidP="0056259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t xml:space="preserve">Rua </w:t>
            </w:r>
            <w:proofErr w:type="spellStart"/>
            <w:r>
              <w:t>Avani</w:t>
            </w:r>
            <w:proofErr w:type="spellEnd"/>
            <w:r>
              <w:t xml:space="preserve"> Casemiro de Albuquerque, 20.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0049" w14:textId="64557E57" w:rsidR="006039E2" w:rsidRPr="006039E2" w:rsidRDefault="00774A34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4D9" w14:textId="7B08E1CC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774A34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</w:t>
            </w:r>
            <w:r w:rsid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,4</w:t>
            </w:r>
            <w:r w:rsidR="00562590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8</w:t>
            </w:r>
          </w:p>
        </w:tc>
      </w:tr>
      <w:tr w:rsidR="006039E2" w:rsidRPr="006039E2" w14:paraId="25D84A3C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8BAAD13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91E2" w14:textId="75423F8B" w:rsidR="006039E2" w:rsidRPr="006039E2" w:rsidRDefault="006039E2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  <w:r w:rsidR="00562590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alante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7F17" w14:textId="5552F6F0" w:rsidR="006039E2" w:rsidRPr="006039E2" w:rsidRDefault="00562590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Ale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617" w14:textId="137FB249" w:rsidR="006039E2" w:rsidRPr="00562590" w:rsidRDefault="00562590" w:rsidP="006039E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t>69 - Galante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16F1" w14:textId="19134661" w:rsidR="006039E2" w:rsidRPr="006039E2" w:rsidRDefault="00562590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Galante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D312" w14:textId="0AFB2DA8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5396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</w:t>
            </w:r>
            <w:r w:rsidR="00562590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09</w:t>
            </w:r>
          </w:p>
        </w:tc>
      </w:tr>
      <w:tr w:rsidR="00553962" w:rsidRPr="006039E2" w14:paraId="3E197D35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308FD3F9" w14:textId="0EA4D0CD" w:rsidR="00553962" w:rsidRPr="006039E2" w:rsidRDefault="0055396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C3D0" w14:textId="08A53319" w:rsidR="00553962" w:rsidRPr="006039E2" w:rsidRDefault="00562590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GS 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B990" w14:textId="73DA9EF4" w:rsidR="00553962" w:rsidRPr="006039E2" w:rsidRDefault="00562590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8939" w14:textId="61EE5731" w:rsidR="00553962" w:rsidRPr="00562590" w:rsidRDefault="00562590" w:rsidP="006039E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t>BR-230, S/N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4D97" w14:textId="467ADCB6" w:rsidR="00553962" w:rsidRDefault="00562590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Itararé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05353" w14:textId="30C97AA0" w:rsidR="0055396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4,46</w:t>
            </w:r>
          </w:p>
        </w:tc>
      </w:tr>
      <w:tr w:rsidR="006039E2" w:rsidRPr="006039E2" w14:paraId="40E30315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9903A9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205A" w14:textId="0BAC6749" w:rsidR="006039E2" w:rsidRPr="006039E2" w:rsidRDefault="000B73F9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 </w:t>
            </w:r>
            <w:r w:rsidR="00C85C8A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Dallas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D557" w14:textId="42152AC8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</w:t>
            </w:r>
            <w:r w:rsidR="00C85C8A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50BC" w14:textId="5E7741ED" w:rsidR="006039E2" w:rsidRPr="00C85C8A" w:rsidRDefault="00C85C8A" w:rsidP="006039E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t xml:space="preserve">Av. Assis </w:t>
            </w:r>
            <w:proofErr w:type="spellStart"/>
            <w:r>
              <w:t>Chateubriand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05E0" w14:textId="3CA1AFA0" w:rsidR="006039E2" w:rsidRPr="006039E2" w:rsidRDefault="000B73F9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4A73" w14:textId="7CB02EA5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C85C8A" w:rsidRPr="006039E2" w14:paraId="2E0C9A7F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65B43B2E" w14:textId="5EBF3D4A" w:rsidR="00C85C8A" w:rsidRPr="006039E2" w:rsidRDefault="00C85C8A" w:rsidP="00C85C8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3CC3" w14:textId="699F2ACE" w:rsidR="00C85C8A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Posto Sudoeste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AD1A4" w14:textId="1A3A0265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96162" w14:textId="3E7AA333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Rodovia BR 230,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1000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E083" w14:textId="01D3B273" w:rsidR="00C85C8A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01CA" w14:textId="31718DDD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C85C8A" w:rsidRPr="006039E2" w14:paraId="4D4F4FAA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19279135" w14:textId="06BE67E0" w:rsidR="00C85C8A" w:rsidRPr="006039E2" w:rsidRDefault="00C85C8A" w:rsidP="00C85C8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A6151" w14:textId="49F79810" w:rsidR="00C85C8A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29B5" w14:textId="51B4601A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0D0F4" w14:textId="0A28822C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Rodovia BR 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166D" w14:textId="31384CF1" w:rsidR="00C85C8A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421E" w14:textId="0EF7D376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C85C8A" w:rsidRPr="006039E2" w14:paraId="1494A0C7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219B1C93" w14:textId="475BAA29" w:rsidR="00C85C8A" w:rsidRPr="006039E2" w:rsidRDefault="00C85C8A" w:rsidP="00C85C8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E681" w14:textId="29895C6B" w:rsidR="00C85C8A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Domingos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B80E" w14:textId="4BB9CF14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Setta</w:t>
            </w:r>
            <w:proofErr w:type="spellEnd"/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7DF14" w14:textId="5888E498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Av. Dep. Raimundo </w:t>
            </w:r>
            <w:proofErr w:type="spellStart"/>
            <w:r w:rsidRPr="0055396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Asfora</w:t>
            </w:r>
            <w:proofErr w:type="spellEnd"/>
            <w:r w:rsidRPr="0055396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, 1699.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5F4FB" w14:textId="2DA92931" w:rsidR="00C85C8A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41E8C" w14:textId="06D04722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C85C8A" w:rsidRPr="006039E2" w14:paraId="30597879" w14:textId="77777777" w:rsidTr="00D53C56">
        <w:trPr>
          <w:trHeight w:val="563"/>
        </w:trPr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FFA0648" w14:textId="77777777" w:rsidR="00C85C8A" w:rsidRPr="006039E2" w:rsidRDefault="00C85C8A" w:rsidP="00C85C8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E734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Máster gás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70B5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C025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2675.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36F7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6E63" w14:textId="763056E2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  <w:tr w:rsidR="00C85C8A" w:rsidRPr="006039E2" w14:paraId="531CE5BF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312E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AEEB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Marcos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34ED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53D9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878.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6F3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5E2D" w14:textId="116E5D29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  <w:tr w:rsidR="00C85C8A" w:rsidRPr="006039E2" w14:paraId="3ECEF7B3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82432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4E8F" w14:textId="5FDB23E1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Luiz 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86DC" w14:textId="1885D881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587A0" w14:textId="0D8EF840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Rua Almeida Barreto, 1950.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FFEF" w14:textId="0C350592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Centenário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427F" w14:textId="0BE996A5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  <w:tr w:rsidR="00C85C8A" w:rsidRPr="006039E2" w14:paraId="1D65FEE6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6C4E7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96B4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Unigás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477E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66EC" w14:textId="71952DB1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Rua Joaquim </w:t>
            </w: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Caroca</w:t>
            </w:r>
            <w:proofErr w:type="spellEnd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, 517.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1D6A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Universitário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2F64" w14:textId="4BE31935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</w:tbl>
    <w:p w14:paraId="6CF082C9" w14:textId="77777777" w:rsidR="00E839D4" w:rsidRDefault="00753333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53333">
        <w:t xml:space="preserve"> </w:t>
      </w:r>
      <w:r w:rsidR="0070532A"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</w:t>
      </w:r>
      <w:r w:rsidR="00662BAD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Municipal de Campina Grande-P</w:t>
      </w:r>
      <w:r w:rsidR="000C6DAD">
        <w:rPr>
          <w:rFonts w:ascii="Times New Roman" w:hAnsi="Times New Roman" w:cs="Times New Roman"/>
          <w:i/>
          <w:color w:val="00B0F0"/>
          <w:sz w:val="20"/>
          <w:szCs w:val="20"/>
        </w:rPr>
        <w:t>B</w:t>
      </w:r>
    </w:p>
    <w:p w14:paraId="31C4082C" w14:textId="77777777" w:rsidR="004F253E" w:rsidRDefault="004F253E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1D652ED" w14:textId="77777777" w:rsidR="00662BAD" w:rsidRDefault="00662BAD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6383C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66ED0AE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44489AB9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</w:p>
    <w:p w14:paraId="30647A2F" w14:textId="77777777" w:rsidR="0070532A" w:rsidRDefault="0070532A" w:rsidP="003D68FC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t>A seguir</w:t>
      </w:r>
      <w:r>
        <w:rPr>
          <w:rFonts w:ascii="Verdana" w:hAnsi="Verdana" w:cs="Arial"/>
        </w:rPr>
        <w:t xml:space="preserve"> (Figura 2), podemos observar a representação espacial dos postos de combustíveis participantes da pesquisa do município de Campina Grande- PB, como também seus respectivos </w:t>
      </w:r>
      <w:r w:rsidR="003D68FC">
        <w:rPr>
          <w:rFonts w:ascii="Verdana" w:hAnsi="Verdana" w:cs="Arial"/>
        </w:rPr>
        <w:t>endereços e valores (Quadro 1):</w:t>
      </w:r>
    </w:p>
    <w:p w14:paraId="19B021C9" w14:textId="77777777" w:rsidR="003D68FC" w:rsidRPr="003D68FC" w:rsidRDefault="003D68FC" w:rsidP="003D68FC">
      <w:pPr>
        <w:ind w:firstLine="709"/>
        <w:jc w:val="both"/>
        <w:rPr>
          <w:rFonts w:ascii="Verdana" w:hAnsi="Verdana" w:cs="Arial"/>
        </w:rPr>
      </w:pPr>
    </w:p>
    <w:p w14:paraId="150CE527" w14:textId="7EEF111D" w:rsidR="00C25F63" w:rsidRDefault="0070532A" w:rsidP="0070532A">
      <w:pPr>
        <w:rPr>
          <w:noProof/>
          <w:lang w:eastAsia="pt-BR" w:bidi="ar-SA"/>
        </w:rPr>
      </w:pP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2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de Campina Grande-PB (</w:t>
      </w:r>
      <w:r w:rsidR="001D51D6">
        <w:rPr>
          <w:rFonts w:ascii="Times New Roman" w:hAnsi="Times New Roman"/>
          <w:i/>
          <w:iCs/>
          <w:color w:val="00B0F0"/>
          <w:sz w:val="20"/>
          <w:szCs w:val="20"/>
        </w:rPr>
        <w:t>ju</w:t>
      </w:r>
      <w:r w:rsidR="00AA7AAE">
        <w:rPr>
          <w:rFonts w:ascii="Times New Roman" w:hAnsi="Times New Roman"/>
          <w:i/>
          <w:iCs/>
          <w:color w:val="00B0F0"/>
          <w:sz w:val="20"/>
          <w:szCs w:val="20"/>
        </w:rPr>
        <w:t>lh</w:t>
      </w:r>
      <w:r w:rsidR="001D51D6">
        <w:rPr>
          <w:rFonts w:ascii="Times New Roman" w:hAnsi="Times New Roman"/>
          <w:i/>
          <w:iCs/>
          <w:color w:val="00B0F0"/>
          <w:sz w:val="20"/>
          <w:szCs w:val="20"/>
        </w:rPr>
        <w:t>o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/2023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  <w:r w:rsidR="001A38FF" w:rsidRPr="001A38FF">
        <w:rPr>
          <w:noProof/>
          <w:lang w:eastAsia="pt-BR" w:bidi="ar-SA"/>
        </w:rPr>
        <w:t xml:space="preserve"> </w:t>
      </w:r>
    </w:p>
    <w:p w14:paraId="2ABFC76F" w14:textId="790151F3" w:rsidR="003D68FC" w:rsidRPr="00C25F63" w:rsidRDefault="00396DC2" w:rsidP="0070532A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42B1D516" wp14:editId="7680F98E">
            <wp:extent cx="5760085" cy="30841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C4FE" w14:textId="77777777" w:rsidR="0070532A" w:rsidRDefault="0070532A" w:rsidP="00320E6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45C0BAD" w14:textId="77777777" w:rsidR="00436876" w:rsidRDefault="00436876" w:rsidP="0070532A">
      <w:pPr>
        <w:rPr>
          <w:rFonts w:ascii="Verdana" w:hAnsi="Verdana" w:cs="Arial"/>
          <w:b/>
          <w:bCs/>
          <w:color w:val="042B55"/>
        </w:rPr>
      </w:pPr>
    </w:p>
    <w:p w14:paraId="22EC2089" w14:textId="57A8E8A8" w:rsidR="00396DC2" w:rsidRDefault="00603CA0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Link:</w:t>
      </w:r>
      <w:r w:rsidR="005C1993">
        <w:rPr>
          <w:rFonts w:ascii="Verdana" w:hAnsi="Verdana" w:cs="Arial"/>
          <w:b/>
          <w:bCs/>
          <w:color w:val="042B55"/>
        </w:rPr>
        <w:t xml:space="preserve"> </w:t>
      </w:r>
    </w:p>
    <w:p w14:paraId="1FAEC2F3" w14:textId="7815788B" w:rsidR="003B16B1" w:rsidRDefault="001B2485" w:rsidP="0070532A">
      <w:pPr>
        <w:rPr>
          <w:rFonts w:ascii="Verdana" w:hAnsi="Verdana" w:cs="Arial"/>
          <w:b/>
          <w:bCs/>
          <w:color w:val="042B55"/>
        </w:rPr>
      </w:pPr>
      <w:hyperlink r:id="rId14" w:history="1">
        <w:r w:rsidR="00396DC2" w:rsidRPr="003E69A3">
          <w:rPr>
            <w:rStyle w:val="Hyperlink"/>
            <w:rFonts w:ascii="Verdana" w:hAnsi="Verdana" w:cs="Arial"/>
            <w:b/>
            <w:bCs/>
          </w:rPr>
          <w:t>https://www.google.com/maps/d/edit?mid=1Bpc7PaLCRC0oRKx4aIScty_2oZtBDIM&amp;usp=sharing</w:t>
        </w:r>
      </w:hyperlink>
      <w:r w:rsidR="00396DC2">
        <w:rPr>
          <w:rFonts w:ascii="Verdana" w:hAnsi="Verdana" w:cs="Arial"/>
          <w:b/>
          <w:bCs/>
          <w:color w:val="042B55"/>
        </w:rPr>
        <w:t xml:space="preserve"> </w:t>
      </w:r>
    </w:p>
    <w:p w14:paraId="5B379A99" w14:textId="77777777" w:rsidR="00E47468" w:rsidRDefault="00E47468" w:rsidP="0070532A">
      <w:pPr>
        <w:rPr>
          <w:rFonts w:ascii="Verdana" w:hAnsi="Verdana" w:cs="Arial"/>
          <w:b/>
          <w:bCs/>
          <w:color w:val="042B55"/>
        </w:rPr>
      </w:pPr>
    </w:p>
    <w:p w14:paraId="7F32D6DD" w14:textId="77777777" w:rsidR="0070532A" w:rsidRDefault="003D2BBB" w:rsidP="0070532A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Na F</w:t>
      </w:r>
      <w:r w:rsidR="0070532A">
        <w:rPr>
          <w:rFonts w:ascii="Verdana" w:hAnsi="Verdana" w:cs="Arial"/>
        </w:rPr>
        <w:t xml:space="preserve">igura (3) está a representação espacial dos postos de gasolina com os preços </w:t>
      </w:r>
      <w:r w:rsidR="004838CD">
        <w:rPr>
          <w:rFonts w:ascii="Verdana" w:hAnsi="Verdana" w:cs="Arial"/>
        </w:rPr>
        <w:t>da Gasolina Comum abaixo da média</w:t>
      </w:r>
      <w:r w:rsidR="0070532A">
        <w:rPr>
          <w:rFonts w:ascii="Verdana" w:hAnsi="Verdana" w:cs="Arial"/>
        </w:rPr>
        <w:t xml:space="preserve"> para o consumidor campinense.</w:t>
      </w:r>
      <w:r w:rsidR="0070532A">
        <w:rPr>
          <w:rFonts w:ascii="Verdana" w:hAnsi="Verdana" w:cs="Arial"/>
        </w:rPr>
        <w:tab/>
      </w:r>
    </w:p>
    <w:p w14:paraId="67353A44" w14:textId="77777777" w:rsidR="00E47468" w:rsidRDefault="00E47468" w:rsidP="0070532A">
      <w:pPr>
        <w:rPr>
          <w:rFonts w:ascii="Verdana" w:hAnsi="Verdana" w:cs="Arial"/>
        </w:rPr>
      </w:pPr>
    </w:p>
    <w:p w14:paraId="1C50BA74" w14:textId="77777777" w:rsidR="00E47468" w:rsidRDefault="00E47468" w:rsidP="0070532A">
      <w:pPr>
        <w:rPr>
          <w:rFonts w:ascii="Verdana" w:hAnsi="Verdana" w:cs="Arial"/>
        </w:rPr>
      </w:pPr>
    </w:p>
    <w:p w14:paraId="640BDE28" w14:textId="6AFC1E2E" w:rsidR="004838CD" w:rsidRDefault="0070532A" w:rsidP="0070532A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3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com os preços </w:t>
      </w:r>
      <w:r w:rsidR="004838CD">
        <w:rPr>
          <w:rFonts w:ascii="Times New Roman" w:hAnsi="Times New Roman"/>
          <w:i/>
          <w:iCs/>
          <w:color w:val="00B0F0"/>
          <w:sz w:val="20"/>
          <w:szCs w:val="20"/>
        </w:rPr>
        <w:t>da Gasolina Comum abaixo da média em Campina Gran</w:t>
      </w:r>
      <w:r w:rsidR="00C25F63">
        <w:rPr>
          <w:rFonts w:ascii="Times New Roman" w:hAnsi="Times New Roman"/>
          <w:i/>
          <w:iCs/>
          <w:color w:val="00B0F0"/>
          <w:sz w:val="20"/>
          <w:szCs w:val="20"/>
        </w:rPr>
        <w:t>de-PB (</w:t>
      </w:r>
      <w:r w:rsidR="000B73F9">
        <w:rPr>
          <w:rFonts w:ascii="Times New Roman" w:hAnsi="Times New Roman"/>
          <w:i/>
          <w:iCs/>
          <w:color w:val="00B0F0"/>
          <w:sz w:val="20"/>
          <w:szCs w:val="20"/>
        </w:rPr>
        <w:t>ju</w:t>
      </w:r>
      <w:r w:rsidR="00AA7AAE">
        <w:rPr>
          <w:rFonts w:ascii="Times New Roman" w:hAnsi="Times New Roman"/>
          <w:i/>
          <w:iCs/>
          <w:color w:val="00B0F0"/>
          <w:sz w:val="20"/>
          <w:szCs w:val="20"/>
        </w:rPr>
        <w:t>lh</w:t>
      </w:r>
      <w:r w:rsidR="000B73F9">
        <w:rPr>
          <w:rFonts w:ascii="Times New Roman" w:hAnsi="Times New Roman"/>
          <w:i/>
          <w:iCs/>
          <w:color w:val="00B0F0"/>
          <w:sz w:val="20"/>
          <w:szCs w:val="20"/>
        </w:rPr>
        <w:t>o\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  <w:r w:rsidR="00C85C8A">
        <w:rPr>
          <w:rFonts w:ascii="Times New Roman" w:hAnsi="Times New Roman"/>
          <w:i/>
          <w:iCs/>
          <w:noProof/>
          <w:color w:val="00B0F0"/>
          <w:sz w:val="20"/>
          <w:szCs w:val="20"/>
        </w:rPr>
        <w:drawing>
          <wp:inline distT="0" distB="0" distL="0" distR="0" wp14:anchorId="651EAC1C" wp14:editId="51CA5DC3">
            <wp:extent cx="5760085" cy="3768090"/>
            <wp:effectExtent l="0" t="0" r="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8531" w14:textId="77777777" w:rsidR="0070532A" w:rsidRDefault="0070532A" w:rsidP="005E4AB9">
      <w:pPr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  <w:t xml:space="preserve"> </w:t>
      </w:r>
      <w:r w:rsidRPr="00E81DBD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</w:p>
    <w:p w14:paraId="3040686B" w14:textId="77777777" w:rsidR="005E4AB9" w:rsidRPr="005E4AB9" w:rsidRDefault="005E4AB9" w:rsidP="005E4AB9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52806AFC" w14:textId="31B63B6A" w:rsidR="004F253E" w:rsidRPr="00D22CEB" w:rsidRDefault="004838CD" w:rsidP="001A38FF">
      <w:pPr>
        <w:rPr>
          <w:rStyle w:val="Hyperlink"/>
          <w:rFonts w:ascii="Verdana" w:hAnsi="Verdana" w:cs="Arial"/>
          <w:b/>
          <w:bCs/>
          <w:color w:val="042B55"/>
          <w:u w:val="none"/>
        </w:rPr>
      </w:pPr>
      <w:r>
        <w:rPr>
          <w:rFonts w:ascii="Verdana" w:hAnsi="Verdana" w:cs="Arial"/>
          <w:b/>
          <w:bCs/>
          <w:color w:val="042B55"/>
        </w:rPr>
        <w:t>Link</w:t>
      </w:r>
      <w:r w:rsidR="00132CCC">
        <w:rPr>
          <w:rFonts w:ascii="Verdana" w:hAnsi="Verdana" w:cs="Arial"/>
          <w:b/>
          <w:bCs/>
          <w:color w:val="042B55"/>
        </w:rPr>
        <w:t>:</w:t>
      </w:r>
    </w:p>
    <w:p w14:paraId="2CC7B4C8" w14:textId="507FBB10" w:rsidR="004F253E" w:rsidRDefault="001B2485" w:rsidP="001A38FF">
      <w:pPr>
        <w:rPr>
          <w:rStyle w:val="Hyperlink"/>
          <w:rFonts w:ascii="Verdana" w:hAnsi="Verdana" w:cs="Arial"/>
          <w:b/>
          <w:bCs/>
        </w:rPr>
      </w:pPr>
      <w:hyperlink r:id="rId16" w:history="1">
        <w:r w:rsidR="00D22CEB" w:rsidRPr="003E69A3">
          <w:rPr>
            <w:rStyle w:val="Hyperlink"/>
            <w:rFonts w:ascii="Verdana" w:hAnsi="Verdana" w:cs="Arial"/>
            <w:b/>
            <w:bCs/>
          </w:rPr>
          <w:t>https://www.google.com/maps/d/edit?mid=1U2GI2k_r6Gc_W6FzHzry8UR7pVEtWfM&amp;usp=sharing</w:t>
        </w:r>
      </w:hyperlink>
      <w:r w:rsidR="00D22CEB">
        <w:rPr>
          <w:rStyle w:val="Hyperlink"/>
          <w:rFonts w:ascii="Verdana" w:hAnsi="Verdana" w:cs="Arial"/>
          <w:b/>
          <w:bCs/>
        </w:rPr>
        <w:t xml:space="preserve"> </w:t>
      </w:r>
    </w:p>
    <w:p w14:paraId="389622CD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1542E2D9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63B75566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3678BC90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3EE7B72F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64FD9DA9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4F8E57BE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11098C95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0ABCC33E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7E152538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539BF9C3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4CF0BE2A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315DBDC7" w14:textId="77777777" w:rsidR="004F253E" w:rsidRDefault="004F253E" w:rsidP="001A38FF">
      <w:pPr>
        <w:rPr>
          <w:rFonts w:ascii="Verdana" w:hAnsi="Verdana" w:cs="Arial"/>
          <w:b/>
          <w:bCs/>
          <w:color w:val="042B55"/>
        </w:rPr>
      </w:pPr>
    </w:p>
    <w:p w14:paraId="2FD125F7" w14:textId="77777777" w:rsidR="00C17197" w:rsidRDefault="00C17197" w:rsidP="001A38FF">
      <w:pP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</w:pPr>
    </w:p>
    <w:p w14:paraId="085641D7" w14:textId="77777777" w:rsidR="00136854" w:rsidRDefault="0070532A" w:rsidP="005E4AB9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  <w:r w:rsidRPr="00D96F9E"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  <w:lastRenderedPageBreak/>
        <w:t xml:space="preserve">E para uma melhor compreensão segue um quadro resumo com a relação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Quantidade de postos e 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Valor cobrado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pela gasolina comum</w:t>
      </w:r>
      <w:r w:rsidRPr="00D96F9E"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  <w:t>.</w:t>
      </w:r>
    </w:p>
    <w:p w14:paraId="70287F70" w14:textId="77777777" w:rsidR="00F5735D" w:rsidRDefault="00F5735D" w:rsidP="005E4AB9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</w:p>
    <w:p w14:paraId="5CADDD94" w14:textId="7FF85E78" w:rsidR="00F73B97" w:rsidRDefault="0070532A" w:rsidP="00F5735D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Tabela 5: Relação de quantidade de postos e valores cobrados pa</w:t>
      </w:r>
      <w:r w:rsidR="001D51D6">
        <w:rPr>
          <w:rFonts w:ascii="Times New Roman" w:hAnsi="Times New Roman" w:cs="Times New Roman"/>
          <w:bCs/>
          <w:color w:val="00B0F0"/>
          <w:sz w:val="20"/>
          <w:szCs w:val="20"/>
        </w:rPr>
        <w:t>r</w:t>
      </w: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a gasolina comum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160"/>
        <w:gridCol w:w="4565"/>
      </w:tblGrid>
      <w:tr w:rsidR="006039E2" w:rsidRPr="006039E2" w14:paraId="20B9F05D" w14:textId="77777777" w:rsidTr="000B73F9">
        <w:trPr>
          <w:trHeight w:val="315"/>
        </w:trPr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51A5434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1D15C6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Quantidade de Estabelecimentos </w:t>
            </w:r>
          </w:p>
        </w:tc>
        <w:tc>
          <w:tcPr>
            <w:tcW w:w="2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D92054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Percentual de Estabelecimentos Amostrados (%)</w:t>
            </w:r>
          </w:p>
        </w:tc>
      </w:tr>
      <w:tr w:rsidR="006039E2" w:rsidRPr="006039E2" w14:paraId="67690B81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DBF5" w14:textId="3AE813B5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F402" w14:textId="41EE720A" w:rsidR="006039E2" w:rsidRPr="006039E2" w:rsidRDefault="00AD357B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DECD" w14:textId="0ADC4258" w:rsidR="006039E2" w:rsidRPr="006039E2" w:rsidRDefault="00396DC2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1,63</w:t>
            </w:r>
            <w:r w:rsidR="006039E2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6039E2" w:rsidRPr="006039E2" w14:paraId="192C615B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412" w14:textId="3BF56E33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7912" w14:textId="6EB8B5EF" w:rsidR="006039E2" w:rsidRPr="006039E2" w:rsidRDefault="00AD357B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7BEA" w14:textId="5243AF19" w:rsidR="006039E2" w:rsidRPr="006039E2" w:rsidRDefault="00396DC2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3,27</w:t>
            </w:r>
            <w:r w:rsidR="006039E2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1989E3A3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8D04" w14:textId="1157753A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ABB1" w14:textId="20328ABD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8BF3" w14:textId="2BDB9BDB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396DC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6A071A8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AF84" w14:textId="1849A35B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49D9" w14:textId="6798FE35" w:rsidR="000B73F9" w:rsidRPr="006039E2" w:rsidRDefault="00AD357B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DD14" w14:textId="139FE710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396DC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,63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4A4B0B7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E48B" w14:textId="58C984D3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7C1E" w14:textId="0CB2B03A" w:rsidR="000B73F9" w:rsidRPr="006039E2" w:rsidRDefault="00AD357B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59A7" w14:textId="62744700" w:rsidR="000B73F9" w:rsidRPr="006039E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3,27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250A55E7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F673" w14:textId="1297875B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7D47" w14:textId="3C0EB1B6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1564" w14:textId="7AE30DC0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</w:t>
            </w:r>
            <w:r w:rsidR="00396DC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17BC5DF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37B7" w14:textId="3A82E834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4B0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352F" w14:textId="30165359" w:rsidR="000B73F9" w:rsidRPr="006039E2" w:rsidRDefault="00AD357B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0D69" w14:textId="502FFA4E" w:rsidR="000B73F9" w:rsidRPr="006039E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8,19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4752B4" w:rsidRPr="006039E2" w14:paraId="69D70958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C05E" w14:textId="12287F1B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AD5D" w14:textId="36A0F804" w:rsidR="004752B4" w:rsidRPr="006039E2" w:rsidRDefault="00AD357B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B31B" w14:textId="20ACFC78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396DC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8,03</w:t>
            </w:r>
            <w:r w:rsidRP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4752B4" w:rsidRPr="006039E2" w14:paraId="7B83E494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6D8C" w14:textId="2E71117C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E61EF" w14:textId="3C8C644E" w:rsidR="004752B4" w:rsidRPr="006039E2" w:rsidRDefault="00AD357B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F201" w14:textId="2B203044" w:rsidR="004752B4" w:rsidRPr="006039E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1,63</w:t>
            </w:r>
            <w:r w:rsidR="004752B4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4752B4" w:rsidRPr="006039E2" w14:paraId="0D60BEFA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C8B4" w14:textId="5839282B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AD35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71CB" w14:textId="03AFD4DE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E2867" w14:textId="48FAAE7C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396DC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7000703B" w14:textId="77777777" w:rsidTr="00262843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D15B" w14:textId="4C57DACC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4B0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396DC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56DF" w14:textId="2CB35C2F" w:rsidR="000B73F9" w:rsidRPr="006039E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4F13" w14:textId="25081565" w:rsidR="000B73F9" w:rsidRPr="006039E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3,27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396DC2" w:rsidRPr="006039E2" w14:paraId="46652DEC" w14:textId="77777777" w:rsidTr="00262843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C79AD" w14:textId="405816AF" w:rsidR="00396DC2" w:rsidRPr="006039E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4A31D" w14:textId="3C2BE552" w:rsidR="00396DC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4B08" w14:textId="06E8D809" w:rsidR="00396DC2" w:rsidRDefault="00396DC2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54,09%</w:t>
            </w:r>
          </w:p>
        </w:tc>
      </w:tr>
      <w:tr w:rsidR="00262843" w:rsidRPr="006039E2" w14:paraId="6F2FBB7C" w14:textId="77777777" w:rsidTr="00262843">
        <w:trPr>
          <w:trHeight w:val="315"/>
        </w:trPr>
        <w:tc>
          <w:tcPr>
            <w:tcW w:w="7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C4C4" w14:textId="282FE86A" w:rsidR="00262843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7EE1" w14:textId="0DE87345" w:rsidR="00262843" w:rsidRDefault="003B16B1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827B2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31E3" w14:textId="1A273D9D" w:rsidR="00262843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100,00%</w:t>
            </w:r>
          </w:p>
        </w:tc>
      </w:tr>
    </w:tbl>
    <w:p w14:paraId="60BF32CD" w14:textId="77777777" w:rsidR="0070532A" w:rsidRPr="004C5750" w:rsidRDefault="0070532A" w:rsidP="004C5750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18C3A2B1" w14:textId="77777777" w:rsidR="004F253E" w:rsidRDefault="004F253E" w:rsidP="0070532A">
      <w:pPr>
        <w:rPr>
          <w:rFonts w:ascii="Verdana" w:hAnsi="Verdana" w:cs="Arial"/>
          <w:b/>
          <w:bCs/>
          <w:color w:val="042B55"/>
        </w:rPr>
      </w:pPr>
    </w:p>
    <w:p w14:paraId="7944CE27" w14:textId="5FA5AE12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3C5371CD" w14:textId="77777777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68418CBB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3.3-</w:t>
      </w:r>
      <w:r w:rsidRPr="00514186">
        <w:rPr>
          <w:rFonts w:ascii="Verdana" w:hAnsi="Verdana" w:cs="Arial"/>
          <w:b/>
          <w:bCs/>
          <w:color w:val="042B55"/>
        </w:rPr>
        <w:t xml:space="preserve"> Re</w:t>
      </w:r>
      <w:r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35C0C8D0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</w:p>
    <w:p w14:paraId="3FE49619" w14:textId="77777777" w:rsidR="00C17197" w:rsidRPr="0051575B" w:rsidRDefault="00C17197" w:rsidP="00C17197">
      <w:pPr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3F5F224F" w14:textId="77777777" w:rsidR="00C17197" w:rsidRDefault="00C17197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0DD66A5A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91A7D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5CDF691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43B12B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7B84D4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52433D7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4ED8232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3630AD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DFE5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60DF609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48DAEC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99AF46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3B30A6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419C0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022ED976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5A593744" w14:textId="77777777" w:rsidR="00C17197" w:rsidRDefault="00C17197" w:rsidP="00C17197"/>
    <w:p w14:paraId="220CDF01" w14:textId="032EFAAD" w:rsidR="00C17197" w:rsidRDefault="00C17197" w:rsidP="0070532A">
      <w:pPr>
        <w:rPr>
          <w:rFonts w:ascii="Verdana" w:hAnsi="Verdana" w:cs="Arial"/>
          <w:b/>
          <w:bCs/>
          <w:color w:val="042B55"/>
        </w:rPr>
        <w:sectPr w:rsidR="00C17197" w:rsidSect="00CF252B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horzAnchor="margin" w:tblpXSpec="center" w:tblpY="-1698"/>
        <w:tblW w:w="15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298"/>
        <w:gridCol w:w="2565"/>
        <w:gridCol w:w="1701"/>
        <w:gridCol w:w="1701"/>
        <w:gridCol w:w="1418"/>
        <w:gridCol w:w="1275"/>
        <w:gridCol w:w="1560"/>
        <w:gridCol w:w="1367"/>
        <w:gridCol w:w="1008"/>
      </w:tblGrid>
      <w:tr w:rsidR="00CF677C" w:rsidRPr="00CF677C" w14:paraId="2870050D" w14:textId="77777777" w:rsidTr="00253CA3">
        <w:trPr>
          <w:trHeight w:val="412"/>
        </w:trPr>
        <w:tc>
          <w:tcPr>
            <w:tcW w:w="158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14:paraId="5384CB17" w14:textId="7DDE890F" w:rsidR="00CF677C" w:rsidRPr="00CF677C" w:rsidRDefault="00CF677C" w:rsidP="00CF67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sz w:val="28"/>
                <w:szCs w:val="28"/>
                <w:lang w:eastAsia="pt-BR" w:bidi="ar-SA"/>
              </w:rPr>
            </w:pPr>
            <w:r w:rsidRPr="00CF677C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lastRenderedPageBreak/>
              <w:t>Quadro 1: Relação dos postos de combustíveis participantes da pesquisa (julho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/</w:t>
            </w:r>
            <w:r w:rsidRPr="00CF677C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>2023)</w:t>
            </w:r>
          </w:p>
        </w:tc>
      </w:tr>
      <w:tr w:rsidR="005E2C85" w:rsidRPr="005E2C85" w14:paraId="7FCB862B" w14:textId="77777777" w:rsidTr="00D22CEB">
        <w:trPr>
          <w:trHeight w:val="412"/>
        </w:trPr>
        <w:tc>
          <w:tcPr>
            <w:tcW w:w="158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5CAD4F64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  <w:t>Pesquisa de preços de combustíveis</w:t>
            </w:r>
          </w:p>
        </w:tc>
      </w:tr>
      <w:tr w:rsidR="00D22CEB" w:rsidRPr="005E2C85" w14:paraId="16043A14" w14:textId="77777777" w:rsidTr="00D22CEB">
        <w:trPr>
          <w:trHeight w:val="363"/>
        </w:trPr>
        <w:tc>
          <w:tcPr>
            <w:tcW w:w="19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DE70D77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Postos de Combustíveis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63FC7328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Bandeira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66DAB912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Endereço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6FFAC4D2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Bairro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F243E" w:fill="0F243E"/>
            <w:noWrap/>
            <w:vAlign w:val="center"/>
            <w:hideMark/>
          </w:tcPr>
          <w:p w14:paraId="025DB1F7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7365D" w:fill="17365D"/>
            <w:noWrap/>
            <w:vAlign w:val="center"/>
            <w:hideMark/>
          </w:tcPr>
          <w:p w14:paraId="5F810601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5E2C8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F497D" w:fill="1F497D"/>
            <w:noWrap/>
            <w:vAlign w:val="center"/>
            <w:hideMark/>
          </w:tcPr>
          <w:p w14:paraId="73D033D2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48DD4" w:fill="548DD4"/>
            <w:noWrap/>
            <w:vAlign w:val="center"/>
            <w:hideMark/>
          </w:tcPr>
          <w:p w14:paraId="1560FFDE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8DB3E2" w:fill="8DB3E2"/>
            <w:noWrap/>
            <w:vAlign w:val="center"/>
            <w:hideMark/>
          </w:tcPr>
          <w:p w14:paraId="4544B5CC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14:paraId="77FF3E41" w14:textId="77777777" w:rsidR="005E2C85" w:rsidRPr="005E2C85" w:rsidRDefault="005E2C85" w:rsidP="005E2C8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E2C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</w:tr>
      <w:tr w:rsidR="00D22CEB" w:rsidRPr="005E2C85" w14:paraId="02C1D422" w14:textId="77777777" w:rsidTr="00D22CEB">
        <w:trPr>
          <w:trHeight w:val="30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4CB7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Anel do brejo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330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63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Dr. Vasconcelos, 127.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B5A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F6E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5,49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08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5,49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CA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4,19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93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4,59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D0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72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2AAD6060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D95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Almirante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94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DD7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Almirante Barroso, 634.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2CC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B1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6BA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DD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B4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C87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F0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C955DDC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10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Amigão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7FE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5E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2980.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11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0B1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062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6C2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65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6D7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D22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F5431EE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C18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Avenida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19A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E07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1600.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923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0EB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E0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0F0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95D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4,69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E0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4,79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A25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7CC6EFEB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40E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Bandeirantes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44F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A54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Epitácio Pessoa, 385.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5DD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B7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5C8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75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5C4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CDF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37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40F82AF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EF59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F5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6FD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Francisco Lopes, 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D97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407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ACD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FA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490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889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40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32AE4C4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485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Domingos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35F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Setta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68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Av. Dep. Raimundo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Asfora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1699.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0E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Três irmãs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32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B27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D1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4E5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D9D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4,56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12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1144C859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122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A7D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0A3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Av. João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Wallig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2304.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225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6A8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824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D76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4,29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82C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4,57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1B1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C9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B8E1E0E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A97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Fechine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123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Shell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118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Roza Gonzaga de Luna, 80.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62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5FBC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30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451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9ED" w14:textId="77777777" w:rsidR="005E2C85" w:rsidRPr="005E2C85" w:rsidRDefault="005E2C85" w:rsidP="005E2C8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9C0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5F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E910EE4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F10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FRS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64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08C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Pres. Getúlio Vargas, 1367.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818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A80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FC4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9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9D1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346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298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71D4F88D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26A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Dallas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CF1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EAC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Av. Assis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Chateubriand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91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Velame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50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AC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5A6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BBF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4,54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F1E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4,56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81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2211AB68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1AD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Laís XII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111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8F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Av.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Dinamérica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Alves Correia, 325.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9E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Santa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1D5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607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5,99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7C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DE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4,89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497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FA9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2EA4B8B4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76D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São Joaquim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1B7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3A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Da Independência, 525.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8D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35C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2F37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50F5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AA2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01B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90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73CBD4A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AC9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>Marília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85C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F3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Professor Almeida Barreto, 201.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5DC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E2A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E0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5,98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3A9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79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32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5,09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4E1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EF4BDD3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94E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Máster gás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282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5B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2675.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B73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661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74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16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58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16B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1D9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4,92 </w:t>
            </w:r>
          </w:p>
        </w:tc>
      </w:tr>
      <w:tr w:rsidR="00D22CEB" w:rsidRPr="005E2C85" w14:paraId="54394A4D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1DF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Monumento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968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6DF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Pref. Severino Bezerra Cabral, 38.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998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CE3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360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664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F5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F42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F4D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5C2E599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568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Micro Posto Rodoviário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116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2AC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Dom Pedro II,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5E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98C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9EB4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C01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B95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926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5,29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094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9F8F609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D01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9E7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CC7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Avani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Casemiro de Albuquerque,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8A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F65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A55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7B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9B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4,57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10F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738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5CC16D5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371A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Norberto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72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6DC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Lourival de Andrade, 1001.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BF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B39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173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5,69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31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51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3E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17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BD21E0F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DEB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Padre Cicero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FD8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F9B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44.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61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F7D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BA8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116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FC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A7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097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887094F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05E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Padre Cícero 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803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64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Manoel Mota, 635.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E3A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42D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8B9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121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092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BF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E2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882B73C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0A4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Presidente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CF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CC0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João Suassuna,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7F6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9D5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CF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52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D9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32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260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A2474F2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205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Ponto cem Reis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FA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93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João Alves de Oliveira, 327.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8B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DA2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CBA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E29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23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C7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D37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CD758AA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0CE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Posto Catolé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D5F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0D7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Vig. Calixto, 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6D6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Sandra Cavalcante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89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4FA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73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EA7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F5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4,79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CC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A975E99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669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Rodo Paraíba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CFB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C5A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Juscelino Kubitschek 3000.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69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Velame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727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40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1A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2E2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F2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58C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27061D8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F60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Posto Sudoeste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AB0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42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BR-230,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5E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Velame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C13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706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20E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C6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4,56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10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4,56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3E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3C627A3B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534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Roma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241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78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Quebra Quilos, 47.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7A8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7D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EDA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CD8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6DD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A02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41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AD0AED2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8004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Santo Antônio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6B4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413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Rodovia BR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3D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Três irmãs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E1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08E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5,69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340D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6F7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4,56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CF78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4,56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EAF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10A0F505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900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Santo Antônio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FE1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3A4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Tavares Cavalcante, 655.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18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0E6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8B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3B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40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79F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4,70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2B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CC1B3C5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7D7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E32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B16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João Quirino, 895.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1C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0FF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951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C65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8EF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6D0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5,09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3ED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71967617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86B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>São Luiz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5DD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Shell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32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Manoel Tavares, 710.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6C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FA0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76B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0C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E1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288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1F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71DC2082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322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443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06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Almeida Barreto, 1950.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BDF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5CD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48C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9A6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6B8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516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0F2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4,92 </w:t>
            </w:r>
          </w:p>
        </w:tc>
      </w:tr>
      <w:tr w:rsidR="00D22CEB" w:rsidRPr="005E2C85" w14:paraId="022F2673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172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442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83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Epitácio Pessoa, 350.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ACF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1E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EAE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D2F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5F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040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2DC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288C2E05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2BB7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III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3B6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4B8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Consul Joseph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Noujain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Habbi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1001.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A94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C35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CEA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62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C8D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920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559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3550E58F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425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XIV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08B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F3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R. Aprígio Veloso, 625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45C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2F2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8E4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940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BBC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254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A47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21CEE1B9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7C9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V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487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Shell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9DF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Inácio Pedro Diniz, 115.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41D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33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2E5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36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95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F63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8A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3B0BD6D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4C0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Marcos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750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EC3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878.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0E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0E9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C32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111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88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2E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8D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4,92 </w:t>
            </w:r>
          </w:p>
        </w:tc>
      </w:tr>
      <w:tr w:rsidR="00D22CEB" w:rsidRPr="005E2C85" w14:paraId="47FF6E4F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E1F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Vicente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21F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4E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Getúlio Vargas, 684.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BF8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E9FF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C5D0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7EE0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27B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5,09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CD14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5,19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3F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69CCA7C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7ACF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Sertões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02A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C3D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Mal. Floriano Peixoto, 2770.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3DB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253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B47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CC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248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4,89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D29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83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F7EA120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F7B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Shopping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632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697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Pref. Severino Bezerra Cabral, 1225.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11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Mirante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62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CB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AE6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33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A67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5,09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D9C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1A493AA9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2FF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Opção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69A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BA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Manoel Tavares, 1735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46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14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4C6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118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BA3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D1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DB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CB005F4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C20D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Unigás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A6F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8F5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Joaquim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Caroca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517.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57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Universitário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82E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38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366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A28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B73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5,09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8BF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4,92 </w:t>
            </w:r>
          </w:p>
        </w:tc>
      </w:tr>
      <w:tr w:rsidR="00D22CEB" w:rsidRPr="005E2C85" w14:paraId="5DAE8F0F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343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Universitário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BE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F00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Av.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Aprigio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Veloso, 334.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195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05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FFF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F85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5DD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4C4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3DD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5163C0AB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104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Viaduto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9DB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C12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Jiló Guedes, 665.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E3C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Santo Antônio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3B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676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8D8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229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4,59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599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CE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A8BF886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3AC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Máxima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29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39E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Três Irmãs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DF9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Três irmãs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55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DFC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5,69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A8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610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AF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81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1D5B389B" w14:textId="77777777" w:rsidTr="00D22CEB">
        <w:trPr>
          <w:trHeight w:val="30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06A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Paulistano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ADB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B01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Av.Jorn.Assis</w:t>
            </w:r>
            <w:proofErr w:type="spellEnd"/>
            <w:proofErr w:type="gram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chateaubriand, 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E49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Jardim Paulistano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30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2FF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3B8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B3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4,65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C18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E7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75C92B3E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4D9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 xml:space="preserve">Posto Sudoeste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43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15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Tomás Soares de Souza, 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35B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850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43F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8924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056B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4,65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D74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653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300C3DA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E1E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gram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 Opção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63C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3D2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Pres. Juscelino Kubitschek, 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F10A" w14:textId="77777777" w:rsidR="005E2C85" w:rsidRPr="005E2C85" w:rsidRDefault="005E2C85" w:rsidP="005E2C8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Pres. Medici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C76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974D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E40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3FD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46D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98B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68BEFFE0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697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GS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FC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7F5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Isabel Barbosa de Araújo, S/N.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41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Sandra Cavalcante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81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8D9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0C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816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4,85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643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929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3969EEF7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B1DB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Santa Ana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AE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F06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proofErr w:type="gram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Av.Pref.Severino</w:t>
            </w:r>
            <w:proofErr w:type="spellEnd"/>
            <w:proofErr w:type="gram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Bezerra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cabral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6BA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A84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81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9B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42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4,99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9A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5,09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AB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1F8D3C9D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5B1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GS Prime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CC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519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Sen. Argemiro de Figueiredo, 2458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1B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 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7C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ADCF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E0F3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A2C5" w14:textId="77777777" w:rsidR="005E2C85" w:rsidRPr="005E2C85" w:rsidRDefault="005E2C85" w:rsidP="005E2C8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26E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4,79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1C6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7F7080F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186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GS 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A25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C9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BR-230, S/N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949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Itararé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5E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86C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9D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3F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4,46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5D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4,58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733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2DA31A99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0EE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gram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 Opção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6E0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7A1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Almirante Barroso,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6F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Quarenta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F6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CF4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83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8C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621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4,69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18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0BAFAFA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2AA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Auto Posto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Veira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6F6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E23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BR-230,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02C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 da 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E82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F16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55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256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6C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B0B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423B61F4" w14:textId="77777777" w:rsidTr="00D22CEB">
        <w:trPr>
          <w:trHeight w:val="309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B1FE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Santa Terezinha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23D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3A9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Pref. Severino Bezerra Cabral, s/n, BR 230.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596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Vila Cabral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790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C1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B4C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01E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4,69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929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4,79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C5C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CFC50F3" w14:textId="77777777" w:rsidTr="00D22CEB">
        <w:trPr>
          <w:trHeight w:val="30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999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Posto Galante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234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55B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69 - Galante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835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Galante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4DB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C6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4E0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4,09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BA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5,05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05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5,20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0CB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07BAF9DE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41E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Auto Posto JE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3FE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3B0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Francisco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Antonio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Do Nascimento, 584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F1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Nova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Brasilia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5E4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2E4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A1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02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A1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F05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7F38B18D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741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Jardins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8A4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52D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Aprigio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Pereira Nepomuceno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801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Jardim Paulistano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832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9E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7EB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DE5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ACF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2EC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16FF8D58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7AF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Portal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27D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8CF1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Francisco Lopes de Almeida, 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16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Malvinas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FB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9B8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65A5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33BC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8BC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1BC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20CE00D4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1998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Nova Campina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D80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48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Três Irmãs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22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Três Irmãs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DB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1419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5,73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982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05AF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4,95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BC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4,99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8E46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  <w:tr w:rsidR="00D22CEB" w:rsidRPr="005E2C85" w14:paraId="17F4C20E" w14:textId="77777777" w:rsidTr="00D22CEB">
        <w:trPr>
          <w:trHeight w:val="30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7FF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Mastordonte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E8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AE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Rod. Gov. </w:t>
            </w:r>
            <w:proofErr w:type="spellStart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Antonio</w:t>
            </w:r>
            <w:proofErr w:type="spellEnd"/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Mariz, 4000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5A6A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 da 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057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 5,64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630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8C33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4,49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556D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      4,79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E25B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R$   4,89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99E4" w14:textId="77777777" w:rsidR="005E2C85" w:rsidRPr="005E2C85" w:rsidRDefault="005E2C85" w:rsidP="005E2C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5E2C85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NT </w:t>
            </w:r>
          </w:p>
        </w:tc>
      </w:tr>
    </w:tbl>
    <w:p w14:paraId="0A17D027" w14:textId="50CFC21C" w:rsidR="00262843" w:rsidRPr="00F20C34" w:rsidRDefault="005C6452" w:rsidP="00F20C34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color w:val="002060"/>
          <w:sz w:val="20"/>
          <w:szCs w:val="20"/>
        </w:rPr>
        <w:lastRenderedPageBreak/>
        <w:t>NT-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Não Tem                                  G.C-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>Gasolina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      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 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E – Etanol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DS-10 – Diesel S-10</w:t>
      </w:r>
      <w:r w:rsidR="00262843">
        <w:rPr>
          <w:rFonts w:ascii="Verdana" w:hAnsi="Verdana" w:cs="Arial"/>
          <w:b/>
          <w:color w:val="002060"/>
          <w:sz w:val="20"/>
          <w:szCs w:val="20"/>
        </w:rPr>
        <w:br/>
        <w:t>G.A – Gasolina Aditivada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DS-500 – Diesel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GNV – Gás Natural Veicular</w:t>
      </w:r>
    </w:p>
    <w:p w14:paraId="4E991892" w14:textId="77777777" w:rsidR="00262843" w:rsidRDefault="00262843" w:rsidP="00262843">
      <w:pPr>
        <w:ind w:left="720"/>
        <w:rPr>
          <w:rFonts w:ascii="Verdana" w:hAnsi="Verdana" w:cs="Arial"/>
          <w:b/>
          <w:sz w:val="20"/>
          <w:szCs w:val="20"/>
        </w:rPr>
      </w:pPr>
    </w:p>
    <w:p w14:paraId="2BBEE765" w14:textId="77777777" w:rsidR="00262843" w:rsidRDefault="00262843" w:rsidP="001D51D6"/>
    <w:sectPr w:rsidR="00262843" w:rsidSect="00FF20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B9C8" w14:textId="77777777" w:rsidR="00AE3B95" w:rsidRDefault="00AE3B95">
      <w:r>
        <w:separator/>
      </w:r>
    </w:p>
  </w:endnote>
  <w:endnote w:type="continuationSeparator" w:id="0">
    <w:p w14:paraId="41C8AB38" w14:textId="77777777" w:rsidR="00AE3B95" w:rsidRDefault="00AE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B741" w14:textId="77777777" w:rsidR="00AB4DC3" w:rsidRDefault="00AB4DC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C6DAD">
      <w:rPr>
        <w:noProof/>
      </w:rPr>
      <w:t>15</w:t>
    </w:r>
    <w:r>
      <w:fldChar w:fldCharType="end"/>
    </w:r>
  </w:p>
  <w:p w14:paraId="1EF82AE2" w14:textId="77777777" w:rsidR="00AB4DC3" w:rsidRDefault="00AB4D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6A43" w14:textId="77777777" w:rsidR="00AE3B95" w:rsidRDefault="00AE3B95">
      <w:r>
        <w:separator/>
      </w:r>
    </w:p>
  </w:footnote>
  <w:footnote w:type="continuationSeparator" w:id="0">
    <w:p w14:paraId="6C5CA212" w14:textId="77777777" w:rsidR="00AE3B95" w:rsidRDefault="00AE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4345BD6"/>
    <w:multiLevelType w:val="hybridMultilevel"/>
    <w:tmpl w:val="76A637F4"/>
    <w:lvl w:ilvl="0" w:tplc="9216ECC0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5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5A2F56"/>
    <w:multiLevelType w:val="hybridMultilevel"/>
    <w:tmpl w:val="D09C87B8"/>
    <w:lvl w:ilvl="0" w:tplc="2FC4DBCE">
      <w:start w:val="1"/>
      <w:numFmt w:val="bullet"/>
      <w:lvlText w:val="o"/>
      <w:lvlJc w:val="left"/>
      <w:rPr>
        <w:rFonts w:ascii="Courier New" w:hAnsi="Courier New" w:cs="Courier New" w:hint="default"/>
        <w:b/>
        <w:color w:val="4472C4" w:themeColor="accent1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A412106"/>
    <w:multiLevelType w:val="hybridMultilevel"/>
    <w:tmpl w:val="A3D4663C"/>
    <w:lvl w:ilvl="0" w:tplc="9216ECC0">
      <w:start w:val="1"/>
      <w:numFmt w:val="bullet"/>
      <w:lvlText w:val=""/>
      <w:lvlJc w:val="left"/>
      <w:pPr>
        <w:ind w:left="785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121EF7"/>
    <w:multiLevelType w:val="hybridMultilevel"/>
    <w:tmpl w:val="C1789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7236"/>
    <w:multiLevelType w:val="hybridMultilevel"/>
    <w:tmpl w:val="E3EC7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01E1"/>
    <w:multiLevelType w:val="hybridMultilevel"/>
    <w:tmpl w:val="64602DFC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42297"/>
    <w:multiLevelType w:val="hybridMultilevel"/>
    <w:tmpl w:val="71404730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644A"/>
    <w:multiLevelType w:val="hybridMultilevel"/>
    <w:tmpl w:val="48E4A3F2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43F5B"/>
    <w:multiLevelType w:val="hybridMultilevel"/>
    <w:tmpl w:val="44CE01E2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7" w15:restartNumberingAfterBreak="0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2EB0CF7"/>
    <w:multiLevelType w:val="hybridMultilevel"/>
    <w:tmpl w:val="63DA1060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5C80"/>
    <w:multiLevelType w:val="hybridMultilevel"/>
    <w:tmpl w:val="B0E0FA1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93A7D3E"/>
    <w:multiLevelType w:val="hybridMultilevel"/>
    <w:tmpl w:val="FDD6A2B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30F22C1"/>
    <w:multiLevelType w:val="hybridMultilevel"/>
    <w:tmpl w:val="423EA762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3F6229"/>
    <w:multiLevelType w:val="hybridMultilevel"/>
    <w:tmpl w:val="E168F620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7AF2120"/>
    <w:multiLevelType w:val="hybridMultilevel"/>
    <w:tmpl w:val="DC2C3228"/>
    <w:lvl w:ilvl="0" w:tplc="9216ECC0">
      <w:start w:val="1"/>
      <w:numFmt w:val="bullet"/>
      <w:lvlText w:val=""/>
      <w:lvlJc w:val="left"/>
      <w:pPr>
        <w:ind w:left="84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80509E9"/>
    <w:multiLevelType w:val="hybridMultilevel"/>
    <w:tmpl w:val="CAB0444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32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abstractNum w:abstractNumId="36" w15:restartNumberingAfterBreak="0">
    <w:nsid w:val="70401239"/>
    <w:multiLevelType w:val="hybridMultilevel"/>
    <w:tmpl w:val="B5C24604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C1001"/>
    <w:multiLevelType w:val="hybridMultilevel"/>
    <w:tmpl w:val="7106765E"/>
    <w:lvl w:ilvl="0" w:tplc="C2B2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32"/>
  </w:num>
  <w:num w:numId="7">
    <w:abstractNumId w:val="35"/>
  </w:num>
  <w:num w:numId="8">
    <w:abstractNumId w:val="9"/>
  </w:num>
  <w:num w:numId="9">
    <w:abstractNumId w:val="6"/>
  </w:num>
  <w:num w:numId="10">
    <w:abstractNumId w:val="34"/>
  </w:num>
  <w:num w:numId="11">
    <w:abstractNumId w:val="21"/>
  </w:num>
  <w:num w:numId="12">
    <w:abstractNumId w:val="27"/>
  </w:num>
  <w:num w:numId="13">
    <w:abstractNumId w:val="18"/>
  </w:num>
  <w:num w:numId="14">
    <w:abstractNumId w:val="28"/>
  </w:num>
  <w:num w:numId="15">
    <w:abstractNumId w:val="25"/>
  </w:num>
  <w:num w:numId="16">
    <w:abstractNumId w:val="16"/>
  </w:num>
  <w:num w:numId="17">
    <w:abstractNumId w:val="26"/>
  </w:num>
  <w:num w:numId="18">
    <w:abstractNumId w:val="5"/>
  </w:num>
  <w:num w:numId="19">
    <w:abstractNumId w:val="7"/>
  </w:num>
  <w:num w:numId="20">
    <w:abstractNumId w:val="29"/>
  </w:num>
  <w:num w:numId="21">
    <w:abstractNumId w:val="24"/>
  </w:num>
  <w:num w:numId="22">
    <w:abstractNumId w:val="4"/>
  </w:num>
  <w:num w:numId="23">
    <w:abstractNumId w:val="31"/>
  </w:num>
  <w:num w:numId="24">
    <w:abstractNumId w:val="17"/>
  </w:num>
  <w:num w:numId="25">
    <w:abstractNumId w:val="22"/>
  </w:num>
  <w:num w:numId="26">
    <w:abstractNumId w:val="14"/>
  </w:num>
  <w:num w:numId="27">
    <w:abstractNumId w:val="8"/>
  </w:num>
  <w:num w:numId="28">
    <w:abstractNumId w:val="37"/>
  </w:num>
  <w:num w:numId="29">
    <w:abstractNumId w:val="20"/>
  </w:num>
  <w:num w:numId="30">
    <w:abstractNumId w:val="19"/>
  </w:num>
  <w:num w:numId="31">
    <w:abstractNumId w:val="30"/>
  </w:num>
  <w:num w:numId="32">
    <w:abstractNumId w:val="36"/>
  </w:num>
  <w:num w:numId="33">
    <w:abstractNumId w:val="10"/>
  </w:num>
  <w:num w:numId="34">
    <w:abstractNumId w:val="23"/>
  </w:num>
  <w:num w:numId="35">
    <w:abstractNumId w:val="12"/>
  </w:num>
  <w:num w:numId="36">
    <w:abstractNumId w:val="11"/>
  </w:num>
  <w:num w:numId="37">
    <w:abstractNumId w:val="13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2A"/>
    <w:rsid w:val="0001464B"/>
    <w:rsid w:val="00040093"/>
    <w:rsid w:val="00082F9C"/>
    <w:rsid w:val="0009223D"/>
    <w:rsid w:val="000A55A4"/>
    <w:rsid w:val="000A5D35"/>
    <w:rsid w:val="000B73F9"/>
    <w:rsid w:val="000C6DAD"/>
    <w:rsid w:val="000D5EF1"/>
    <w:rsid w:val="00130E1C"/>
    <w:rsid w:val="00132CCC"/>
    <w:rsid w:val="00136854"/>
    <w:rsid w:val="001473D5"/>
    <w:rsid w:val="00160458"/>
    <w:rsid w:val="0016270A"/>
    <w:rsid w:val="001A38FF"/>
    <w:rsid w:val="001A3E0B"/>
    <w:rsid w:val="001A5AB5"/>
    <w:rsid w:val="001C144C"/>
    <w:rsid w:val="001C3D63"/>
    <w:rsid w:val="001D47B9"/>
    <w:rsid w:val="001D51D6"/>
    <w:rsid w:val="001F7D2C"/>
    <w:rsid w:val="0021065E"/>
    <w:rsid w:val="00212B8F"/>
    <w:rsid w:val="00215B2B"/>
    <w:rsid w:val="00220EDC"/>
    <w:rsid w:val="00231180"/>
    <w:rsid w:val="00247DC8"/>
    <w:rsid w:val="00262843"/>
    <w:rsid w:val="00282835"/>
    <w:rsid w:val="002860BE"/>
    <w:rsid w:val="002944F1"/>
    <w:rsid w:val="00294CD7"/>
    <w:rsid w:val="002975CE"/>
    <w:rsid w:val="002D112E"/>
    <w:rsid w:val="003102BD"/>
    <w:rsid w:val="00320E6A"/>
    <w:rsid w:val="003263C2"/>
    <w:rsid w:val="003310F4"/>
    <w:rsid w:val="00344541"/>
    <w:rsid w:val="00345869"/>
    <w:rsid w:val="0035103C"/>
    <w:rsid w:val="00354647"/>
    <w:rsid w:val="00354844"/>
    <w:rsid w:val="00356FEE"/>
    <w:rsid w:val="003801F4"/>
    <w:rsid w:val="00396DC2"/>
    <w:rsid w:val="003A014A"/>
    <w:rsid w:val="003A2D3B"/>
    <w:rsid w:val="003B16B1"/>
    <w:rsid w:val="003B388F"/>
    <w:rsid w:val="003B6E3E"/>
    <w:rsid w:val="003D1F02"/>
    <w:rsid w:val="003D2BBB"/>
    <w:rsid w:val="003D2D3E"/>
    <w:rsid w:val="003D4BDA"/>
    <w:rsid w:val="003D68FC"/>
    <w:rsid w:val="003D6BCB"/>
    <w:rsid w:val="003F7A53"/>
    <w:rsid w:val="00436876"/>
    <w:rsid w:val="0045087F"/>
    <w:rsid w:val="0047357F"/>
    <w:rsid w:val="004752B4"/>
    <w:rsid w:val="004838CD"/>
    <w:rsid w:val="004A0FF6"/>
    <w:rsid w:val="004A12EB"/>
    <w:rsid w:val="004B07A7"/>
    <w:rsid w:val="004B5D36"/>
    <w:rsid w:val="004C10C8"/>
    <w:rsid w:val="004C1FAE"/>
    <w:rsid w:val="004C5750"/>
    <w:rsid w:val="004D77CD"/>
    <w:rsid w:val="004F253E"/>
    <w:rsid w:val="00505643"/>
    <w:rsid w:val="00546EC5"/>
    <w:rsid w:val="0055243A"/>
    <w:rsid w:val="00553962"/>
    <w:rsid w:val="00562590"/>
    <w:rsid w:val="005973CD"/>
    <w:rsid w:val="005C1993"/>
    <w:rsid w:val="005C6452"/>
    <w:rsid w:val="005C7284"/>
    <w:rsid w:val="005E1C88"/>
    <w:rsid w:val="005E2C85"/>
    <w:rsid w:val="005E4AB9"/>
    <w:rsid w:val="005F040B"/>
    <w:rsid w:val="005F08CA"/>
    <w:rsid w:val="005F22EB"/>
    <w:rsid w:val="006039E2"/>
    <w:rsid w:val="00603CA0"/>
    <w:rsid w:val="00613AED"/>
    <w:rsid w:val="00615743"/>
    <w:rsid w:val="00620DA1"/>
    <w:rsid w:val="0063079A"/>
    <w:rsid w:val="006375FD"/>
    <w:rsid w:val="00662BAD"/>
    <w:rsid w:val="006D0684"/>
    <w:rsid w:val="006D1BE3"/>
    <w:rsid w:val="006D4335"/>
    <w:rsid w:val="006F1BC8"/>
    <w:rsid w:val="00702FD1"/>
    <w:rsid w:val="0070532A"/>
    <w:rsid w:val="00712F33"/>
    <w:rsid w:val="00726DFC"/>
    <w:rsid w:val="00753333"/>
    <w:rsid w:val="00761716"/>
    <w:rsid w:val="00774A34"/>
    <w:rsid w:val="0079403A"/>
    <w:rsid w:val="007A2F50"/>
    <w:rsid w:val="007B01AD"/>
    <w:rsid w:val="007D5467"/>
    <w:rsid w:val="00805A09"/>
    <w:rsid w:val="00821AE5"/>
    <w:rsid w:val="00827B2B"/>
    <w:rsid w:val="008307B1"/>
    <w:rsid w:val="00843E8B"/>
    <w:rsid w:val="008725F3"/>
    <w:rsid w:val="00890952"/>
    <w:rsid w:val="00892379"/>
    <w:rsid w:val="008A6E81"/>
    <w:rsid w:val="008D77F4"/>
    <w:rsid w:val="008E1FC8"/>
    <w:rsid w:val="008F3100"/>
    <w:rsid w:val="00923526"/>
    <w:rsid w:val="0092454F"/>
    <w:rsid w:val="00924C13"/>
    <w:rsid w:val="00941EA7"/>
    <w:rsid w:val="009546BB"/>
    <w:rsid w:val="00956AD1"/>
    <w:rsid w:val="00963813"/>
    <w:rsid w:val="00973367"/>
    <w:rsid w:val="009A2961"/>
    <w:rsid w:val="009A778B"/>
    <w:rsid w:val="009B205E"/>
    <w:rsid w:val="009C774A"/>
    <w:rsid w:val="009D6E40"/>
    <w:rsid w:val="00A01EEA"/>
    <w:rsid w:val="00A3488B"/>
    <w:rsid w:val="00A43482"/>
    <w:rsid w:val="00A44D09"/>
    <w:rsid w:val="00A743EC"/>
    <w:rsid w:val="00A808D1"/>
    <w:rsid w:val="00AA7AAE"/>
    <w:rsid w:val="00AB2E38"/>
    <w:rsid w:val="00AB4DC3"/>
    <w:rsid w:val="00AC3213"/>
    <w:rsid w:val="00AD357B"/>
    <w:rsid w:val="00AE3B95"/>
    <w:rsid w:val="00AE46FD"/>
    <w:rsid w:val="00AE5F2E"/>
    <w:rsid w:val="00B2217D"/>
    <w:rsid w:val="00B3215D"/>
    <w:rsid w:val="00B45E2D"/>
    <w:rsid w:val="00B90CC0"/>
    <w:rsid w:val="00BA380A"/>
    <w:rsid w:val="00BC260F"/>
    <w:rsid w:val="00BC5703"/>
    <w:rsid w:val="00C06F14"/>
    <w:rsid w:val="00C17197"/>
    <w:rsid w:val="00C25F63"/>
    <w:rsid w:val="00C4220F"/>
    <w:rsid w:val="00C50BC1"/>
    <w:rsid w:val="00C554B3"/>
    <w:rsid w:val="00C603C1"/>
    <w:rsid w:val="00C615D7"/>
    <w:rsid w:val="00C838A2"/>
    <w:rsid w:val="00C85C8A"/>
    <w:rsid w:val="00CB0CA5"/>
    <w:rsid w:val="00CC0947"/>
    <w:rsid w:val="00CC39DC"/>
    <w:rsid w:val="00CE6B88"/>
    <w:rsid w:val="00CF252B"/>
    <w:rsid w:val="00CF677C"/>
    <w:rsid w:val="00D14638"/>
    <w:rsid w:val="00D15727"/>
    <w:rsid w:val="00D20DB6"/>
    <w:rsid w:val="00D22CEB"/>
    <w:rsid w:val="00D32435"/>
    <w:rsid w:val="00D4371A"/>
    <w:rsid w:val="00D51554"/>
    <w:rsid w:val="00D53C56"/>
    <w:rsid w:val="00D922AA"/>
    <w:rsid w:val="00DA4C39"/>
    <w:rsid w:val="00DC697A"/>
    <w:rsid w:val="00DD45CA"/>
    <w:rsid w:val="00E011AC"/>
    <w:rsid w:val="00E0604A"/>
    <w:rsid w:val="00E07628"/>
    <w:rsid w:val="00E24956"/>
    <w:rsid w:val="00E322DE"/>
    <w:rsid w:val="00E4253F"/>
    <w:rsid w:val="00E47468"/>
    <w:rsid w:val="00E47495"/>
    <w:rsid w:val="00E61C6F"/>
    <w:rsid w:val="00E62BB7"/>
    <w:rsid w:val="00E8311F"/>
    <w:rsid w:val="00E839D4"/>
    <w:rsid w:val="00EA0048"/>
    <w:rsid w:val="00EB0D22"/>
    <w:rsid w:val="00EB2810"/>
    <w:rsid w:val="00EB7C54"/>
    <w:rsid w:val="00EE2BC0"/>
    <w:rsid w:val="00EF2540"/>
    <w:rsid w:val="00F11396"/>
    <w:rsid w:val="00F202C4"/>
    <w:rsid w:val="00F20C34"/>
    <w:rsid w:val="00F470E4"/>
    <w:rsid w:val="00F5735D"/>
    <w:rsid w:val="00F63619"/>
    <w:rsid w:val="00F73B97"/>
    <w:rsid w:val="00F73EFE"/>
    <w:rsid w:val="00FA2AF4"/>
    <w:rsid w:val="00FE0C50"/>
    <w:rsid w:val="00FE392A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045"/>
  <w15:chartTrackingRefBased/>
  <w15:docId w15:val="{A42CA0F5-9E7E-44C9-9F2E-F960D4D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053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32A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70532A"/>
  </w:style>
  <w:style w:type="character" w:customStyle="1" w:styleId="Ttulo2Char">
    <w:name w:val="Título 2 Char"/>
    <w:rsid w:val="0070532A"/>
    <w:rPr>
      <w:rFonts w:ascii="Cambria" w:eastAsia="font313" w:hAnsi="Cambria" w:cs="font313"/>
      <w:b/>
      <w:bCs/>
      <w:color w:val="4F81BD"/>
      <w:sz w:val="26"/>
      <w:szCs w:val="26"/>
    </w:rPr>
  </w:style>
  <w:style w:type="character" w:styleId="Hyperlink">
    <w:name w:val="Hyperlink"/>
    <w:uiPriority w:val="99"/>
    <w:rsid w:val="0070532A"/>
    <w:rPr>
      <w:color w:val="000080"/>
      <w:u w:val="single"/>
    </w:rPr>
  </w:style>
  <w:style w:type="character" w:customStyle="1" w:styleId="Marcas">
    <w:name w:val="Marcas"/>
    <w:rsid w:val="0070532A"/>
    <w:rPr>
      <w:rFonts w:ascii="OpenSymbol" w:eastAsia="OpenSymbol" w:hAnsi="OpenSymbol" w:cs="OpenSymbol"/>
    </w:rPr>
  </w:style>
  <w:style w:type="character" w:customStyle="1" w:styleId="Textooriginal">
    <w:name w:val="Texto original"/>
    <w:rsid w:val="0070532A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7053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0532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053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70532A"/>
  </w:style>
  <w:style w:type="paragraph" w:styleId="Legenda">
    <w:name w:val="caption"/>
    <w:basedOn w:val="Normal"/>
    <w:uiPriority w:val="35"/>
    <w:qFormat/>
    <w:rsid w:val="007053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0532A"/>
    <w:pPr>
      <w:suppressLineNumbers/>
    </w:pPr>
  </w:style>
  <w:style w:type="paragraph" w:styleId="Ttulodendicedeautoridades">
    <w:name w:val="toa heading"/>
    <w:basedOn w:val="Ttulo10"/>
    <w:rsid w:val="0070532A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70532A"/>
  </w:style>
  <w:style w:type="paragraph" w:customStyle="1" w:styleId="Default">
    <w:name w:val="Default"/>
    <w:rsid w:val="0070532A"/>
    <w:pPr>
      <w:suppressAutoHyphens/>
      <w:spacing w:after="0" w:line="240" w:lineRule="auto"/>
    </w:pPr>
    <w:rPr>
      <w:rFonts w:ascii="Times New Roman" w:eastAsia="font313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70532A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70532A"/>
    <w:pPr>
      <w:suppressLineNumbers/>
    </w:pPr>
  </w:style>
  <w:style w:type="paragraph" w:styleId="PargrafodaLista">
    <w:name w:val="List Paragraph"/>
    <w:basedOn w:val="Normal"/>
    <w:uiPriority w:val="34"/>
    <w:qFormat/>
    <w:rsid w:val="0070532A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70532A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3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32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705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32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3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32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7053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70532A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0532A"/>
    <w:rPr>
      <w:i/>
      <w:iCs/>
    </w:rPr>
  </w:style>
  <w:style w:type="table" w:styleId="TabeladeGrade5Escura-nfase5">
    <w:name w:val="Grid Table 5 Dark Accent 5"/>
    <w:basedOn w:val="Tabelanormal"/>
    <w:uiPriority w:val="50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5">
    <w:name w:val="Grid Table 1 Light Accent 5"/>
    <w:basedOn w:val="Tabelanormal"/>
    <w:uiPriority w:val="46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table" w:styleId="SimplesTabela2">
    <w:name w:val="Plain Table 2"/>
    <w:basedOn w:val="Tabelanormal"/>
    <w:uiPriority w:val="42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0532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d/edit?mid=1U2GI2k_r6Gc_W6FzHzry8UR7pVEtWfM&amp;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rocon.campinagrande.pb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on.campinagrande.pb.gov.br/" TargetMode="External"/><Relationship Id="rId14" Type="http://schemas.openxmlformats.org/officeDocument/2006/relationships/hyperlink" Target="https://www.google.com/maps/d/edit?mid=1Bpc7PaLCRC0oRKx4aIScty_2oZtBDIM&amp;usp=sharin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\Downloads\grafico%20combustivel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t-BR"/>
              <a:t>Preço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'PREÇO MÉDIO'!$B$2:$G$2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'PREÇO MÉDIO'!$B$3:$G$3</c:f>
              <c:numCache>
                <c:formatCode>_("R$"* #,##0.00_);_("R$"* \(#,##0.00\);_("R$"* "-"??_);_(@_)</c:formatCode>
                <c:ptCount val="6"/>
                <c:pt idx="0">
                  <c:v>5.64</c:v>
                </c:pt>
                <c:pt idx="1">
                  <c:v>5.78</c:v>
                </c:pt>
                <c:pt idx="2">
                  <c:v>4.4400000000000004</c:v>
                </c:pt>
                <c:pt idx="3">
                  <c:v>4.7300000000000004</c:v>
                </c:pt>
                <c:pt idx="4">
                  <c:v>4.83</c:v>
                </c:pt>
                <c:pt idx="5">
                  <c:v>4.92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E-4FB0-A73A-5BFB2FC586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7283128"/>
        <c:axId val="567279520"/>
      </c:barChart>
      <c:catAx>
        <c:axId val="56728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567279520"/>
        <c:crosses val="autoZero"/>
        <c:auto val="1"/>
        <c:lblAlgn val="ctr"/>
        <c:lblOffset val="100"/>
        <c:noMultiLvlLbl val="0"/>
      </c:catAx>
      <c:valAx>
        <c:axId val="56727952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6728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8CC-EBA6-4C7F-9554-99493EC7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2903</Words>
  <Characters>15682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</dc:creator>
  <cp:keywords/>
  <dc:description/>
  <cp:lastModifiedBy>Marcela Araujo</cp:lastModifiedBy>
  <cp:revision>2</cp:revision>
  <dcterms:created xsi:type="dcterms:W3CDTF">2023-07-20T00:11:00Z</dcterms:created>
  <dcterms:modified xsi:type="dcterms:W3CDTF">2023-07-20T00:11:00Z</dcterms:modified>
</cp:coreProperties>
</file>