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9713" w14:textId="77777777" w:rsidR="0070532A" w:rsidRPr="00620DA1" w:rsidRDefault="0070532A" w:rsidP="0070532A">
      <w:pPr>
        <w:pStyle w:val="Ttulo1"/>
        <w:jc w:val="center"/>
        <w:rPr>
          <w:szCs w:val="32"/>
        </w:rPr>
      </w:pPr>
      <w:bookmarkStart w:id="0" w:name="_GoBack"/>
      <w:bookmarkEnd w:id="0"/>
      <w:r w:rsidRPr="00620DA1">
        <w:rPr>
          <w:szCs w:val="32"/>
        </w:rPr>
        <w:t>Pesquisa de preço:</w:t>
      </w:r>
    </w:p>
    <w:p w14:paraId="719B5E3C" w14:textId="763213CA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Referente aos Combustíveis no mês de </w:t>
      </w:r>
      <w:r w:rsidR="005C6452">
        <w:rPr>
          <w:szCs w:val="32"/>
        </w:rPr>
        <w:t>J</w:t>
      </w:r>
      <w:r w:rsidR="004A12EB">
        <w:rPr>
          <w:szCs w:val="32"/>
        </w:rPr>
        <w:t>ulho</w:t>
      </w:r>
      <w:r w:rsidRPr="00620DA1">
        <w:rPr>
          <w:szCs w:val="32"/>
        </w:rPr>
        <w:t xml:space="preserve"> para cidade de Campina Grande - PB.</w:t>
      </w:r>
    </w:p>
    <w:p w14:paraId="707B15AF" w14:textId="77777777" w:rsidR="0070532A" w:rsidRDefault="0070532A" w:rsidP="0070532A"/>
    <w:p w14:paraId="3CFBDE60" w14:textId="77777777" w:rsidR="0070532A" w:rsidRDefault="0070532A" w:rsidP="0070532A"/>
    <w:p w14:paraId="258ECFD6" w14:textId="77777777" w:rsidR="0070532A" w:rsidRDefault="0070532A" w:rsidP="0070532A"/>
    <w:p w14:paraId="72C7F8BD" w14:textId="77777777" w:rsidR="0070532A" w:rsidRDefault="0070532A" w:rsidP="0070532A"/>
    <w:p w14:paraId="7C9E6D1B" w14:textId="77777777" w:rsidR="0070532A" w:rsidRDefault="0070532A" w:rsidP="0070532A"/>
    <w:p w14:paraId="64CCAE26" w14:textId="77777777" w:rsidR="0070532A" w:rsidRDefault="0070532A" w:rsidP="0070532A"/>
    <w:p w14:paraId="1B41E610" w14:textId="77777777" w:rsidR="0070532A" w:rsidRDefault="0070532A" w:rsidP="0070532A"/>
    <w:p w14:paraId="4A23A9C3" w14:textId="77777777" w:rsidR="0070532A" w:rsidRDefault="0070532A" w:rsidP="0070532A"/>
    <w:p w14:paraId="55346F49" w14:textId="77777777" w:rsidR="0070532A" w:rsidRDefault="0070532A" w:rsidP="0070532A"/>
    <w:p w14:paraId="579E2E5E" w14:textId="77777777" w:rsidR="0070532A" w:rsidRDefault="0070532A" w:rsidP="0070532A"/>
    <w:p w14:paraId="6A65A6BC" w14:textId="77777777" w:rsidR="0070532A" w:rsidRDefault="0070532A" w:rsidP="0070532A"/>
    <w:p w14:paraId="58BA6B4A" w14:textId="77777777" w:rsidR="0070532A" w:rsidRDefault="0070532A" w:rsidP="0070532A"/>
    <w:p w14:paraId="02B2CC6E" w14:textId="77777777" w:rsidR="0070532A" w:rsidRDefault="0070532A" w:rsidP="0070532A"/>
    <w:p w14:paraId="20594392" w14:textId="77777777" w:rsidR="0070532A" w:rsidRDefault="0070532A" w:rsidP="0070532A"/>
    <w:p w14:paraId="1B8206F2" w14:textId="77777777" w:rsidR="0070532A" w:rsidRDefault="0070532A" w:rsidP="0070532A"/>
    <w:p w14:paraId="6651204B" w14:textId="77777777" w:rsidR="0070532A" w:rsidRDefault="0070532A" w:rsidP="0070532A"/>
    <w:p w14:paraId="5150C7CB" w14:textId="77777777" w:rsidR="0070532A" w:rsidRDefault="0070532A" w:rsidP="0070532A"/>
    <w:p w14:paraId="230D9BD4" w14:textId="77777777" w:rsidR="0070532A" w:rsidRDefault="0070532A" w:rsidP="0070532A"/>
    <w:p w14:paraId="5C1FC8C4" w14:textId="77777777" w:rsidR="0070532A" w:rsidRDefault="0070532A" w:rsidP="0070532A"/>
    <w:p w14:paraId="4A65DC3F" w14:textId="77777777" w:rsidR="0070532A" w:rsidRDefault="0070532A" w:rsidP="0070532A"/>
    <w:p w14:paraId="40BF3CF2" w14:textId="77777777" w:rsidR="0070532A" w:rsidRDefault="0070532A" w:rsidP="0070532A"/>
    <w:p w14:paraId="0391E483" w14:textId="77777777" w:rsidR="0070532A" w:rsidRDefault="0070532A" w:rsidP="0070532A"/>
    <w:p w14:paraId="0EF82BD7" w14:textId="77777777" w:rsidR="0070532A" w:rsidRDefault="0070532A" w:rsidP="0070532A"/>
    <w:p w14:paraId="61B69E10" w14:textId="77777777" w:rsidR="0070532A" w:rsidRDefault="0070532A" w:rsidP="0070532A"/>
    <w:p w14:paraId="35DAA62D" w14:textId="77777777" w:rsidR="0070532A" w:rsidRDefault="0070532A" w:rsidP="0070532A"/>
    <w:p w14:paraId="2025E870" w14:textId="77777777" w:rsidR="0070532A" w:rsidRDefault="0070532A" w:rsidP="0070532A"/>
    <w:p w14:paraId="6952CD3A" w14:textId="77777777" w:rsidR="0070532A" w:rsidRDefault="0070532A" w:rsidP="0070532A"/>
    <w:p w14:paraId="28982148" w14:textId="77777777" w:rsidR="0070532A" w:rsidRDefault="0070532A" w:rsidP="0070532A"/>
    <w:p w14:paraId="6F41A09E" w14:textId="77777777" w:rsidR="0070532A" w:rsidRDefault="0070532A" w:rsidP="0070532A"/>
    <w:p w14:paraId="43BBC8F5" w14:textId="77777777" w:rsidR="0070532A" w:rsidRDefault="0070532A" w:rsidP="0070532A"/>
    <w:p w14:paraId="161926B7" w14:textId="77777777" w:rsidR="0070532A" w:rsidRDefault="0070532A" w:rsidP="0070532A"/>
    <w:p w14:paraId="5DEEE770" w14:textId="77777777" w:rsidR="0070532A" w:rsidRDefault="0070532A" w:rsidP="0070532A"/>
    <w:p w14:paraId="31318CEE" w14:textId="77777777" w:rsidR="0070532A" w:rsidRDefault="0070532A" w:rsidP="0070532A"/>
    <w:p w14:paraId="00E97C6B" w14:textId="77777777" w:rsidR="00E0604A" w:rsidRDefault="00E0604A" w:rsidP="0070532A"/>
    <w:p w14:paraId="5616FB92" w14:textId="77777777" w:rsidR="00E0604A" w:rsidRDefault="00E0604A" w:rsidP="0070532A"/>
    <w:p w14:paraId="7492698F" w14:textId="77777777" w:rsidR="00E0604A" w:rsidRDefault="00E0604A" w:rsidP="0070532A"/>
    <w:p w14:paraId="06D562C4" w14:textId="77777777" w:rsidR="00E0604A" w:rsidRDefault="00E0604A" w:rsidP="0070532A"/>
    <w:p w14:paraId="3CF6C145" w14:textId="77777777" w:rsidR="00E0604A" w:rsidRDefault="00E0604A" w:rsidP="0070532A"/>
    <w:p w14:paraId="648ED15F" w14:textId="77777777" w:rsidR="00E0604A" w:rsidRDefault="00E0604A" w:rsidP="0070532A"/>
    <w:p w14:paraId="54F846C0" w14:textId="77777777" w:rsidR="0070532A" w:rsidRDefault="0070532A" w:rsidP="0070532A"/>
    <w:p w14:paraId="53BF07BE" w14:textId="77777777" w:rsidR="0070532A" w:rsidRDefault="0070532A" w:rsidP="0070532A"/>
    <w:p w14:paraId="6298F59D" w14:textId="77777777" w:rsidR="0070532A" w:rsidRDefault="0070532A" w:rsidP="0070532A"/>
    <w:p w14:paraId="21136FF7" w14:textId="77777777" w:rsidR="0070532A" w:rsidRDefault="0070532A" w:rsidP="0070532A"/>
    <w:p w14:paraId="01BB07BD" w14:textId="77777777" w:rsidR="0070532A" w:rsidRDefault="0070532A" w:rsidP="0070532A"/>
    <w:p w14:paraId="7F248931" w14:textId="77777777" w:rsidR="0070532A" w:rsidRDefault="0070532A" w:rsidP="0070532A">
      <w:pPr>
        <w:jc w:val="center"/>
      </w:pPr>
      <w:r>
        <w:rPr>
          <w:rFonts w:hint="eastAsia"/>
        </w:rPr>
        <w:t>C</w:t>
      </w:r>
      <w:r>
        <w:t>ampina Grande</w:t>
      </w:r>
    </w:p>
    <w:p w14:paraId="73149084" w14:textId="7B594C4B" w:rsidR="00AE5F2E" w:rsidRDefault="003263C2" w:rsidP="00E011AC">
      <w:pPr>
        <w:jc w:val="center"/>
      </w:pPr>
      <w:r>
        <w:t>Ju</w:t>
      </w:r>
      <w:r w:rsidR="00A808D1">
        <w:t>lho</w:t>
      </w:r>
      <w:r w:rsidR="00726DFC">
        <w:t xml:space="preserve"> </w:t>
      </w:r>
      <w:r w:rsidR="0070532A">
        <w:t>de 2023</w:t>
      </w:r>
    </w:p>
    <w:p w14:paraId="76F905B8" w14:textId="77777777" w:rsidR="00956AD1" w:rsidRPr="00211478" w:rsidRDefault="00956AD1" w:rsidP="0070532A">
      <w:pPr>
        <w:jc w:val="center"/>
      </w:pPr>
    </w:p>
    <w:p w14:paraId="4A5D6818" w14:textId="77777777" w:rsidR="0070532A" w:rsidRPr="00F90877" w:rsidRDefault="0070532A" w:rsidP="0070532A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t>© 202</w:t>
      </w:r>
      <w:r w:rsidR="00956AD1">
        <w:rPr>
          <w:rFonts w:ascii="Verdana" w:hAnsi="Verdana"/>
          <w:b/>
        </w:rPr>
        <w:t>3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7C6F2B1F" w14:textId="77777777" w:rsidR="0070532A" w:rsidRPr="00F90877" w:rsidRDefault="0070532A" w:rsidP="0070532A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4FD62C43" w14:textId="77777777" w:rsidR="0070532A" w:rsidRPr="00F90877" w:rsidRDefault="0070532A" w:rsidP="0070532A"/>
    <w:p w14:paraId="666CE4AC" w14:textId="77777777" w:rsidR="0070532A" w:rsidRDefault="0070532A" w:rsidP="0070532A">
      <w:pPr>
        <w:rPr>
          <w:rStyle w:val="Ttulo2Char"/>
          <w:rFonts w:ascii="Verdana" w:hAnsi="Verdana"/>
          <w:color w:val="244061"/>
          <w:sz w:val="32"/>
          <w:szCs w:val="32"/>
        </w:rPr>
        <w:sectPr w:rsidR="0070532A" w:rsidSect="00CF252B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3A5586F" w14:textId="77777777" w:rsidR="0070532A" w:rsidRDefault="0070532A" w:rsidP="0070532A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193E58BE" w14:textId="77777777" w:rsidR="0070532A" w:rsidRPr="00AB2D44" w:rsidRDefault="0070532A" w:rsidP="0070532A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07DF3044" w14:textId="77777777" w:rsidR="0070532A" w:rsidRPr="00F90877" w:rsidRDefault="0070532A" w:rsidP="0070532A">
      <w:pPr>
        <w:rPr>
          <w:sz w:val="28"/>
          <w:szCs w:val="28"/>
        </w:rPr>
      </w:pPr>
    </w:p>
    <w:p w14:paraId="184B5FDF" w14:textId="5865C8C1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r w:rsidR="005C6452">
        <w:rPr>
          <w:rFonts w:ascii="Verdana" w:hAnsi="Verdana"/>
          <w:color w:val="000000"/>
          <w:sz w:val="28"/>
          <w:szCs w:val="28"/>
        </w:rPr>
        <w:t>J</w:t>
      </w:r>
      <w:r w:rsidR="00A808D1">
        <w:rPr>
          <w:rFonts w:ascii="Verdana" w:hAnsi="Verdana"/>
          <w:color w:val="000000"/>
          <w:sz w:val="28"/>
          <w:szCs w:val="28"/>
        </w:rPr>
        <w:t>ulho</w:t>
      </w:r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1EA9A636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 w:rsidR="00E839D4">
        <w:rPr>
          <w:rFonts w:ascii="Verdana" w:hAnsi="Verdana"/>
          <w:b/>
          <w:color w:val="1F497D"/>
          <w:sz w:val="28"/>
          <w:szCs w:val="28"/>
        </w:rPr>
        <w:t>3</w:t>
      </w:r>
    </w:p>
    <w:p w14:paraId="6D5A21EF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</w:p>
    <w:p w14:paraId="35D4B022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3B75C7D1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307F70F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41EB8D6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49A5A72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730B8DD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1D4C594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50AB8D1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760D53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8E1383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33557AA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070E08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561CD9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18148F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5B02" wp14:editId="478A3018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BF016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1AD98679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F6CA" wp14:editId="64FF76B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0C3DD" w14:textId="77777777" w:rsidR="00AB4DC3" w:rsidRDefault="00AB4DC3" w:rsidP="007053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Lauritzen, 226 – Centro. </w:t>
                            </w:r>
                          </w:p>
                          <w:p w14:paraId="14E69DE6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6E444543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C220AD5" w14:textId="77777777" w:rsidR="00AB4DC3" w:rsidRPr="00717CE8" w:rsidRDefault="00AB4DC3" w:rsidP="00705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63F6C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lbRgIAAI0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" fillcolor="window" stroked="f" strokeweight=".5pt">
                <v:textbox>
                  <w:txbxContent>
                    <w:p w14:paraId="0680C3DD" w14:textId="77777777" w:rsidR="00AB4DC3" w:rsidRDefault="00AB4DC3" w:rsidP="007053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Lauritzen, 226 – Centro. </w:t>
                      </w:r>
                    </w:p>
                    <w:p w14:paraId="14E69DE6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6E444543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C220AD5" w14:textId="77777777" w:rsidR="00AB4DC3" w:rsidRPr="00717CE8" w:rsidRDefault="00AB4DC3" w:rsidP="0070532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779B0A2" wp14:editId="5279F724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7F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F0612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6F68827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AD1F96B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5A28A8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1D6840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D93057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C4462D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8FE78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B3278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011475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</w:p>
    <w:p w14:paraId="597A83E0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4C220B21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5111DA43" w14:textId="77777777" w:rsidR="0070532A" w:rsidRPr="00F90877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399E200" w14:textId="77777777" w:rsidR="003D2D3E" w:rsidRDefault="0070532A" w:rsidP="0070532A">
      <w:pPr>
        <w:rPr>
          <w:rFonts w:ascii="Verdana" w:hAnsi="Verdana"/>
          <w:b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</w:p>
    <w:p w14:paraId="34EF1E0C" w14:textId="64D9CCF9" w:rsidR="0070532A" w:rsidRDefault="003D2D3E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hAnsi="Verdana"/>
          <w:color w:val="000000"/>
          <w:sz w:val="28"/>
          <w:szCs w:val="28"/>
        </w:rPr>
        <w:t>Sonaly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Silva Alves,</w:t>
      </w:r>
      <w:r w:rsidR="0070532A" w:rsidRPr="00F90877">
        <w:rPr>
          <w:rFonts w:ascii="Verdana" w:hAnsi="Verdana"/>
          <w:color w:val="000000"/>
          <w:sz w:val="28"/>
          <w:szCs w:val="28"/>
        </w:rPr>
        <w:t xml:space="preserve"> </w:t>
      </w:r>
    </w:p>
    <w:p w14:paraId="546086CD" w14:textId="0B6FADB8" w:rsidR="00726DFC" w:rsidRDefault="003D2BBB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Marcela Silva de Araú</w:t>
      </w:r>
      <w:r w:rsidR="00726DFC">
        <w:rPr>
          <w:rFonts w:ascii="Verdana" w:hAnsi="Verdana"/>
          <w:color w:val="000000"/>
          <w:sz w:val="28"/>
          <w:szCs w:val="28"/>
        </w:rPr>
        <w:t>jo</w:t>
      </w:r>
      <w:r>
        <w:rPr>
          <w:rFonts w:ascii="Verdana" w:hAnsi="Verdana"/>
          <w:color w:val="000000"/>
          <w:sz w:val="28"/>
          <w:szCs w:val="28"/>
        </w:rPr>
        <w:t>.</w:t>
      </w:r>
    </w:p>
    <w:p w14:paraId="16205B83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72637FC9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6E2A41FF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632B6C4" w14:textId="77777777" w:rsidR="00EB7C54" w:rsidRPr="00F90877" w:rsidRDefault="00EB7C54" w:rsidP="00EB7C54">
      <w:pPr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>Eliane França</w:t>
      </w:r>
    </w:p>
    <w:p w14:paraId="429A6308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  <w:r w:rsidR="00EB7C54">
        <w:rPr>
          <w:rFonts w:ascii="Verdana" w:hAnsi="Verdana"/>
          <w:sz w:val="28"/>
          <w:szCs w:val="28"/>
        </w:rPr>
        <w:t xml:space="preserve"> </w:t>
      </w:r>
    </w:p>
    <w:p w14:paraId="37D5FDF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7D32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F4A74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C166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28E6F3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D4D910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3C1CA0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6F69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942291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30105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EF5BB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9DE58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97B3D6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EFEF6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BF87A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C4C21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757398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84616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3E5A9E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CB53280" w14:textId="77777777" w:rsidR="0070532A" w:rsidRDefault="0070532A" w:rsidP="0070532A"/>
    <w:p w14:paraId="4E5F624B" w14:textId="77777777" w:rsidR="0070532A" w:rsidRDefault="0070532A" w:rsidP="0070532A"/>
    <w:p w14:paraId="3C4AB296" w14:textId="77777777" w:rsidR="0070532A" w:rsidRDefault="0070532A" w:rsidP="0070532A"/>
    <w:p w14:paraId="18B1E815" w14:textId="77777777" w:rsidR="0070532A" w:rsidRDefault="0070532A" w:rsidP="0070532A"/>
    <w:p w14:paraId="7C211AF5" w14:textId="77777777" w:rsidR="0070532A" w:rsidRDefault="0070532A" w:rsidP="0070532A"/>
    <w:p w14:paraId="1D142516" w14:textId="77777777" w:rsidR="0070532A" w:rsidRDefault="0070532A" w:rsidP="0070532A"/>
    <w:p w14:paraId="28DF8F0A" w14:textId="77777777" w:rsidR="0070532A" w:rsidRDefault="0070532A" w:rsidP="0070532A"/>
    <w:p w14:paraId="237F4881" w14:textId="77777777" w:rsidR="0070532A" w:rsidRDefault="0070532A" w:rsidP="0070532A"/>
    <w:p w14:paraId="650D367B" w14:textId="77777777" w:rsidR="0070532A" w:rsidRDefault="0070532A" w:rsidP="0070532A"/>
    <w:p w14:paraId="46F000AC" w14:textId="77777777" w:rsidR="0070532A" w:rsidRDefault="0070532A" w:rsidP="0070532A"/>
    <w:p w14:paraId="0056A739" w14:textId="77777777" w:rsidR="0070532A" w:rsidRDefault="0070532A" w:rsidP="0070532A"/>
    <w:p w14:paraId="1759D5EE" w14:textId="77777777" w:rsidR="0070532A" w:rsidRDefault="0070532A" w:rsidP="0070532A"/>
    <w:p w14:paraId="6C70C2F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CF5163E" w14:textId="77777777" w:rsidR="0070532A" w:rsidRDefault="0070532A" w:rsidP="0070532A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0532A" w:rsidRPr="00F90877" w14:paraId="236145CF" w14:textId="77777777" w:rsidTr="00CF252B">
        <w:tc>
          <w:tcPr>
            <w:tcW w:w="4548" w:type="pct"/>
            <w:shd w:val="clear" w:color="auto" w:fill="auto"/>
          </w:tcPr>
          <w:p w14:paraId="21632CB4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4B6C99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0532A" w:rsidRPr="00F90877" w14:paraId="00FB8C16" w14:textId="77777777" w:rsidTr="00CF252B">
        <w:tc>
          <w:tcPr>
            <w:tcW w:w="4548" w:type="pct"/>
            <w:shd w:val="clear" w:color="auto" w:fill="auto"/>
          </w:tcPr>
          <w:p w14:paraId="65BFCB79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09EDC06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0532A" w:rsidRPr="00F90877" w14:paraId="32310762" w14:textId="77777777" w:rsidTr="00CF252B">
        <w:tc>
          <w:tcPr>
            <w:tcW w:w="4548" w:type="pct"/>
            <w:shd w:val="clear" w:color="auto" w:fill="auto"/>
          </w:tcPr>
          <w:p w14:paraId="4D39D8D8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3F40C0CB" w14:textId="77777777" w:rsidR="0070532A" w:rsidRPr="00F90877" w:rsidRDefault="0070532A" w:rsidP="00CF252B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532A" w:rsidRPr="00F90877" w14:paraId="0F490C66" w14:textId="77777777" w:rsidTr="00CF252B">
        <w:tc>
          <w:tcPr>
            <w:tcW w:w="4548" w:type="pct"/>
            <w:shd w:val="clear" w:color="auto" w:fill="auto"/>
          </w:tcPr>
          <w:p w14:paraId="1DF51A10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EF59B06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0532A" w:rsidRPr="00F90877" w14:paraId="412A8AF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006D6905" w14:textId="6AF694CA" w:rsidR="0070532A" w:rsidRDefault="0070532A" w:rsidP="00726DFC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 w:rsidR="00AB4DC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 pesquisa anterior </w:t>
            </w:r>
            <w:r w:rsidR="003263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</w:t>
            </w:r>
            <w:r w:rsidR="00282835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/0</w:t>
            </w:r>
            <w:r w:rsidR="00282835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/2023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0628EA1" w14:textId="01AF0D36" w:rsidR="00BA380A" w:rsidRPr="00F90877" w:rsidRDefault="00282835" w:rsidP="00BA380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</w:t>
            </w:r>
            <w:r w:rsidR="003A2D3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com julho</w:t>
            </w:r>
            <w:r w:rsidR="00BA380A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de 2022</w:t>
            </w:r>
          </w:p>
        </w:tc>
        <w:tc>
          <w:tcPr>
            <w:tcW w:w="452" w:type="pct"/>
            <w:shd w:val="clear" w:color="auto" w:fill="auto"/>
          </w:tcPr>
          <w:p w14:paraId="6006779A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3272E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</w:tr>
      <w:tr w:rsidR="00BA380A" w:rsidRPr="00F90877" w14:paraId="4F26DC2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1820FB6C" w14:textId="77777777" w:rsidR="00BA380A" w:rsidRPr="00F90877" w:rsidRDefault="00BA380A" w:rsidP="00BA380A">
            <w:pPr>
              <w:pStyle w:val="Contedodatabela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445A16BB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0532A" w:rsidRPr="00F90877" w14:paraId="08D55C03" w14:textId="77777777" w:rsidTr="00CF252B">
        <w:tc>
          <w:tcPr>
            <w:tcW w:w="4548" w:type="pct"/>
            <w:shd w:val="clear" w:color="auto" w:fill="auto"/>
          </w:tcPr>
          <w:p w14:paraId="20D78973" w14:textId="77777777" w:rsidR="0070532A" w:rsidRPr="00F90877" w:rsidRDefault="0070532A" w:rsidP="00CF252B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7C0C1BE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8</w:t>
            </w:r>
          </w:p>
        </w:tc>
      </w:tr>
      <w:tr w:rsidR="0070532A" w:rsidRPr="00F90877" w14:paraId="66E50D2E" w14:textId="77777777" w:rsidTr="00CF252B">
        <w:tc>
          <w:tcPr>
            <w:tcW w:w="4548" w:type="pct"/>
            <w:shd w:val="clear" w:color="auto" w:fill="auto"/>
          </w:tcPr>
          <w:p w14:paraId="7C37853A" w14:textId="77777777" w:rsidR="0070532A" w:rsidRPr="00F90877" w:rsidRDefault="0070532A" w:rsidP="00CF252B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78FEED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532A" w:rsidRPr="00F90877" w14:paraId="0DEA53ED" w14:textId="77777777" w:rsidTr="00CF252B">
        <w:tc>
          <w:tcPr>
            <w:tcW w:w="4548" w:type="pct"/>
            <w:shd w:val="clear" w:color="auto" w:fill="auto"/>
          </w:tcPr>
          <w:p w14:paraId="7C379C69" w14:textId="77777777" w:rsidR="0070532A" w:rsidRDefault="0070532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</w:t>
            </w:r>
            <w:r w:rsidR="00132CCC">
              <w:rPr>
                <w:rFonts w:ascii="Verdana" w:hAnsi="Verdana" w:cs="Arial"/>
                <w:b/>
                <w:bCs/>
                <w:sz w:val="28"/>
                <w:szCs w:val="28"/>
              </w:rPr>
              <w:t>tíveis com preços da Gasolina Comum abaixo da média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.</w:t>
            </w:r>
          </w:p>
          <w:p w14:paraId="7C786E43" w14:textId="77777777" w:rsidR="005F08CA" w:rsidRDefault="005F08C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332B05F0" w14:textId="77777777" w:rsidR="0070532A" w:rsidRPr="00593009" w:rsidRDefault="0070532A" w:rsidP="00CF252B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 w:rsidR="005F08C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52" w:type="pct"/>
            <w:shd w:val="clear" w:color="auto" w:fill="auto"/>
          </w:tcPr>
          <w:p w14:paraId="148F9CEF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14:paraId="64844102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40BECECE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108FF2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  <w:r w:rsidR="000C6DAD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D6F3252" w14:textId="77777777" w:rsidR="0070532A" w:rsidRPr="00F90877" w:rsidRDefault="0070532A" w:rsidP="005F08CA">
            <w:pPr>
              <w:pStyle w:val="Contedodatabela"/>
              <w:ind w:left="121" w:hanging="250"/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A2604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7D551C19" w14:textId="77777777" w:rsidR="0070532A" w:rsidRDefault="0070532A" w:rsidP="0070532A"/>
    <w:p w14:paraId="4523D8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43011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48D4CF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BCE34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AF1FB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60EF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E2EF4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B02967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D532F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B64F82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B915BB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7964D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1F27C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44618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0146C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A80E2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D7449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146D3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5294A0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098A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1B73B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932CF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D5ADEA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1BF40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56D57B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ECB7AB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F2F06B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A21D2BA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7E9E1C95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12BB7971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3D2E9A86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3FEAE28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101BC7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AA9315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7D6FBA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D81D5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DE8A9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78496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DA4E0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93B6C9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7C27E7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7A038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2E7292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2219A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3EF1C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CD945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C19B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73ED0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A57FB6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53A5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FEF1A3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2CDA8E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6D5F94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C9756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0A900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E92734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35D3A9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9D9DDB" w14:textId="77777777" w:rsidR="0070532A" w:rsidRPr="002053D8" w:rsidRDefault="0070532A" w:rsidP="0070532A">
      <w:pPr>
        <w:rPr>
          <w:rFonts w:ascii="Verdana" w:hAnsi="Verdana"/>
        </w:rPr>
      </w:pPr>
    </w:p>
    <w:p w14:paraId="2BBD9CB9" w14:textId="77777777" w:rsidR="0070532A" w:rsidRDefault="0070532A" w:rsidP="0070532A">
      <w:pPr>
        <w:rPr>
          <w:sz w:val="28"/>
          <w:szCs w:val="28"/>
        </w:rPr>
      </w:pPr>
    </w:p>
    <w:p w14:paraId="24322798" w14:textId="77777777" w:rsidR="0070532A" w:rsidRDefault="0070532A" w:rsidP="0070532A">
      <w:pPr>
        <w:rPr>
          <w:sz w:val="28"/>
          <w:szCs w:val="28"/>
        </w:rPr>
      </w:pPr>
    </w:p>
    <w:p w14:paraId="3325C983" w14:textId="77777777" w:rsidR="0070532A" w:rsidRDefault="0070532A" w:rsidP="0070532A">
      <w:pPr>
        <w:rPr>
          <w:sz w:val="28"/>
          <w:szCs w:val="28"/>
        </w:r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BB07185" w14:textId="77777777" w:rsidR="0070532A" w:rsidRPr="000E129A" w:rsidRDefault="0070532A" w:rsidP="0070532A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lastRenderedPageBreak/>
        <w:t>Apresentação</w:t>
      </w:r>
    </w:p>
    <w:p w14:paraId="4AFFC75E" w14:textId="77777777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</w:p>
    <w:p w14:paraId="51904900" w14:textId="77777777" w:rsidR="0070532A" w:rsidRDefault="0070532A" w:rsidP="0070532A">
      <w:pPr>
        <w:spacing w:line="360" w:lineRule="auto"/>
        <w:ind w:firstLine="709"/>
        <w:jc w:val="center"/>
        <w:rPr>
          <w:rFonts w:ascii="Verdana" w:hAnsi="Verdana"/>
        </w:rPr>
      </w:pPr>
    </w:p>
    <w:p w14:paraId="274D5566" w14:textId="5372A4E9" w:rsidR="0070532A" w:rsidRPr="00A760BA" w:rsidRDefault="0070532A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 w:rsidR="003263C2">
        <w:rPr>
          <w:rFonts w:ascii="Verdana" w:hAnsi="Verdana" w:cs="Arial"/>
        </w:rPr>
        <w:t>ju</w:t>
      </w:r>
      <w:r w:rsidR="003B388F">
        <w:rPr>
          <w:rFonts w:ascii="Verdana" w:hAnsi="Verdana" w:cs="Arial"/>
        </w:rPr>
        <w:t>lho</w:t>
      </w:r>
      <w:r w:rsidR="001D47B9">
        <w:rPr>
          <w:rFonts w:ascii="Verdana" w:hAnsi="Verdana" w:cs="Arial"/>
        </w:rPr>
        <w:t xml:space="preserve"> </w:t>
      </w:r>
      <w:r w:rsidRPr="005A58B4">
        <w:rPr>
          <w:rFonts w:ascii="Verdana" w:hAnsi="Verdana" w:cs="Arial"/>
        </w:rPr>
        <w:t>foi realizada no</w:t>
      </w:r>
      <w:r w:rsidR="00AB4DC3">
        <w:rPr>
          <w:rFonts w:ascii="Verdana" w:hAnsi="Verdana" w:cs="Arial"/>
        </w:rPr>
        <w:t xml:space="preserve"> dia </w:t>
      </w:r>
      <w:r w:rsidR="003B388F">
        <w:rPr>
          <w:rFonts w:ascii="Verdana" w:hAnsi="Verdana" w:cs="Arial"/>
        </w:rPr>
        <w:t>10</w:t>
      </w:r>
      <w:r w:rsidR="001D47B9">
        <w:rPr>
          <w:rFonts w:ascii="Verdana" w:hAnsi="Verdana" w:cs="Arial"/>
        </w:rPr>
        <w:t>,</w:t>
      </w:r>
      <w:r w:rsidRPr="005A58B4">
        <w:rPr>
          <w:rFonts w:ascii="Verdana" w:hAnsi="Verdana" w:cs="Arial"/>
        </w:rPr>
        <w:t xml:space="preserve"> em </w:t>
      </w:r>
      <w:r w:rsidR="003801F4">
        <w:rPr>
          <w:rFonts w:ascii="Verdana" w:hAnsi="Verdana" w:cs="Arial"/>
          <w:color w:val="000000" w:themeColor="text1"/>
        </w:rPr>
        <w:t>60</w:t>
      </w:r>
      <w:r w:rsidRPr="002860BE">
        <w:rPr>
          <w:rFonts w:ascii="Verdana" w:hAnsi="Verdana" w:cs="Arial"/>
          <w:color w:val="FF0000"/>
        </w:rPr>
        <w:t xml:space="preserve"> </w:t>
      </w:r>
      <w:r w:rsidRPr="005A58B4">
        <w:rPr>
          <w:rFonts w:ascii="Verdana" w:hAnsi="Verdana" w:cs="Arial"/>
        </w:rPr>
        <w:t>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 xml:space="preserve">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888792A" w14:textId="4ADA43EB" w:rsidR="00E839D4" w:rsidRDefault="0070532A" w:rsidP="00E61C6F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</w:t>
      </w:r>
      <w:r w:rsidR="0063079A">
        <w:rPr>
          <w:rFonts w:ascii="Verdana" w:hAnsi="Verdana" w:cs="Arial"/>
        </w:rPr>
        <w:t>.</w:t>
      </w:r>
    </w:p>
    <w:p w14:paraId="469D10BB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297B2EC" w14:textId="77777777" w:rsidR="0070532A" w:rsidRDefault="0070532A" w:rsidP="0070532A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t>Resultados</w:t>
      </w:r>
      <w:bookmarkStart w:id="1" w:name="_Toc471722999"/>
      <w:bookmarkStart w:id="2" w:name="_Toc469046847"/>
      <w:bookmarkStart w:id="3" w:name="_Toc466369375"/>
      <w:bookmarkStart w:id="4" w:name="_Toc463515877"/>
      <w:bookmarkStart w:id="5" w:name="_Toc461174018"/>
      <w:bookmarkStart w:id="6" w:name="_Toc458010166"/>
      <w:bookmarkStart w:id="7" w:name="_Toc455656213"/>
      <w:bookmarkStart w:id="8" w:name="_Toc452983643"/>
      <w:bookmarkStart w:id="9" w:name="_Toc452981025"/>
      <w:bookmarkStart w:id="10" w:name="_Toc450228812"/>
      <w:bookmarkStart w:id="11" w:name="_Toc447726566"/>
      <w:bookmarkStart w:id="12" w:name="_Toc447609763"/>
      <w:bookmarkStart w:id="13" w:name="_Toc444850919"/>
      <w:bookmarkStart w:id="14" w:name="_Toc442895653"/>
      <w:bookmarkStart w:id="15" w:name="_Toc522493570"/>
      <w:bookmarkStart w:id="16" w:name="_Toc522533795"/>
      <w:bookmarkStart w:id="17" w:name="_Toc523840435"/>
    </w:p>
    <w:p w14:paraId="60B7CB2B" w14:textId="77777777" w:rsidR="0070532A" w:rsidRDefault="0070532A" w:rsidP="0070532A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F54B4">
        <w:rPr>
          <w:rFonts w:ascii="Verdana" w:hAnsi="Verdana" w:cs="Arial"/>
        </w:rPr>
        <w:t>.</w:t>
      </w:r>
      <w:bookmarkEnd w:id="15"/>
      <w:bookmarkEnd w:id="16"/>
      <w:bookmarkEnd w:id="17"/>
    </w:p>
    <w:p w14:paraId="05FA1CBF" w14:textId="77777777" w:rsidR="0070532A" w:rsidRDefault="0070532A" w:rsidP="0070532A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672D82FB" w14:textId="77777777" w:rsidR="0070532A" w:rsidRDefault="0070532A" w:rsidP="0070532A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8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8"/>
      <w:r w:rsidRPr="001275DA">
        <w:rPr>
          <w:rFonts w:ascii="Verdana" w:hAnsi="Verdana" w:cs="Arial"/>
        </w:rPr>
        <w:t xml:space="preserve"> </w:t>
      </w:r>
    </w:p>
    <w:p w14:paraId="5806CED8" w14:textId="77777777" w:rsidR="0070532A" w:rsidRPr="004F54B4" w:rsidRDefault="0070532A" w:rsidP="0070532A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83A1162" w14:textId="69CFC4E5" w:rsidR="00C603C1" w:rsidRDefault="00E47468" w:rsidP="006039E2">
      <w:pPr>
        <w:pStyle w:val="Legenda"/>
        <w:keepNext/>
        <w:spacing w:after="0"/>
        <w:rPr>
          <w:noProof/>
          <w:lang w:eastAsia="pt-BR" w:bidi="ar-SA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lastRenderedPageBreak/>
        <w:t xml:space="preserve">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Preço médio de cada Combustível (</w:t>
      </w:r>
      <w:r w:rsidR="006D0684">
        <w:rPr>
          <w:rFonts w:ascii="Times New Roman" w:hAnsi="Times New Roman" w:cs="Times New Roman"/>
          <w:bCs/>
          <w:color w:val="00B0F0"/>
          <w:sz w:val="20"/>
          <w:szCs w:val="20"/>
        </w:rPr>
        <w:t>ju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lh</w:t>
      </w:r>
      <w:r w:rsidR="006D0684">
        <w:rPr>
          <w:rFonts w:ascii="Times New Roman" w:hAnsi="Times New Roman" w:cs="Times New Roman"/>
          <w:bCs/>
          <w:color w:val="00B0F0"/>
          <w:sz w:val="20"/>
          <w:szCs w:val="20"/>
        </w:rPr>
        <w:t>o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>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).</w:t>
      </w:r>
      <w:r w:rsidR="00C603C1" w:rsidRPr="00C603C1">
        <w:rPr>
          <w:noProof/>
          <w:lang w:eastAsia="pt-BR" w:bidi="ar-SA"/>
        </w:rPr>
        <w:t xml:space="preserve"> </w:t>
      </w:r>
    </w:p>
    <w:p w14:paraId="06B99913" w14:textId="38C07B4D" w:rsidR="00040093" w:rsidRPr="008307B1" w:rsidRDefault="00C603C1" w:rsidP="00E47468">
      <w:pPr>
        <w:pStyle w:val="Legenda"/>
        <w:keepNext/>
        <w:spacing w:after="0"/>
        <w:jc w:val="center"/>
        <w:rPr>
          <w:noProof/>
          <w:lang w:eastAsia="pt-BR" w:bidi="ar-SA"/>
        </w:rPr>
      </w:pPr>
      <w:r>
        <w:rPr>
          <w:iCs w:val="0"/>
          <w:color w:val="00B0F0"/>
        </w:rPr>
        <w:t xml:space="preserve"> </w:t>
      </w:r>
      <w:r w:rsidR="00220EDC">
        <w:rPr>
          <w:noProof/>
          <w:lang w:eastAsia="pt-BR" w:bidi="ar-SA"/>
        </w:rPr>
        <w:drawing>
          <wp:inline distT="0" distB="0" distL="0" distR="0" wp14:anchorId="4B47058D" wp14:editId="7EACBE1F">
            <wp:extent cx="4161790" cy="2647950"/>
            <wp:effectExtent l="0" t="0" r="1016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377BA80-0F93-40C4-838B-79C2BDFF9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932116C" w14:textId="77777777" w:rsidR="0070532A" w:rsidRPr="00040093" w:rsidRDefault="001A5AB5" w:rsidP="00040093">
      <w:pPr>
        <w:pStyle w:val="Legenda"/>
        <w:keepNext/>
        <w:spacing w:after="0"/>
        <w:rPr>
          <w:noProof/>
          <w:lang w:eastAsia="pt-BR" w:bidi="ar-SA"/>
        </w:rPr>
      </w:pPr>
      <w:r>
        <w:rPr>
          <w:iCs w:val="0"/>
          <w:color w:val="00B0F0"/>
        </w:rPr>
        <w:t xml:space="preserve">          </w:t>
      </w:r>
      <w:r w:rsidR="0070532A" w:rsidRPr="004F54B4">
        <w:rPr>
          <w:iCs w:val="0"/>
          <w:color w:val="00B0F0"/>
        </w:rPr>
        <w:t xml:space="preserve">Fonte: </w:t>
      </w:r>
      <w:r w:rsidR="0070532A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9" w:name="_Toc522533798"/>
    </w:p>
    <w:p w14:paraId="30D31375" w14:textId="77777777" w:rsidR="007B01AD" w:rsidRDefault="007B01AD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2C9E4453" w14:textId="3689D3E8" w:rsidR="00040093" w:rsidRDefault="00040093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bookmarkEnd w:id="19"/>
    <w:p w14:paraId="79DB80E5" w14:textId="1F765AD2" w:rsidR="002944F1" w:rsidRPr="009546BB" w:rsidRDefault="007B01AD" w:rsidP="009546BB">
      <w:pPr>
        <w:pStyle w:val="Legenda"/>
        <w:keepNext/>
        <w:jc w:val="both"/>
        <w:rPr>
          <w:rFonts w:ascii="Verdana" w:hAnsi="Verdana" w:cs="Arial"/>
          <w:i w:val="0"/>
          <w:iCs w:val="0"/>
          <w:color w:val="000000" w:themeColor="text1"/>
          <w:szCs w:val="23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2.2 Menor e Maior Preço: </w:t>
      </w:r>
      <w:bookmarkStart w:id="20" w:name="_Toc523840441"/>
      <w:bookmarkStart w:id="21" w:name="_Toc527498653"/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>Sobre a variação de preços para cada tipo de</w:t>
      </w:r>
      <w:r w:rsidR="00963813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combustível, o </w:t>
      </w:r>
      <w:r w:rsidR="008F3100" w:rsidRPr="00505643">
        <w:rPr>
          <w:rFonts w:ascii="Verdana" w:hAnsi="Verdana"/>
          <w:i w:val="0"/>
          <w:iCs w:val="0"/>
          <w:color w:val="000000" w:themeColor="text1"/>
        </w:rPr>
        <w:t>Diesel S10</w:t>
      </w:r>
      <w:r w:rsidR="008F3100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/>
          <w:i w:val="0"/>
          <w:iCs w:val="0"/>
          <w:color w:val="000000" w:themeColor="text1"/>
        </w:rPr>
        <w:t xml:space="preserve">apresentou a maior variação, cerca de </w:t>
      </w:r>
      <w:r w:rsidR="008F3100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6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="004D77CD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="002860BE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="008F3100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73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Já a Gasolina Comum (G.C) apresentou uma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 w:rsidR="00220EDC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9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="00505643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220EDC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49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>de diferença entre o menor e o maior preço encontrado</w:t>
      </w:r>
      <w:r w:rsidR="004D77CD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. Enquanto que o </w:t>
      </w:r>
      <w:r w:rsidR="00505643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Etanol (E) </w:t>
      </w:r>
      <w:r w:rsidRPr="00505643">
        <w:rPr>
          <w:rFonts w:ascii="Verdana" w:hAnsi="Verdana"/>
          <w:i w:val="0"/>
          <w:iCs w:val="0"/>
          <w:color w:val="000000" w:themeColor="text1"/>
        </w:rPr>
        <w:t>apresentou uma</w:t>
      </w:r>
      <w:r w:rsidRPr="00505643">
        <w:rPr>
          <w:i w:val="0"/>
          <w:iCs w:val="0"/>
          <w:color w:val="000000" w:themeColor="text1"/>
          <w:sz w:val="23"/>
          <w:szCs w:val="23"/>
        </w:rPr>
        <w:t xml:space="preserve">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 w:rsidR="00220EDC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14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="001F7D2C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aos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="00505643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0,</w:t>
      </w:r>
      <w:r w:rsidR="00220EDC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58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</w:t>
      </w:r>
      <w:bookmarkEnd w:id="20"/>
      <w:bookmarkEnd w:id="21"/>
    </w:p>
    <w:p w14:paraId="74A3537A" w14:textId="77777777" w:rsidR="005C6452" w:rsidRDefault="005C6452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28CEF8BE" w14:textId="6211A077" w:rsidR="00160458" w:rsidRPr="004F54B4" w:rsidRDefault="00E47468" w:rsidP="00160458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(</w:t>
      </w:r>
      <w:r w:rsidR="00262843">
        <w:rPr>
          <w:rFonts w:ascii="Times New Roman" w:hAnsi="Times New Roman" w:cs="Times New Roman"/>
          <w:bCs/>
          <w:color w:val="00B0F0"/>
          <w:sz w:val="20"/>
          <w:szCs w:val="20"/>
        </w:rPr>
        <w:t>ju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lh</w:t>
      </w:r>
      <w:r w:rsidR="00262843">
        <w:rPr>
          <w:rFonts w:ascii="Times New Roman" w:hAnsi="Times New Roman" w:cs="Times New Roman"/>
          <w:bCs/>
          <w:color w:val="00B0F0"/>
          <w:sz w:val="20"/>
          <w:szCs w:val="20"/>
        </w:rPr>
        <w:t>o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/2023</w:t>
      </w:r>
      <w:r w:rsidR="0092454F">
        <w:rPr>
          <w:rFonts w:ascii="Times New Roman" w:hAnsi="Times New Roman" w:cs="Times New Roman"/>
          <w:bCs/>
          <w:color w:val="00B0F0"/>
          <w:sz w:val="20"/>
          <w:szCs w:val="20"/>
        </w:rPr>
        <w:t>)</w:t>
      </w:r>
      <w:r w:rsidR="0016045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2"/>
        <w:gridCol w:w="1842"/>
      </w:tblGrid>
      <w:tr w:rsidR="00160458" w:rsidRPr="00160458" w14:paraId="7A7417C6" w14:textId="77777777" w:rsidTr="0016045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29677E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160458" w:rsidRPr="00160458" w14:paraId="7A0EBEFE" w14:textId="77777777" w:rsidTr="0016045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0050" w14:textId="77777777" w:rsidR="00160458" w:rsidRPr="00160458" w:rsidRDefault="00160458" w:rsidP="00AC321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5E0CB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Menor Preço</w:t>
            </w: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</w:t>
            </w:r>
            <w:proofErr w:type="gramEnd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D9C85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Maior Preço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A6CD1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D40E1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</w:t>
            </w:r>
          </w:p>
        </w:tc>
      </w:tr>
      <w:tr w:rsidR="008F3100" w:rsidRPr="00160458" w14:paraId="44994822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20C83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959" w14:textId="6D94947B" w:rsidR="008F3100" w:rsidRDefault="008F3100" w:rsidP="008F310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0F2" w14:textId="2EECC34F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4CD" w14:textId="3233E4B6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AA1" w14:textId="21D20C76" w:rsidR="008F3100" w:rsidRDefault="003801F4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17E9B3F4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10B6E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4F3" w14:textId="3E8E9F30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4,49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DE4" w14:textId="169F38A8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E9C" w14:textId="52306E04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C02" w14:textId="0999B905" w:rsidR="008F3100" w:rsidRDefault="003801F4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65292C71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94857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45B" w14:textId="0EBEB73A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F8D" w14:textId="294EF01D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B8E" w14:textId="363E50C0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D6D" w14:textId="75EE96DF" w:rsidR="008F3100" w:rsidRDefault="003801F4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58EAFAB7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ACFFA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D5D" w14:textId="6ADE6801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4,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FDC" w14:textId="6D40D7E4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1CD" w14:textId="2020D38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F3C" w14:textId="0589B8DF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4A94505D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127FB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86F" w14:textId="4D7B1EE6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4,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267" w14:textId="6E640452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F95" w14:textId="7F541A6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BC3" w14:textId="3D9BA5B6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6CF6D061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BE889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710" w14:textId="7DBC99C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BBD" w14:textId="0E0ED13E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801F4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414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4D5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53A5117F" w14:textId="77777777" w:rsidR="0070532A" w:rsidRDefault="00E47468" w:rsidP="00160458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   </w:t>
      </w:r>
      <w:r w:rsidR="0070532A"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  <w:bookmarkStart w:id="22" w:name="_Toc523840443"/>
    </w:p>
    <w:p w14:paraId="7E9D2381" w14:textId="77777777" w:rsidR="0070532A" w:rsidRDefault="0070532A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D67FB0E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49173734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1AADAE1E" w14:textId="3A78BB49" w:rsidR="00E839D4" w:rsidRDefault="0070532A" w:rsidP="0070532A">
      <w:pPr>
        <w:rPr>
          <w:rFonts w:ascii="Verdana" w:hAnsi="Verdana" w:cs="Arial"/>
          <w:b/>
          <w:bCs/>
          <w:color w:val="042B55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o </w:t>
      </w:r>
      <w:bookmarkStart w:id="23" w:name="_Toc449520879"/>
      <w:bookmarkStart w:id="24" w:name="_Toc449519258"/>
      <w:bookmarkStart w:id="25" w:name="_Toc459284848"/>
      <w:bookmarkStart w:id="26" w:name="_Toc456946630"/>
      <w:bookmarkStart w:id="27" w:name="_Toc455053553"/>
      <w:bookmarkStart w:id="28" w:name="_Toc451247120"/>
      <w:bookmarkStart w:id="29" w:name="_Toc467661031"/>
      <w:bookmarkStart w:id="30" w:name="_Toc464722811"/>
      <w:bookmarkStart w:id="31" w:name="_Toc461700947"/>
      <w:bookmarkStart w:id="32" w:name="_Toc472588001"/>
      <w:bookmarkStart w:id="33" w:name="_Toc470259162"/>
      <w:bookmarkStart w:id="34" w:name="_Toc523840444"/>
      <w:bookmarkEnd w:id="22"/>
      <w:r>
        <w:rPr>
          <w:rFonts w:ascii="Verdana" w:hAnsi="Verdana" w:cs="Arial"/>
          <w:b/>
          <w:bCs/>
          <w:color w:val="042B55"/>
        </w:rPr>
        <w:t xml:space="preserve">dia </w:t>
      </w:r>
      <w:r w:rsidR="003263C2">
        <w:rPr>
          <w:rFonts w:ascii="Verdana" w:hAnsi="Verdana" w:cs="Arial"/>
          <w:b/>
          <w:bCs/>
          <w:color w:val="042B55"/>
        </w:rPr>
        <w:t>2</w:t>
      </w:r>
      <w:r w:rsidR="003801F4">
        <w:rPr>
          <w:rFonts w:ascii="Verdana" w:hAnsi="Verdana" w:cs="Arial"/>
          <w:b/>
          <w:bCs/>
          <w:color w:val="042B55"/>
        </w:rPr>
        <w:t>6</w:t>
      </w:r>
      <w:r>
        <w:rPr>
          <w:rFonts w:ascii="Verdana" w:hAnsi="Verdana" w:cs="Arial"/>
          <w:b/>
          <w:bCs/>
          <w:color w:val="042B55"/>
        </w:rPr>
        <w:t>/0</w:t>
      </w:r>
      <w:r w:rsidR="003801F4">
        <w:rPr>
          <w:rFonts w:ascii="Verdana" w:hAnsi="Verdana" w:cs="Arial"/>
          <w:b/>
          <w:bCs/>
          <w:color w:val="042B55"/>
        </w:rPr>
        <w:t>6</w:t>
      </w:r>
      <w:r w:rsidR="004A0FF6">
        <w:rPr>
          <w:rFonts w:ascii="Verdana" w:hAnsi="Verdana" w:cs="Arial"/>
          <w:b/>
          <w:bCs/>
          <w:color w:val="042B55"/>
        </w:rPr>
        <w:t>/2023</w:t>
      </w:r>
    </w:p>
    <w:p w14:paraId="13FD81C7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5" w:name="_Toc52749865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F6870B4" w14:textId="77777777" w:rsidR="0070532A" w:rsidRDefault="0070532A" w:rsidP="0070532A">
      <w:pPr>
        <w:rPr>
          <w:rFonts w:ascii="Verdana" w:hAnsi="Verdana" w:cs="Arial"/>
          <w:color w:val="000000"/>
        </w:rPr>
      </w:pPr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5"/>
    </w:p>
    <w:p w14:paraId="7F65571C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4BACDF50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118D8B1E" w14:textId="29F4D486" w:rsidR="00215B2B" w:rsidRDefault="00712F33" w:rsidP="00775115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AB2E38">
        <w:rPr>
          <w:rFonts w:ascii="Verdana" w:hAnsi="Verdana"/>
          <w:b/>
          <w:color w:val="000000" w:themeColor="text1"/>
        </w:rPr>
        <w:t xml:space="preserve">Gasolina Comum: </w:t>
      </w:r>
      <w:r w:rsidR="00215B2B" w:rsidRPr="00AB2E38">
        <w:rPr>
          <w:rFonts w:ascii="Verdana" w:hAnsi="Verdana"/>
        </w:rPr>
        <w:t xml:space="preserve">O Preço </w:t>
      </w:r>
      <w:r w:rsidRPr="00AB2E38">
        <w:rPr>
          <w:rFonts w:ascii="Verdana" w:hAnsi="Verdana"/>
        </w:rPr>
        <w:t xml:space="preserve">Médio </w:t>
      </w:r>
      <w:r w:rsidRPr="00AB2E38">
        <w:rPr>
          <w:rFonts w:ascii="Verdana" w:hAnsi="Verdana"/>
          <w:color w:val="000000" w:themeColor="text1"/>
        </w:rPr>
        <w:t xml:space="preserve">do litro da gasolina comum </w:t>
      </w:r>
      <w:r w:rsidRPr="00AB2E38">
        <w:rPr>
          <w:rFonts w:ascii="Verdana" w:hAnsi="Verdana"/>
        </w:rPr>
        <w:t xml:space="preserve">passou de </w:t>
      </w:r>
      <w:r w:rsidRPr="00AB2E38">
        <w:rPr>
          <w:rFonts w:ascii="Verdana" w:hAnsi="Verdana" w:cs="Calibri"/>
          <w:color w:val="000000" w:themeColor="text1"/>
        </w:rPr>
        <w:t>5,</w:t>
      </w:r>
      <w:r w:rsidR="003801F4">
        <w:rPr>
          <w:rFonts w:ascii="Verdana" w:hAnsi="Verdana" w:cs="Calibri"/>
          <w:color w:val="000000" w:themeColor="text1"/>
        </w:rPr>
        <w:t>34</w:t>
      </w:r>
      <w:r w:rsidRPr="00AB2E38">
        <w:rPr>
          <w:rFonts w:ascii="Verdana" w:hAnsi="Verdana" w:cs="Calibri"/>
          <w:color w:val="000000" w:themeColor="text1"/>
        </w:rPr>
        <w:t xml:space="preserve"> para R$ 5,</w:t>
      </w:r>
      <w:r w:rsidR="003801F4">
        <w:rPr>
          <w:rFonts w:ascii="Verdana" w:hAnsi="Verdana" w:cs="Calibri"/>
          <w:color w:val="000000" w:themeColor="text1"/>
        </w:rPr>
        <w:t>72</w:t>
      </w:r>
      <w:r w:rsidRPr="00AB2E38">
        <w:rPr>
          <w:rFonts w:ascii="Verdana" w:hAnsi="Verdana"/>
          <w:color w:val="000000" w:themeColor="text1"/>
        </w:rPr>
        <w:t xml:space="preserve"> nessa última pesquisa</w:t>
      </w:r>
      <w:r w:rsidR="00215B2B" w:rsidRPr="00AB2E38">
        <w:rPr>
          <w:rFonts w:ascii="Verdana" w:hAnsi="Verdana"/>
        </w:rPr>
        <w:t xml:space="preserve">, ou seja, </w:t>
      </w:r>
      <w:r w:rsidR="00AB2E38" w:rsidRPr="00AB2E38">
        <w:rPr>
          <w:rFonts w:ascii="Verdana" w:hAnsi="Verdana"/>
        </w:rPr>
        <w:t>sofreu um</w:t>
      </w:r>
      <w:r w:rsidR="00215B2B" w:rsidRPr="00AB2E38">
        <w:rPr>
          <w:rFonts w:ascii="Verdana" w:hAnsi="Verdana"/>
        </w:rPr>
        <w:t xml:space="preserve"> </w:t>
      </w:r>
      <w:proofErr w:type="spellStart"/>
      <w:r w:rsidR="00215B2B" w:rsidRPr="00AB2E38">
        <w:rPr>
          <w:rFonts w:ascii="Verdana" w:hAnsi="Verdana"/>
          <w:b/>
        </w:rPr>
        <w:t>um</w:t>
      </w:r>
      <w:proofErr w:type="spellEnd"/>
      <w:r w:rsidR="00215B2B" w:rsidRPr="00AB2E38">
        <w:rPr>
          <w:rFonts w:ascii="Verdana" w:hAnsi="Verdana"/>
          <w:b/>
        </w:rPr>
        <w:t xml:space="preserve"> aumento de </w:t>
      </w:r>
      <w:r w:rsidR="003B16B1">
        <w:rPr>
          <w:rFonts w:ascii="Verdana" w:hAnsi="Verdana"/>
          <w:b/>
        </w:rPr>
        <w:t>7,12</w:t>
      </w:r>
      <w:r w:rsidR="00215B2B" w:rsidRPr="00AB2E38">
        <w:rPr>
          <w:rFonts w:ascii="Verdana" w:hAnsi="Verdana"/>
          <w:b/>
        </w:rPr>
        <w:t>%;</w:t>
      </w:r>
    </w:p>
    <w:p w14:paraId="436E3047" w14:textId="77777777" w:rsidR="00AB2E38" w:rsidRDefault="00AB2E38" w:rsidP="00AB2E38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16AD2AED" w14:textId="68589AF0" w:rsidR="00AB2E38" w:rsidRPr="007461FB" w:rsidRDefault="00AB2E38" w:rsidP="00AB2E38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354844">
        <w:rPr>
          <w:rFonts w:ascii="Verdana" w:hAnsi="Verdana"/>
          <w:b/>
          <w:color w:val="000000" w:themeColor="text1"/>
        </w:rPr>
        <w:t>Gasolina Aditivada</w:t>
      </w:r>
      <w:r w:rsidRPr="00354647">
        <w:rPr>
          <w:rFonts w:ascii="Verdana" w:hAnsi="Verdana"/>
          <w:b/>
          <w:color w:val="000000" w:themeColor="text1"/>
        </w:rPr>
        <w:t xml:space="preserve">: </w:t>
      </w:r>
      <w:r>
        <w:rPr>
          <w:rFonts w:ascii="Verdana" w:hAnsi="Verdana"/>
        </w:rPr>
        <w:t>O</w:t>
      </w:r>
      <w:r w:rsidRPr="00974691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974691">
        <w:rPr>
          <w:rFonts w:ascii="Verdana" w:hAnsi="Verdana"/>
        </w:rPr>
        <w:t xml:space="preserve">reço </w:t>
      </w:r>
      <w:r w:rsidRPr="00354647">
        <w:rPr>
          <w:rFonts w:ascii="Verdana" w:hAnsi="Verdana"/>
        </w:rPr>
        <w:t xml:space="preserve">Médio </w:t>
      </w:r>
      <w:r w:rsidRPr="00354647">
        <w:rPr>
          <w:rFonts w:ascii="Verdana" w:hAnsi="Verdana"/>
          <w:color w:val="000000" w:themeColor="text1"/>
        </w:rPr>
        <w:t xml:space="preserve">do litro da gasolina </w:t>
      </w:r>
      <w:r w:rsidRPr="00354844">
        <w:rPr>
          <w:rFonts w:ascii="Verdana" w:hAnsi="Verdana"/>
          <w:color w:val="000000" w:themeColor="text1"/>
        </w:rPr>
        <w:t xml:space="preserve">aditivada passou de </w:t>
      </w:r>
      <w:r w:rsidRPr="00354844">
        <w:rPr>
          <w:rFonts w:ascii="Verdana" w:hAnsi="Verdana" w:cs="Calibri"/>
          <w:color w:val="000000" w:themeColor="text1"/>
        </w:rPr>
        <w:t>R$ 5,</w:t>
      </w:r>
      <w:r w:rsidR="003801F4">
        <w:rPr>
          <w:rFonts w:ascii="Verdana" w:hAnsi="Verdana" w:cs="Calibri"/>
          <w:color w:val="000000" w:themeColor="text1"/>
        </w:rPr>
        <w:t>47</w:t>
      </w:r>
      <w:r w:rsidRPr="00354844">
        <w:rPr>
          <w:rFonts w:ascii="Verdana" w:hAnsi="Verdana" w:cs="Calibri"/>
          <w:color w:val="000000" w:themeColor="text1"/>
        </w:rPr>
        <w:t xml:space="preserve"> para R$ 5,</w:t>
      </w:r>
      <w:r w:rsidR="003801F4">
        <w:rPr>
          <w:rFonts w:ascii="Verdana" w:hAnsi="Verdana" w:cs="Calibri"/>
          <w:color w:val="000000" w:themeColor="text1"/>
        </w:rPr>
        <w:t>83</w:t>
      </w:r>
      <w:r w:rsidRPr="00354844">
        <w:rPr>
          <w:rFonts w:ascii="Verdana" w:hAnsi="Verdana"/>
          <w:color w:val="000000" w:themeColor="text1"/>
        </w:rPr>
        <w:t xml:space="preserve"> nessa última pesquisa</w:t>
      </w:r>
      <w:r w:rsidRPr="00974691">
        <w:rPr>
          <w:rFonts w:ascii="Verdana" w:hAnsi="Verdana"/>
        </w:rPr>
        <w:t xml:space="preserve">, ou seja, </w:t>
      </w:r>
      <w:r>
        <w:rPr>
          <w:rFonts w:ascii="Verdana" w:hAnsi="Verdana"/>
        </w:rPr>
        <w:t>sofreu</w:t>
      </w:r>
      <w:r w:rsidRPr="00974691">
        <w:rPr>
          <w:rFonts w:ascii="Verdana" w:hAnsi="Verdana"/>
        </w:rPr>
        <w:t xml:space="preserve"> </w:t>
      </w:r>
      <w:r w:rsidRPr="00974691">
        <w:rPr>
          <w:rFonts w:ascii="Verdana" w:hAnsi="Verdana"/>
          <w:b/>
        </w:rPr>
        <w:t xml:space="preserve">um aumento de </w:t>
      </w:r>
      <w:r w:rsidR="003B16B1">
        <w:rPr>
          <w:rFonts w:ascii="Verdana" w:hAnsi="Verdana"/>
          <w:b/>
        </w:rPr>
        <w:t>6,58</w:t>
      </w:r>
      <w:r w:rsidRPr="00974691">
        <w:rPr>
          <w:rFonts w:ascii="Verdana" w:hAnsi="Verdana"/>
          <w:b/>
        </w:rPr>
        <w:t>%;</w:t>
      </w:r>
    </w:p>
    <w:p w14:paraId="3ABAADFB" w14:textId="77777777" w:rsidR="003D1F02" w:rsidRPr="00AB4DC3" w:rsidRDefault="003D1F02" w:rsidP="00AB2E38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29628517" w14:textId="5C78F535" w:rsidR="003801F4" w:rsidRPr="007461FB" w:rsidRDefault="0070532A" w:rsidP="003801F4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354844">
        <w:rPr>
          <w:rFonts w:ascii="Verdana" w:hAnsi="Verdana"/>
          <w:b/>
          <w:color w:val="000000" w:themeColor="text1"/>
        </w:rPr>
        <w:t xml:space="preserve">Etanol: </w:t>
      </w:r>
      <w:r w:rsidR="00354844" w:rsidRPr="00354844">
        <w:rPr>
          <w:rFonts w:ascii="Verdana" w:hAnsi="Verdana"/>
          <w:color w:val="000000" w:themeColor="text1"/>
        </w:rPr>
        <w:t>o preço médio do metro cúbico desse combustível</w:t>
      </w:r>
      <w:r w:rsidR="003801F4">
        <w:rPr>
          <w:rFonts w:ascii="Verdana" w:hAnsi="Verdana"/>
          <w:color w:val="000000" w:themeColor="text1"/>
        </w:rPr>
        <w:t xml:space="preserve"> </w:t>
      </w:r>
      <w:r w:rsidR="003801F4" w:rsidRPr="00354844">
        <w:rPr>
          <w:rFonts w:ascii="Verdana" w:hAnsi="Verdana"/>
          <w:color w:val="000000" w:themeColor="text1"/>
        </w:rPr>
        <w:t xml:space="preserve">passou de </w:t>
      </w:r>
      <w:r w:rsidR="003801F4" w:rsidRPr="00354844">
        <w:rPr>
          <w:rFonts w:ascii="Verdana" w:hAnsi="Verdana" w:cs="Calibri"/>
          <w:color w:val="000000" w:themeColor="text1"/>
        </w:rPr>
        <w:t xml:space="preserve">R$ </w:t>
      </w:r>
      <w:r w:rsidR="003801F4">
        <w:rPr>
          <w:rFonts w:ascii="Verdana" w:hAnsi="Verdana" w:cs="Calibri"/>
          <w:color w:val="000000" w:themeColor="text1"/>
        </w:rPr>
        <w:t>4,16</w:t>
      </w:r>
      <w:r w:rsidR="003801F4" w:rsidRPr="00354844">
        <w:rPr>
          <w:rFonts w:ascii="Verdana" w:hAnsi="Verdana" w:cs="Calibri"/>
          <w:color w:val="000000" w:themeColor="text1"/>
        </w:rPr>
        <w:t xml:space="preserve"> para R$ </w:t>
      </w:r>
      <w:r w:rsidR="00356FEE">
        <w:rPr>
          <w:rFonts w:ascii="Verdana" w:hAnsi="Verdana" w:cs="Calibri"/>
          <w:color w:val="000000" w:themeColor="text1"/>
        </w:rPr>
        <w:t>4,44</w:t>
      </w:r>
      <w:r w:rsidR="003801F4" w:rsidRPr="00354844">
        <w:rPr>
          <w:rFonts w:ascii="Verdana" w:hAnsi="Verdana"/>
          <w:color w:val="000000" w:themeColor="text1"/>
        </w:rPr>
        <w:t xml:space="preserve"> nessa última pesquisa</w:t>
      </w:r>
      <w:r w:rsidR="003801F4" w:rsidRPr="00974691">
        <w:rPr>
          <w:rFonts w:ascii="Verdana" w:hAnsi="Verdana"/>
        </w:rPr>
        <w:t xml:space="preserve">, ou seja, </w:t>
      </w:r>
      <w:r w:rsidR="003801F4">
        <w:rPr>
          <w:rFonts w:ascii="Verdana" w:hAnsi="Verdana"/>
        </w:rPr>
        <w:t>sofreu</w:t>
      </w:r>
      <w:r w:rsidR="003801F4" w:rsidRPr="00974691">
        <w:rPr>
          <w:rFonts w:ascii="Verdana" w:hAnsi="Verdana"/>
        </w:rPr>
        <w:t xml:space="preserve"> </w:t>
      </w:r>
      <w:r w:rsidR="003801F4" w:rsidRPr="00974691">
        <w:rPr>
          <w:rFonts w:ascii="Verdana" w:hAnsi="Verdana"/>
          <w:b/>
        </w:rPr>
        <w:t xml:space="preserve">um aumento de </w:t>
      </w:r>
      <w:r w:rsidR="003B16B1">
        <w:rPr>
          <w:rFonts w:ascii="Verdana" w:hAnsi="Verdana"/>
          <w:b/>
        </w:rPr>
        <w:t>6,73</w:t>
      </w:r>
      <w:r w:rsidR="003801F4" w:rsidRPr="00974691">
        <w:rPr>
          <w:rFonts w:ascii="Verdana" w:hAnsi="Verdana"/>
          <w:b/>
        </w:rPr>
        <w:t>%;</w:t>
      </w:r>
    </w:p>
    <w:p w14:paraId="7CDEB643" w14:textId="77777777" w:rsidR="0070532A" w:rsidRPr="00AB4DC3" w:rsidRDefault="0070532A" w:rsidP="0070532A">
      <w:pPr>
        <w:pStyle w:val="PargrafodaLista"/>
        <w:autoSpaceDE w:val="0"/>
        <w:autoSpaceDN w:val="0"/>
        <w:adjustRightInd w:val="0"/>
        <w:spacing w:line="240" w:lineRule="auto"/>
        <w:ind w:left="142"/>
        <w:jc w:val="both"/>
        <w:rPr>
          <w:rFonts w:ascii="Verdana" w:hAnsi="Verdana"/>
          <w:b/>
          <w:color w:val="FF0000"/>
        </w:rPr>
      </w:pPr>
    </w:p>
    <w:p w14:paraId="070310B8" w14:textId="49D06AA8" w:rsidR="0070532A" w:rsidRPr="00D4371A" w:rsidRDefault="0070532A" w:rsidP="00C554B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D4371A">
        <w:rPr>
          <w:rFonts w:ascii="Verdana" w:hAnsi="Verdana"/>
          <w:b/>
          <w:color w:val="000000" w:themeColor="text1"/>
        </w:rPr>
        <w:t xml:space="preserve">Diesel Comum: </w:t>
      </w:r>
      <w:r w:rsidRPr="00D4371A">
        <w:rPr>
          <w:rFonts w:ascii="Verdana" w:hAnsi="Verdana"/>
          <w:color w:val="000000" w:themeColor="text1"/>
        </w:rPr>
        <w:t>o preço médio do lit</w:t>
      </w:r>
      <w:r w:rsidR="003A2D3B" w:rsidRPr="00D4371A">
        <w:rPr>
          <w:rFonts w:ascii="Verdana" w:hAnsi="Verdana"/>
          <w:color w:val="000000" w:themeColor="text1"/>
        </w:rPr>
        <w:t xml:space="preserve">ro do diesel comum passou de </w:t>
      </w:r>
      <w:r w:rsidR="001C144C" w:rsidRPr="00D4371A">
        <w:rPr>
          <w:rFonts w:ascii="Verdana" w:hAnsi="Verdana" w:cs="Calibri"/>
          <w:color w:val="000000" w:themeColor="text1"/>
        </w:rPr>
        <w:t xml:space="preserve">R$ </w:t>
      </w:r>
      <w:r w:rsidR="00D4371A" w:rsidRPr="00D4371A">
        <w:rPr>
          <w:rFonts w:ascii="Verdana" w:hAnsi="Verdana" w:cs="Calibri"/>
          <w:color w:val="000000" w:themeColor="text1"/>
        </w:rPr>
        <w:t>R$ 4,</w:t>
      </w:r>
      <w:r w:rsidR="00356FEE">
        <w:rPr>
          <w:rFonts w:ascii="Verdana" w:hAnsi="Verdana" w:cs="Calibri"/>
          <w:color w:val="000000" w:themeColor="text1"/>
        </w:rPr>
        <w:t>73</w:t>
      </w:r>
      <w:r w:rsidR="00D4371A" w:rsidRPr="00D4371A">
        <w:rPr>
          <w:rFonts w:ascii="Verdana" w:hAnsi="Verdana" w:cs="Calibri"/>
          <w:color w:val="000000" w:themeColor="text1"/>
        </w:rPr>
        <w:t xml:space="preserve"> para R$ 4</w:t>
      </w:r>
      <w:r w:rsidR="00294CD7">
        <w:rPr>
          <w:rFonts w:ascii="Verdana" w:hAnsi="Verdana" w:cs="Calibri"/>
          <w:color w:val="000000" w:themeColor="text1"/>
        </w:rPr>
        <w:t>,7</w:t>
      </w:r>
      <w:r w:rsidR="00356FEE">
        <w:rPr>
          <w:rFonts w:ascii="Verdana" w:hAnsi="Verdana" w:cs="Calibri"/>
          <w:color w:val="000000" w:themeColor="text1"/>
        </w:rPr>
        <w:t>2</w:t>
      </w:r>
      <w:r w:rsidR="00D4371A" w:rsidRPr="00D4371A">
        <w:rPr>
          <w:rFonts w:ascii="Verdana" w:hAnsi="Verdana" w:cs="Calibri"/>
          <w:color w:val="000000" w:themeColor="text1"/>
        </w:rPr>
        <w:t>,</w:t>
      </w:r>
      <w:r w:rsidR="00D32435" w:rsidRPr="00D4371A">
        <w:rPr>
          <w:rFonts w:ascii="Verdana" w:hAnsi="Verdana" w:cs="Calibri"/>
          <w:color w:val="000000" w:themeColor="text1"/>
        </w:rPr>
        <w:t xml:space="preserve">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="00C554B3" w:rsidRPr="00D4371A">
        <w:rPr>
          <w:rFonts w:ascii="Verdana" w:hAnsi="Verdana"/>
          <w:b/>
          <w:color w:val="000000" w:themeColor="text1"/>
        </w:rPr>
        <w:t>uma redução</w:t>
      </w:r>
      <w:r w:rsidRPr="00D4371A">
        <w:rPr>
          <w:rFonts w:ascii="Verdana" w:hAnsi="Verdana"/>
          <w:b/>
          <w:color w:val="000000" w:themeColor="text1"/>
        </w:rPr>
        <w:t xml:space="preserve"> de </w:t>
      </w:r>
      <w:r w:rsidR="003B16B1">
        <w:rPr>
          <w:rFonts w:ascii="Verdana" w:hAnsi="Verdana" w:cs="Calibri"/>
          <w:b/>
          <w:color w:val="000000" w:themeColor="text1"/>
        </w:rPr>
        <w:t>0,21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22B0BD08" w14:textId="77777777" w:rsidR="005C6452" w:rsidRPr="00AB4DC3" w:rsidRDefault="005C6452" w:rsidP="005C6452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7150A3AF" w14:textId="19FC8EB3" w:rsidR="005C6452" w:rsidRPr="00354844" w:rsidRDefault="005C6452" w:rsidP="005C6452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356FEE">
        <w:rPr>
          <w:rFonts w:ascii="Verdana" w:hAnsi="Verdana"/>
          <w:b/>
          <w:color w:val="000000" w:themeColor="text1"/>
        </w:rPr>
        <w:t xml:space="preserve">Diesel S-10: </w:t>
      </w:r>
      <w:r w:rsidRPr="00354844">
        <w:rPr>
          <w:rFonts w:ascii="Verdana" w:hAnsi="Verdana"/>
          <w:color w:val="000000" w:themeColor="text1"/>
        </w:rPr>
        <w:t>o preço médio do metro cúbico desse combustível se manteve constante desde a última pesquisa, custando cerca de R$ 4,</w:t>
      </w:r>
      <w:r>
        <w:rPr>
          <w:rFonts w:ascii="Verdana" w:hAnsi="Verdana"/>
          <w:color w:val="000000" w:themeColor="text1"/>
        </w:rPr>
        <w:t>86</w:t>
      </w:r>
      <w:r w:rsidRPr="00354844">
        <w:rPr>
          <w:rFonts w:ascii="Verdana" w:hAnsi="Verdana"/>
          <w:b/>
          <w:color w:val="000000" w:themeColor="text1"/>
        </w:rPr>
        <w:t>.</w:t>
      </w:r>
    </w:p>
    <w:p w14:paraId="1B161D30" w14:textId="77777777" w:rsidR="005C6452" w:rsidRPr="00356FEE" w:rsidRDefault="005C6452" w:rsidP="00356FEE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2F4F32B4" w14:textId="7A395512" w:rsidR="00356FEE" w:rsidRPr="007461FB" w:rsidRDefault="0070532A" w:rsidP="00356FEE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356FEE">
        <w:rPr>
          <w:rFonts w:ascii="Verdana" w:hAnsi="Verdana"/>
          <w:b/>
          <w:color w:val="000000" w:themeColor="text1"/>
        </w:rPr>
        <w:t xml:space="preserve">Gás Natural Veicular: </w:t>
      </w:r>
      <w:r w:rsidRPr="00356FEE">
        <w:rPr>
          <w:rFonts w:ascii="Verdana" w:hAnsi="Verdana"/>
          <w:color w:val="000000" w:themeColor="text1"/>
        </w:rPr>
        <w:t xml:space="preserve">o preço médio do metro cúbico </w:t>
      </w:r>
      <w:r w:rsidR="00C554B3" w:rsidRPr="00356FEE">
        <w:rPr>
          <w:rFonts w:ascii="Verdana" w:hAnsi="Verdana"/>
          <w:color w:val="000000" w:themeColor="text1"/>
        </w:rPr>
        <w:t xml:space="preserve">desse combustível </w:t>
      </w:r>
      <w:r w:rsidR="00356FEE" w:rsidRPr="00356FEE">
        <w:rPr>
          <w:rFonts w:ascii="Verdana" w:hAnsi="Verdana"/>
          <w:color w:val="000000" w:themeColor="text1"/>
        </w:rPr>
        <w:t xml:space="preserve">passou de </w:t>
      </w:r>
      <w:r w:rsidR="00356FEE" w:rsidRPr="00356FEE">
        <w:rPr>
          <w:rFonts w:ascii="Verdana" w:hAnsi="Verdana" w:cs="Calibri"/>
          <w:color w:val="000000" w:themeColor="text1"/>
        </w:rPr>
        <w:t xml:space="preserve">R$ R$ 4,50 para R$ 4,92, </w:t>
      </w:r>
      <w:r w:rsidR="00356FEE" w:rsidRPr="00356FEE">
        <w:rPr>
          <w:rFonts w:ascii="Verdana" w:hAnsi="Verdana"/>
          <w:color w:val="000000" w:themeColor="text1"/>
        </w:rPr>
        <w:t xml:space="preserve">nessa última pesquisa, ou seja, sofreu </w:t>
      </w:r>
      <w:r w:rsidR="00356FEE" w:rsidRPr="00974691">
        <w:rPr>
          <w:rFonts w:ascii="Verdana" w:hAnsi="Verdana"/>
          <w:b/>
        </w:rPr>
        <w:t xml:space="preserve">um aumento de </w:t>
      </w:r>
      <w:r w:rsidR="003B16B1">
        <w:rPr>
          <w:rFonts w:ascii="Verdana" w:hAnsi="Verdana"/>
          <w:b/>
        </w:rPr>
        <w:t>9,33</w:t>
      </w:r>
      <w:r w:rsidR="00356FEE" w:rsidRPr="00974691">
        <w:rPr>
          <w:rFonts w:ascii="Verdana" w:hAnsi="Verdana"/>
          <w:b/>
        </w:rPr>
        <w:t>%;</w:t>
      </w:r>
    </w:p>
    <w:p w14:paraId="0C58F13F" w14:textId="77777777" w:rsidR="00356FEE" w:rsidRPr="00AB4DC3" w:rsidRDefault="00356FEE" w:rsidP="00356FEE">
      <w:pPr>
        <w:pStyle w:val="PargrafodaLista"/>
        <w:autoSpaceDE w:val="0"/>
        <w:autoSpaceDN w:val="0"/>
        <w:adjustRightInd w:val="0"/>
        <w:spacing w:line="240" w:lineRule="auto"/>
        <w:ind w:left="142"/>
        <w:jc w:val="both"/>
        <w:rPr>
          <w:rFonts w:ascii="Verdana" w:hAnsi="Verdana"/>
          <w:b/>
          <w:color w:val="FF0000"/>
        </w:rPr>
      </w:pPr>
    </w:p>
    <w:p w14:paraId="0C0060A3" w14:textId="77777777" w:rsidR="00356FEE" w:rsidRPr="00356FEE" w:rsidRDefault="00356FEE" w:rsidP="00356FEE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1E224CD0" w14:textId="5FA087B9" w:rsidR="0070532A" w:rsidRPr="00D4371A" w:rsidRDefault="0070532A" w:rsidP="0070532A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4371A">
        <w:rPr>
          <w:rFonts w:ascii="Verdana" w:hAnsi="Verdana" w:cs="Arial"/>
          <w:color w:val="000000" w:themeColor="text1"/>
          <w:sz w:val="24"/>
          <w:szCs w:val="24"/>
        </w:rPr>
        <w:t xml:space="preserve">Para uma </w:t>
      </w:r>
      <w:r w:rsidR="00C554B3" w:rsidRPr="00D4371A">
        <w:rPr>
          <w:rFonts w:ascii="Verdana" w:hAnsi="Verdana" w:cs="Arial"/>
          <w:color w:val="000000" w:themeColor="text1"/>
          <w:sz w:val="24"/>
          <w:szCs w:val="24"/>
        </w:rPr>
        <w:t>m</w:t>
      </w:r>
      <w:r w:rsidRPr="00D4371A">
        <w:rPr>
          <w:rFonts w:ascii="Verdana" w:hAnsi="Verdana" w:cs="Arial"/>
          <w:color w:val="000000" w:themeColor="text1"/>
          <w:sz w:val="24"/>
          <w:szCs w:val="24"/>
        </w:rPr>
        <w:t>elhor compreensão observe a tabela a seguir:</w:t>
      </w:r>
    </w:p>
    <w:p w14:paraId="24E97F9C" w14:textId="77777777" w:rsidR="0001464B" w:rsidRDefault="0001464B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2CD1586B" w14:textId="1AC245FA" w:rsidR="0070532A" w:rsidRDefault="00132CCC" w:rsidP="0001464B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>Tabela 2: Comparação com</w:t>
      </w:r>
      <w:r w:rsidR="00EA004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AB4DC3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a pesquisa realizada em </w:t>
      </w:r>
      <w:r w:rsidR="003102BD">
        <w:rPr>
          <w:rFonts w:ascii="Times New Roman" w:hAnsi="Times New Roman" w:cs="Times New Roman"/>
          <w:bCs/>
          <w:color w:val="00B0F0"/>
          <w:sz w:val="20"/>
          <w:szCs w:val="20"/>
        </w:rPr>
        <w:t>2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6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</w:t>
      </w:r>
      <w:r w:rsidR="00F63619">
        <w:rPr>
          <w:rFonts w:ascii="Times New Roman" w:hAnsi="Times New Roman" w:cs="Times New Roman"/>
          <w:bCs/>
          <w:color w:val="00B0F0"/>
          <w:sz w:val="20"/>
          <w:szCs w:val="20"/>
        </w:rPr>
        <w:t>0</w:t>
      </w:r>
      <w:r w:rsidR="00AA7AAE">
        <w:rPr>
          <w:rFonts w:ascii="Times New Roman" w:hAnsi="Times New Roman" w:cs="Times New Roman"/>
          <w:bCs/>
          <w:color w:val="00B0F0"/>
          <w:sz w:val="20"/>
          <w:szCs w:val="20"/>
        </w:rPr>
        <w:t>6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023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233"/>
        <w:gridCol w:w="1233"/>
        <w:gridCol w:w="2345"/>
        <w:gridCol w:w="2071"/>
      </w:tblGrid>
      <w:tr w:rsidR="00553962" w:rsidRPr="00553962" w14:paraId="1CD6642E" w14:textId="77777777" w:rsidTr="00553962">
        <w:trPr>
          <w:trHeight w:val="283"/>
        </w:trPr>
        <w:tc>
          <w:tcPr>
            <w:tcW w:w="90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5C6B5630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Comparativo com a pesquisa anterior (26/06/2023)</w:t>
            </w:r>
          </w:p>
        </w:tc>
      </w:tr>
      <w:tr w:rsidR="00553962" w:rsidRPr="00553962" w14:paraId="584657A1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CDEC09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E4FF5E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26/</w:t>
            </w:r>
            <w:proofErr w:type="spellStart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jun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259AC8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10/</w:t>
            </w:r>
            <w:proofErr w:type="spellStart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AFB822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A37C326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553962" w:rsidRPr="00553962" w14:paraId="09A763A8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D9C98A0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80380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R$ 5,34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0304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R$ 5,72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8F29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R$ 0,38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0884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7,12%</w:t>
            </w:r>
          </w:p>
        </w:tc>
      </w:tr>
      <w:tr w:rsidR="00553962" w:rsidRPr="00553962" w14:paraId="5F5F1E31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5A6E43E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F11E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0D5B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R$ 5,83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439C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E92B6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6,58%</w:t>
            </w:r>
          </w:p>
        </w:tc>
      </w:tr>
      <w:tr w:rsidR="00553962" w:rsidRPr="00553962" w14:paraId="490AC2D0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F1621FA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6E67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2458E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R$ 4,44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30DDC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9061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6,73%</w:t>
            </w:r>
          </w:p>
        </w:tc>
      </w:tr>
      <w:tr w:rsidR="00553962" w:rsidRPr="00553962" w14:paraId="6FC865A2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CE07CC8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C89F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2592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3984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50E0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-0,21%</w:t>
            </w:r>
          </w:p>
        </w:tc>
      </w:tr>
      <w:tr w:rsidR="00553962" w:rsidRPr="00553962" w14:paraId="6B4C9312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5EFE3E5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C5B3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2119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70FC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302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53962" w:rsidRPr="00553962" w14:paraId="50318AD4" w14:textId="77777777" w:rsidTr="00553962">
        <w:trPr>
          <w:trHeight w:val="283"/>
        </w:trPr>
        <w:tc>
          <w:tcPr>
            <w:tcW w:w="2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3B3153E" w14:textId="77777777" w:rsidR="00553962" w:rsidRPr="00553962" w:rsidRDefault="00553962" w:rsidP="0055396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E788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178E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R$ 4,92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A9E8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804E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9,33%</w:t>
            </w:r>
          </w:p>
        </w:tc>
      </w:tr>
    </w:tbl>
    <w:p w14:paraId="4ED282DD" w14:textId="77777777" w:rsidR="00553962" w:rsidRDefault="0055396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99F5F48" w14:textId="3EA158A5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21732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F1E2C8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95E395" w14:textId="77777777" w:rsidR="0021065E" w:rsidRDefault="0021065E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489C35" w14:textId="057B465B" w:rsidR="00EA0048" w:rsidRDefault="00EA0048" w:rsidP="00EA0048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 w:rsidR="003D2BBB">
        <w:rPr>
          <w:rFonts w:ascii="Verdana" w:hAnsi="Verdana" w:cs="Arial"/>
          <w:b/>
          <w:bCs/>
          <w:color w:val="042B55"/>
        </w:rPr>
        <w:t xml:space="preserve">m </w:t>
      </w:r>
      <w:r w:rsidR="003102BD">
        <w:rPr>
          <w:rFonts w:ascii="Verdana" w:hAnsi="Verdana" w:cs="Arial"/>
          <w:b/>
          <w:bCs/>
          <w:color w:val="042B55"/>
        </w:rPr>
        <w:t>julho</w:t>
      </w:r>
      <w:r w:rsidRPr="005A58B4">
        <w:rPr>
          <w:rFonts w:ascii="Verdana" w:hAnsi="Verdana" w:cs="Arial"/>
          <w:b/>
          <w:bCs/>
          <w:color w:val="042B55"/>
        </w:rPr>
        <w:t xml:space="preserve"> de 20</w:t>
      </w:r>
      <w:r>
        <w:rPr>
          <w:rFonts w:ascii="Verdana" w:hAnsi="Verdana" w:cs="Arial"/>
          <w:b/>
          <w:bCs/>
          <w:color w:val="042B55"/>
        </w:rPr>
        <w:t>22:</w:t>
      </w:r>
    </w:p>
    <w:p w14:paraId="599D3EE5" w14:textId="77777777" w:rsidR="00EA0048" w:rsidRDefault="00EA0048" w:rsidP="00EA0048">
      <w:pPr>
        <w:rPr>
          <w:rFonts w:ascii="Verdana" w:hAnsi="Verdana" w:cs="Arial"/>
          <w:b/>
          <w:bCs/>
          <w:color w:val="042B55"/>
        </w:rPr>
      </w:pPr>
    </w:p>
    <w:p w14:paraId="0082C664" w14:textId="58328F35" w:rsidR="00EA0048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 w:rsidR="003263C2">
        <w:rPr>
          <w:rFonts w:ascii="Verdana" w:hAnsi="Verdana" w:cs="Arial"/>
          <w:color w:val="000000"/>
        </w:rPr>
        <w:t>junho</w:t>
      </w:r>
      <w:r w:rsidRPr="0031514F">
        <w:rPr>
          <w:rFonts w:ascii="Verdana" w:hAnsi="Verdana" w:cs="Arial"/>
          <w:color w:val="000000"/>
        </w:rPr>
        <w:t xml:space="preserve"> de 202</w:t>
      </w:r>
      <w:r w:rsidR="0021065E">
        <w:rPr>
          <w:rFonts w:ascii="Verdana" w:hAnsi="Verdana" w:cs="Arial"/>
          <w:color w:val="000000"/>
        </w:rPr>
        <w:t>3</w:t>
      </w:r>
      <w:r w:rsidRPr="0031514F">
        <w:rPr>
          <w:rFonts w:ascii="Verdana" w:hAnsi="Verdana" w:cs="Arial"/>
          <w:color w:val="000000"/>
        </w:rPr>
        <w:t xml:space="preserve"> e </w:t>
      </w:r>
      <w:r w:rsidR="003263C2">
        <w:rPr>
          <w:rFonts w:ascii="Verdana" w:hAnsi="Verdana" w:cs="Arial"/>
          <w:color w:val="000000"/>
        </w:rPr>
        <w:t>j</w:t>
      </w:r>
      <w:r w:rsidR="003102BD">
        <w:rPr>
          <w:rFonts w:ascii="Verdana" w:hAnsi="Verdana" w:cs="Arial"/>
          <w:color w:val="000000"/>
        </w:rPr>
        <w:t xml:space="preserve">ulho </w:t>
      </w:r>
      <w:r w:rsidRPr="0031514F">
        <w:rPr>
          <w:rFonts w:ascii="Verdana" w:hAnsi="Verdana" w:cs="Arial"/>
          <w:color w:val="000000"/>
        </w:rPr>
        <w:t xml:space="preserve">de 2022 foi utilizado o preço médio de cada combustível dos respectivos meses e anos de interesse. </w:t>
      </w:r>
    </w:p>
    <w:p w14:paraId="3401982F" w14:textId="77777777" w:rsidR="00EA0048" w:rsidRPr="0031514F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82335" w14:textId="50F8413C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Comum: </w:t>
      </w:r>
      <w:r w:rsidRPr="006375FD">
        <w:rPr>
          <w:rFonts w:ascii="Verdana" w:hAnsi="Verdana"/>
          <w:color w:val="000000" w:themeColor="text1"/>
        </w:rPr>
        <w:t xml:space="preserve">o preço médio do litro da gasolina comum passou de R$ </w:t>
      </w:r>
      <w:r w:rsidR="003102BD">
        <w:rPr>
          <w:rFonts w:ascii="Verdana" w:hAnsi="Verdana" w:cs="Calibri"/>
          <w:color w:val="000000" w:themeColor="text1"/>
        </w:rPr>
        <w:t>6,73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553962">
        <w:rPr>
          <w:rFonts w:ascii="Verdana" w:hAnsi="Verdana" w:cs="Calibri"/>
          <w:color w:val="000000" w:themeColor="text1"/>
        </w:rPr>
        <w:t>72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Pr="006375FD">
        <w:rPr>
          <w:rFonts w:ascii="Verdana" w:hAnsi="Verdana"/>
          <w:b/>
          <w:color w:val="000000" w:themeColor="text1"/>
        </w:rPr>
        <w:t>um</w:t>
      </w:r>
      <w:r w:rsidR="00DA4C39" w:rsidRPr="006375FD">
        <w:rPr>
          <w:rFonts w:ascii="Verdana" w:hAnsi="Verdana"/>
          <w:b/>
          <w:color w:val="000000" w:themeColor="text1"/>
        </w:rPr>
        <w:t>a</w:t>
      </w:r>
      <w:r w:rsidRPr="006375FD">
        <w:rPr>
          <w:rFonts w:ascii="Verdana" w:hAnsi="Verdana"/>
          <w:b/>
          <w:color w:val="000000" w:themeColor="text1"/>
        </w:rPr>
        <w:t xml:space="preserve"> </w:t>
      </w:r>
      <w:r w:rsidR="00DA4C39" w:rsidRPr="006375FD">
        <w:rPr>
          <w:rFonts w:ascii="Verdana" w:hAnsi="Verdana"/>
          <w:b/>
          <w:color w:val="000000" w:themeColor="text1"/>
        </w:rPr>
        <w:t>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553962">
        <w:rPr>
          <w:rFonts w:ascii="Verdana" w:hAnsi="Verdana"/>
          <w:b/>
          <w:color w:val="000000" w:themeColor="text1"/>
        </w:rPr>
        <w:t>15,01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0AB8F51" w14:textId="77777777" w:rsidR="00EA0048" w:rsidRPr="006375FD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0A5FD87" w14:textId="590CC69E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Aditivada: </w:t>
      </w:r>
      <w:r w:rsidRPr="006375FD">
        <w:rPr>
          <w:rFonts w:ascii="Verdana" w:hAnsi="Verdana"/>
          <w:color w:val="000000" w:themeColor="text1"/>
        </w:rPr>
        <w:t xml:space="preserve">o preço médio do litro da gasolina aditivada passou de R$ </w:t>
      </w:r>
      <w:r w:rsidR="003102BD">
        <w:rPr>
          <w:rFonts w:ascii="Verdana" w:hAnsi="Verdana"/>
          <w:color w:val="000000" w:themeColor="text1"/>
        </w:rPr>
        <w:t>6,84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553962">
        <w:rPr>
          <w:rFonts w:ascii="Verdana" w:hAnsi="Verdana" w:cs="Calibri"/>
          <w:color w:val="000000" w:themeColor="text1"/>
        </w:rPr>
        <w:t>83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553962">
        <w:rPr>
          <w:rFonts w:ascii="Verdana" w:hAnsi="Verdana"/>
          <w:b/>
          <w:color w:val="000000" w:themeColor="text1"/>
        </w:rPr>
        <w:t>14,77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AFBFB7C" w14:textId="77777777" w:rsidR="00DA4C39" w:rsidRPr="00AB4DC3" w:rsidRDefault="00DA4C39" w:rsidP="00DA4C39">
      <w:pPr>
        <w:autoSpaceDE w:val="0"/>
        <w:autoSpaceDN w:val="0"/>
        <w:adjustRightInd w:val="0"/>
        <w:ind w:right="566"/>
        <w:jc w:val="both"/>
        <w:rPr>
          <w:rFonts w:ascii="Verdana" w:hAnsi="Verdana"/>
          <w:color w:val="FF0000"/>
        </w:rPr>
      </w:pPr>
    </w:p>
    <w:p w14:paraId="0FEB9CEA" w14:textId="33BD1D39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Etanol: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o preço médio do litro do etanol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5,52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para R$ </w:t>
      </w:r>
      <w:r w:rsidR="00D4371A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553962">
        <w:rPr>
          <w:rFonts w:ascii="Verdana" w:hAnsi="Verdana" w:cs="Calibri"/>
          <w:color w:val="000000" w:themeColor="text1"/>
          <w:sz w:val="22"/>
          <w:szCs w:val="22"/>
        </w:rPr>
        <w:t>44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 </w:t>
      </w:r>
      <w:r w:rsidR="00553962">
        <w:rPr>
          <w:rFonts w:ascii="Verdana" w:hAnsi="Verdana"/>
          <w:b/>
          <w:bCs/>
          <w:color w:val="000000" w:themeColor="text1"/>
          <w:sz w:val="22"/>
          <w:szCs w:val="22"/>
        </w:rPr>
        <w:t>19,57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%</w:t>
      </w:r>
      <w:r w:rsidRPr="006375FD">
        <w:rPr>
          <w:rFonts w:ascii="Verdana" w:hAnsi="Verdana"/>
          <w:color w:val="000000" w:themeColor="text1"/>
          <w:sz w:val="22"/>
          <w:szCs w:val="22"/>
        </w:rPr>
        <w:t>;</w:t>
      </w:r>
    </w:p>
    <w:p w14:paraId="5CEF80D1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6B2DBA86" w14:textId="3EDEA0BF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Comum: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comum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7,47</w:t>
      </w:r>
      <w:r w:rsidR="0021065E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6375FD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3102BD">
        <w:rPr>
          <w:rFonts w:ascii="Verdana" w:hAnsi="Verdana" w:cs="Calibri"/>
          <w:color w:val="000000" w:themeColor="text1"/>
          <w:sz w:val="22"/>
          <w:szCs w:val="22"/>
        </w:rPr>
        <w:t>7</w:t>
      </w:r>
      <w:r w:rsidR="00553962">
        <w:rPr>
          <w:rFonts w:ascii="Verdana" w:hAnsi="Verdana" w:cs="Calibri"/>
          <w:color w:val="000000" w:themeColor="text1"/>
          <w:sz w:val="22"/>
          <w:szCs w:val="22"/>
        </w:rPr>
        <w:t>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36,</w:t>
      </w:r>
      <w:r w:rsidR="00553962">
        <w:rPr>
          <w:rFonts w:ascii="Verdana" w:hAnsi="Verdana"/>
          <w:b/>
          <w:color w:val="000000" w:themeColor="text1"/>
          <w:sz w:val="22"/>
          <w:szCs w:val="22"/>
        </w:rPr>
        <w:t>81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54599666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0BEB9A4E" w14:textId="316E4FD2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S-10: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S-10 passou de R$ 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7,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73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4,86</w:t>
      </w:r>
      <w:r w:rsidRPr="006375FD">
        <w:rPr>
          <w:rFonts w:ascii="Verdana" w:hAnsi="Verdana"/>
          <w:color w:val="000000" w:themeColor="text1"/>
          <w:sz w:val="22"/>
          <w:szCs w:val="22"/>
        </w:rPr>
        <w:t>, ou seja,</w:t>
      </w:r>
      <w:r w:rsidRPr="006375FD">
        <w:rPr>
          <w:rFonts w:ascii="Verdana" w:hAnsi="Verdana"/>
          <w:color w:val="000000" w:themeColor="text1"/>
        </w:rPr>
        <w:t xml:space="preserve"> em um ano apresentou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37,13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688B4E3E" w14:textId="77777777" w:rsidR="00EA0048" w:rsidRPr="00AB4DC3" w:rsidRDefault="00EA0048" w:rsidP="00EA0048">
      <w:pPr>
        <w:tabs>
          <w:tab w:val="left" w:pos="426"/>
        </w:tabs>
        <w:ind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43458B4C" w14:textId="1591C00A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 w:cs="Arial"/>
          <w:b/>
          <w:color w:val="000000" w:themeColor="text1"/>
          <w:sz w:val="22"/>
          <w:szCs w:val="22"/>
        </w:rPr>
        <w:t>Gás Natural Veicular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metro cúbico do gás natural veicular passou de R$ </w:t>
      </w:r>
      <w:r w:rsidR="00BC5703" w:rsidRPr="006375FD">
        <w:rPr>
          <w:rFonts w:ascii="Verdana" w:hAnsi="Verdana"/>
          <w:color w:val="000000" w:themeColor="text1"/>
          <w:sz w:val="22"/>
          <w:szCs w:val="22"/>
        </w:rPr>
        <w:t>5,</w:t>
      </w:r>
      <w:r w:rsidR="003102BD">
        <w:rPr>
          <w:rFonts w:ascii="Verdana" w:hAnsi="Verdana"/>
          <w:color w:val="000000" w:themeColor="text1"/>
          <w:sz w:val="22"/>
          <w:szCs w:val="22"/>
        </w:rPr>
        <w:t>39</w:t>
      </w:r>
      <w:r w:rsidR="003D6BCB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D112E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553962">
        <w:rPr>
          <w:rFonts w:ascii="Verdana" w:hAnsi="Verdana" w:cs="Calibri"/>
          <w:color w:val="000000" w:themeColor="text1"/>
          <w:sz w:val="22"/>
          <w:szCs w:val="22"/>
        </w:rPr>
        <w:t>92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uma redução 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de </w:t>
      </w:r>
      <w:r w:rsidR="00553962">
        <w:rPr>
          <w:rFonts w:ascii="Verdana" w:hAnsi="Verdana"/>
          <w:b/>
          <w:color w:val="000000" w:themeColor="text1"/>
          <w:sz w:val="22"/>
          <w:szCs w:val="22"/>
        </w:rPr>
        <w:t>8,72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</w:t>
      </w:r>
      <w:r w:rsidR="00C838A2" w:rsidRPr="006375FD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14:paraId="5DFDB63A" w14:textId="04819D43" w:rsidR="00EA0048" w:rsidRDefault="00EA0048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B7AC16B" w14:textId="77777777" w:rsidR="003B16B1" w:rsidRPr="00E81DBD" w:rsidRDefault="003B16B1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44C42E" w14:textId="77777777" w:rsidR="0021065E" w:rsidRPr="00E47468" w:rsidRDefault="0021065E" w:rsidP="00E47468">
      <w:pPr>
        <w:autoSpaceDE w:val="0"/>
        <w:autoSpaceDN w:val="0"/>
        <w:adjustRightInd w:val="0"/>
        <w:rPr>
          <w:rFonts w:ascii="Verdana" w:hAnsi="Verdana" w:cs="Arial"/>
        </w:rPr>
      </w:pPr>
    </w:p>
    <w:p w14:paraId="0E27153F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0C66C105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5D0799F5" w14:textId="30691E87" w:rsidR="00EA0048" w:rsidRDefault="00EA0048" w:rsidP="00EA0048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 w:rsidR="00D53C56">
        <w:rPr>
          <w:rFonts w:ascii="Times New Roman" w:hAnsi="Times New Roman" w:cs="Times New Roman"/>
          <w:bCs/>
          <w:color w:val="00B0F0"/>
          <w:sz w:val="20"/>
          <w:szCs w:val="20"/>
        </w:rPr>
        <w:t>julho</w:t>
      </w:r>
      <w:r w:rsidR="00DC697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2022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325"/>
        <w:gridCol w:w="1270"/>
        <w:gridCol w:w="2416"/>
        <w:gridCol w:w="2134"/>
      </w:tblGrid>
      <w:tr w:rsidR="00553962" w:rsidRPr="00553962" w14:paraId="747AA979" w14:textId="77777777" w:rsidTr="00553962">
        <w:trPr>
          <w:trHeight w:val="270"/>
        </w:trPr>
        <w:tc>
          <w:tcPr>
            <w:tcW w:w="94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59DFA99C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553962" w:rsidRPr="00553962" w14:paraId="68DEB7F3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C48510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18544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CD23BFF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jul</w:t>
            </w:r>
            <w:proofErr w:type="spellEnd"/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548B9D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7CE80B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553962" w:rsidRPr="00553962" w14:paraId="58F42B45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43C9D5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C114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R$ 6,73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E7C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342E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0B608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-15,01%</w:t>
            </w:r>
          </w:p>
        </w:tc>
      </w:tr>
      <w:tr w:rsidR="00553962" w:rsidRPr="00553962" w14:paraId="0532A5FC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2CD228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0514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A7AC1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R$ 5,83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F137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A02D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-14,77%</w:t>
            </w:r>
          </w:p>
        </w:tc>
      </w:tr>
      <w:tr w:rsidR="00553962" w:rsidRPr="00553962" w14:paraId="30559A85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165A8A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C1722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R$ 5,52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3344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BA637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-R$ 1,08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538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-19,57%</w:t>
            </w:r>
          </w:p>
        </w:tc>
      </w:tr>
      <w:tr w:rsidR="00553962" w:rsidRPr="00553962" w14:paraId="14978466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159B6F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D73A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R$ 7,47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A71C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R$ 4,72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AB40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-R$ 2,75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7410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-36,81%</w:t>
            </w:r>
          </w:p>
        </w:tc>
      </w:tr>
      <w:tr w:rsidR="00553962" w:rsidRPr="00553962" w14:paraId="23C2770E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BEF6D4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D838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R$ 7,73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8E79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7F4B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-R$ 2,87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10B9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-37,13%</w:t>
            </w:r>
          </w:p>
        </w:tc>
      </w:tr>
      <w:tr w:rsidR="00553962" w:rsidRPr="00553962" w14:paraId="7E28DDBB" w14:textId="77777777" w:rsidTr="00553962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65E1280" w14:textId="77777777" w:rsidR="00553962" w:rsidRPr="00553962" w:rsidRDefault="00553962" w:rsidP="0055396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89E1B" w14:textId="77777777" w:rsidR="00553962" w:rsidRPr="00553962" w:rsidRDefault="00553962" w:rsidP="00553962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5396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R$ 5,39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30FA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R$ 4,92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9F03" w14:textId="77777777" w:rsidR="00553962" w:rsidRPr="00553962" w:rsidRDefault="00553962" w:rsidP="0055396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-R$ 0,47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3F23" w14:textId="77777777" w:rsidR="00553962" w:rsidRPr="00553962" w:rsidRDefault="00553962" w:rsidP="0055396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-8,72%</w:t>
            </w:r>
          </w:p>
        </w:tc>
      </w:tr>
    </w:tbl>
    <w:p w14:paraId="6DA3B9F9" w14:textId="77777777" w:rsidR="00EA0048" w:rsidRDefault="00EA0048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1947C027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7935CD5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0FC859A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CAA6D60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D730C34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9EEC3D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2284D6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4ED77D" w14:textId="77777777" w:rsidR="003D1F02" w:rsidRPr="00E81DBD" w:rsidRDefault="003D1F0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BADB6C5" w14:textId="77777777" w:rsidR="0070532A" w:rsidRDefault="0070532A" w:rsidP="0070532A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lastRenderedPageBreak/>
        <w:t>Anexo</w:t>
      </w:r>
    </w:p>
    <w:p w14:paraId="72496DD1" w14:textId="77777777" w:rsidR="0070532A" w:rsidRDefault="0070532A" w:rsidP="0070532A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606EB5B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527FC26C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0A528433" w14:textId="77777777" w:rsidR="0070532A" w:rsidRDefault="0070532A" w:rsidP="0070532A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1AA65FA3" w14:textId="77777777" w:rsidR="0070532A" w:rsidRPr="0031514F" w:rsidRDefault="0070532A" w:rsidP="0070532A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7BAFB226" w14:textId="77777777" w:rsidR="00A43482" w:rsidRDefault="00C615D7" w:rsidP="00C615D7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</w:t>
      </w:r>
      <w:r w:rsidR="0070532A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536"/>
        <w:gridCol w:w="1535"/>
        <w:gridCol w:w="1536"/>
        <w:gridCol w:w="1535"/>
        <w:gridCol w:w="1535"/>
      </w:tblGrid>
      <w:tr w:rsidR="006039E2" w:rsidRPr="006039E2" w14:paraId="4393DAFE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5256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BA94D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Postos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EC0D1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Bandeira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BDF15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DF3D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3489B5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</w:tr>
      <w:tr w:rsidR="006039E2" w:rsidRPr="006039E2" w14:paraId="4117999A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C029284" w14:textId="77777777" w:rsidR="006039E2" w:rsidRDefault="006039E2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0CA99FBA" w14:textId="77777777" w:rsidR="00A743EC" w:rsidRDefault="00A743EC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1A450DE1" w14:textId="0987084A" w:rsidR="00A743EC" w:rsidRPr="006039E2" w:rsidRDefault="00A743EC" w:rsidP="00A743EC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EC7" w14:textId="5652F9E8" w:rsidR="006039E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716B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E9A3" w14:textId="4B3906F1" w:rsidR="006039E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544" w14:textId="6B50A8F2" w:rsidR="006039E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FB4" w14:textId="5AE4025D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49</w:t>
            </w:r>
          </w:p>
        </w:tc>
      </w:tr>
      <w:tr w:rsidR="00553962" w:rsidRPr="006039E2" w14:paraId="414387D8" w14:textId="77777777" w:rsidTr="00A743EC">
        <w:trPr>
          <w:trHeight w:val="48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A15AA12" w14:textId="1E7A472A" w:rsidR="00553962" w:rsidRPr="006039E2" w:rsidRDefault="00553962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A2BE9" w14:textId="5BBCB369" w:rsidR="0055396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C67" w14:textId="79F06392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26E55" w14:textId="5297142F" w:rsidR="00553962" w:rsidRPr="0055396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F6E3A" w14:textId="529EDC26" w:rsidR="0055396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45528" w14:textId="2C3D26C8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5,49</w:t>
            </w:r>
          </w:p>
        </w:tc>
      </w:tr>
      <w:tr w:rsidR="006039E2" w:rsidRPr="006039E2" w14:paraId="3DC96AFD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6C8149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D46" w14:textId="1E9C894B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E1" w14:textId="4ED33066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8D8B" w14:textId="798645BB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Rua Dr. Vasconcelos, 127</w:t>
            </w:r>
            <w:r w:rsidR="00553962" w:rsidRP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0049" w14:textId="64557E57" w:rsidR="006039E2" w:rsidRPr="006039E2" w:rsidRDefault="00774A34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4D9" w14:textId="7754ABD3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774A34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,49</w:t>
            </w:r>
          </w:p>
        </w:tc>
      </w:tr>
      <w:tr w:rsidR="006039E2" w:rsidRPr="006039E2" w14:paraId="25D84A3C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BAAD13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91E2" w14:textId="24355155" w:rsidR="006039E2" w:rsidRPr="006039E2" w:rsidRDefault="006039E2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7F17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617" w14:textId="51D53A45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proofErr w:type="gramStart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R.</w:t>
            </w:r>
            <w:proofErr w:type="gramEnd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Isabel</w:t>
            </w:r>
            <w:proofErr w:type="spellEnd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Barbosa de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Araujo,s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/n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16F1" w14:textId="7AAA1322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D312" w14:textId="192C5906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4,10</w:t>
            </w:r>
          </w:p>
        </w:tc>
      </w:tr>
      <w:tr w:rsidR="00553962" w:rsidRPr="006039E2" w14:paraId="3E197D35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308FD3F9" w14:textId="0EA4D0CD" w:rsidR="00553962" w:rsidRPr="006039E2" w:rsidRDefault="0055396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C3D0" w14:textId="3EAF5CDC" w:rsidR="00553962" w:rsidRPr="006039E2" w:rsidRDefault="00553962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B990" w14:textId="0568B108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8939" w14:textId="38AC4930" w:rsidR="00553962" w:rsidRDefault="0055396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4D97" w14:textId="12157AC1" w:rsidR="00553962" w:rsidRDefault="0055396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05353" w14:textId="30C97AA0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4,46</w:t>
            </w:r>
          </w:p>
        </w:tc>
      </w:tr>
      <w:tr w:rsidR="00C4220F" w:rsidRPr="006039E2" w14:paraId="118A6375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19B974C" w14:textId="0516389A" w:rsidR="00C4220F" w:rsidRDefault="00C4220F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802CC" w14:textId="2422A65C" w:rsidR="00C4220F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GS Prime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0AD3" w14:textId="5DBD9CFC" w:rsidR="00C4220F" w:rsidRDefault="00C4220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1BC3" w14:textId="4A26A9F1" w:rsidR="00C4220F" w:rsidRPr="00553962" w:rsidRDefault="00C4220F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Sen. Argemiro de Figueiredo, 2458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033E" w14:textId="50BB43C5" w:rsidR="00C4220F" w:rsidRDefault="00C4220F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Distrito Industrial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6805" w14:textId="33F78456" w:rsidR="00C4220F" w:rsidRPr="006039E2" w:rsidRDefault="00C4220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4,46</w:t>
            </w:r>
          </w:p>
        </w:tc>
      </w:tr>
      <w:tr w:rsidR="00553962" w:rsidRPr="006039E2" w14:paraId="2765FCED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43DFEEB5" w14:textId="63EB093F" w:rsidR="00553962" w:rsidRPr="006039E2" w:rsidRDefault="0055396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57537" w14:textId="4ED7CBB1" w:rsidR="00553962" w:rsidRPr="006039E2" w:rsidRDefault="00553962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E8232" w14:textId="568CD3C8" w:rsidR="00553962" w:rsidRPr="006039E2" w:rsidRDefault="0055396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56905" w14:textId="2451812A" w:rsidR="00553962" w:rsidRDefault="00C4220F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B448" w14:textId="5E63B12D" w:rsidR="00553962" w:rsidRDefault="00C4220F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E69E" w14:textId="659D9454" w:rsidR="00553962" w:rsidRPr="006039E2" w:rsidRDefault="00C4220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4,46</w:t>
            </w:r>
          </w:p>
        </w:tc>
      </w:tr>
      <w:tr w:rsidR="006039E2" w:rsidRPr="006039E2" w14:paraId="60F607A5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A49A76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A9B0" w14:textId="71F0CA00" w:rsidR="006039E2" w:rsidRPr="006039E2" w:rsidRDefault="00D53C56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927D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9F2D" w14:textId="3AC6D29D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Rodovia BR 230,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4C0D" w14:textId="18210636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6C3C" w14:textId="31B8746F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46</w:t>
            </w:r>
          </w:p>
        </w:tc>
      </w:tr>
      <w:tr w:rsidR="006039E2" w:rsidRPr="006039E2" w14:paraId="40E30315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9903A9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205A" w14:textId="5036B83D" w:rsidR="006039E2" w:rsidRPr="006039E2" w:rsidRDefault="000B73F9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D557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50BC" w14:textId="01DAC4C5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Rodovia BR 230, </w:t>
            </w:r>
            <w:r w:rsidR="00220ED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05E0" w14:textId="3CA1AFA0" w:rsidR="006039E2" w:rsidRPr="006039E2" w:rsidRDefault="000B73F9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4A73" w14:textId="7CB02EA5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4220F" w:rsidRPr="006039E2" w14:paraId="4D4F4FAA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19279135" w14:textId="06BE67E0" w:rsidR="00C4220F" w:rsidRPr="006039E2" w:rsidRDefault="00C4220F" w:rsidP="00C422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A6151" w14:textId="49F79810" w:rsidR="00C4220F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29B5" w14:textId="51B4601A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0D0F4" w14:textId="0A28822C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D166D" w14:textId="31384CF1" w:rsidR="00C4220F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421E" w14:textId="0EF7D376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4220F" w:rsidRPr="006039E2" w14:paraId="1494A0C7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219B1C93" w14:textId="475BAA29" w:rsidR="00C4220F" w:rsidRPr="006039E2" w:rsidRDefault="00C4220F" w:rsidP="00C422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E681" w14:textId="29895C6B" w:rsidR="00C4220F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B80E" w14:textId="4BB9CF14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7DF14" w14:textId="5888E498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5396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F4FB" w14:textId="2DA92931" w:rsidR="00C4220F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41E8C" w14:textId="06D04722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C4220F" w:rsidRPr="006039E2" w14:paraId="30597879" w14:textId="77777777" w:rsidTr="00D53C56">
        <w:trPr>
          <w:trHeight w:val="563"/>
        </w:trPr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FA0648" w14:textId="77777777" w:rsidR="00C4220F" w:rsidRPr="006039E2" w:rsidRDefault="00C4220F" w:rsidP="00C4220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734" w14:textId="77777777" w:rsidR="00C4220F" w:rsidRPr="006039E2" w:rsidRDefault="00C4220F" w:rsidP="00220ED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70B5" w14:textId="77777777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C025" w14:textId="77777777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36F7" w14:textId="77777777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6E63" w14:textId="763056E2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4220F" w:rsidRPr="006039E2" w14:paraId="531CE5BF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312E" w14:textId="77777777" w:rsidR="00C4220F" w:rsidRPr="006039E2" w:rsidRDefault="00C4220F" w:rsidP="00C422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EEB" w14:textId="77777777" w:rsidR="00C4220F" w:rsidRPr="006039E2" w:rsidRDefault="00C4220F" w:rsidP="00220ED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Marcos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34ED" w14:textId="77777777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53D9" w14:textId="77777777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878.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6F3" w14:textId="77777777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5E2D" w14:textId="116E5D29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4220F" w:rsidRPr="006039E2" w14:paraId="3ECEF7B3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82432" w14:textId="77777777" w:rsidR="00C4220F" w:rsidRPr="006039E2" w:rsidRDefault="00C4220F" w:rsidP="00C422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4E8F" w14:textId="5FDB23E1" w:rsidR="00C4220F" w:rsidRPr="006039E2" w:rsidRDefault="00C4220F" w:rsidP="00220ED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Luiz 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86DC" w14:textId="1885D881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587A0" w14:textId="0D8EF840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Rua Almeida Barreto, 1950.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FFEF" w14:textId="0C350592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427F" w14:textId="0BE996A5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  <w:tr w:rsidR="00C4220F" w:rsidRPr="006039E2" w14:paraId="1D65FEE6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C4E7" w14:textId="77777777" w:rsidR="00C4220F" w:rsidRPr="006039E2" w:rsidRDefault="00C4220F" w:rsidP="00C4220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6B4" w14:textId="77777777" w:rsidR="00C4220F" w:rsidRPr="006039E2" w:rsidRDefault="00C4220F" w:rsidP="00220EDC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Unigás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77E" w14:textId="77777777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6EC" w14:textId="71952DB1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Rua Joaquim </w:t>
            </w: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Caroca</w:t>
            </w:r>
            <w:proofErr w:type="spellEnd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, 517.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1D6A" w14:textId="77777777" w:rsidR="00C4220F" w:rsidRPr="006039E2" w:rsidRDefault="00C4220F" w:rsidP="00C4220F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Universitário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2F64" w14:textId="4BE31935" w:rsidR="00C4220F" w:rsidRPr="006039E2" w:rsidRDefault="00C4220F" w:rsidP="00C4220F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</w:p>
        </w:tc>
      </w:tr>
    </w:tbl>
    <w:p w14:paraId="6CF082C9" w14:textId="77777777" w:rsidR="00E839D4" w:rsidRDefault="00753333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3333">
        <w:t xml:space="preserve"> </w:t>
      </w:r>
      <w:r w:rsidR="0070532A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</w:t>
      </w:r>
      <w:r w:rsidR="00662BA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Municipal de Campina Grande-P</w:t>
      </w:r>
      <w:r w:rsidR="000C6DAD">
        <w:rPr>
          <w:rFonts w:ascii="Times New Roman" w:hAnsi="Times New Roman" w:cs="Times New Roman"/>
          <w:i/>
          <w:color w:val="00B0F0"/>
          <w:sz w:val="20"/>
          <w:szCs w:val="20"/>
        </w:rPr>
        <w:t>B</w:t>
      </w:r>
    </w:p>
    <w:p w14:paraId="31C4082C" w14:textId="77777777" w:rsidR="004F253E" w:rsidRDefault="004F253E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1D652ED" w14:textId="77777777" w:rsidR="00662BAD" w:rsidRDefault="00662BAD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6383C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6ED0A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44489AB9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30647A2F" w14:textId="77777777" w:rsidR="0070532A" w:rsidRDefault="0070532A" w:rsidP="003D68FC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</w:t>
      </w:r>
      <w:r w:rsidR="003D68FC">
        <w:rPr>
          <w:rFonts w:ascii="Verdana" w:hAnsi="Verdana" w:cs="Arial"/>
        </w:rPr>
        <w:t>endereços e valores (Quadro 1):</w:t>
      </w:r>
    </w:p>
    <w:p w14:paraId="19B021C9" w14:textId="77777777" w:rsidR="003D68FC" w:rsidRPr="003D68FC" w:rsidRDefault="003D68FC" w:rsidP="003D68FC">
      <w:pPr>
        <w:ind w:firstLine="709"/>
        <w:jc w:val="both"/>
        <w:rPr>
          <w:rFonts w:ascii="Verdana" w:hAnsi="Verdana" w:cs="Arial"/>
        </w:rPr>
      </w:pPr>
    </w:p>
    <w:p w14:paraId="150CE527" w14:textId="7EEF111D" w:rsidR="00C25F63" w:rsidRDefault="0070532A" w:rsidP="0070532A">
      <w:pPr>
        <w:rPr>
          <w:noProof/>
          <w:lang w:eastAsia="pt-BR" w:bidi="ar-SA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</w:t>
      </w:r>
      <w:r w:rsidR="001D51D6">
        <w:rPr>
          <w:rFonts w:ascii="Times New Roman" w:hAnsi="Times New Roman"/>
          <w:i/>
          <w:iCs/>
          <w:color w:val="00B0F0"/>
          <w:sz w:val="20"/>
          <w:szCs w:val="20"/>
        </w:rPr>
        <w:t>ju</w:t>
      </w:r>
      <w:r w:rsidR="00AA7AAE">
        <w:rPr>
          <w:rFonts w:ascii="Times New Roman" w:hAnsi="Times New Roman"/>
          <w:i/>
          <w:iCs/>
          <w:color w:val="00B0F0"/>
          <w:sz w:val="20"/>
          <w:szCs w:val="20"/>
        </w:rPr>
        <w:t>lh</w:t>
      </w:r>
      <w:r w:rsidR="001D51D6">
        <w:rPr>
          <w:rFonts w:ascii="Times New Roman" w:hAnsi="Times New Roman"/>
          <w:i/>
          <w:iCs/>
          <w:color w:val="00B0F0"/>
          <w:sz w:val="20"/>
          <w:szCs w:val="20"/>
        </w:rPr>
        <w:t>o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/2023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1A38FF" w:rsidRPr="001A38FF">
        <w:rPr>
          <w:noProof/>
          <w:lang w:eastAsia="pt-BR" w:bidi="ar-SA"/>
        </w:rPr>
        <w:t xml:space="preserve"> </w:t>
      </w:r>
    </w:p>
    <w:p w14:paraId="2ABFC76F" w14:textId="19BA3545" w:rsidR="003D68FC" w:rsidRPr="00C25F63" w:rsidRDefault="00220EDC" w:rsidP="0070532A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179A4ED7" wp14:editId="08B38D64">
            <wp:extent cx="5257800" cy="3124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62" cy="31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C4FE" w14:textId="77777777" w:rsidR="0070532A" w:rsidRDefault="0070532A" w:rsidP="00320E6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45C0BAD" w14:textId="77777777" w:rsidR="00436876" w:rsidRDefault="00436876" w:rsidP="0070532A">
      <w:pPr>
        <w:rPr>
          <w:rFonts w:ascii="Verdana" w:hAnsi="Verdana" w:cs="Arial"/>
          <w:b/>
          <w:bCs/>
          <w:color w:val="042B55"/>
        </w:rPr>
      </w:pPr>
    </w:p>
    <w:p w14:paraId="1612684A" w14:textId="134D8332" w:rsidR="000C6DAD" w:rsidRDefault="00603CA0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Link:</w:t>
      </w:r>
      <w:r w:rsidR="005C1993">
        <w:rPr>
          <w:rFonts w:ascii="Verdana" w:hAnsi="Verdana" w:cs="Arial"/>
          <w:b/>
          <w:bCs/>
          <w:color w:val="042B55"/>
        </w:rPr>
        <w:t xml:space="preserve"> </w:t>
      </w:r>
    </w:p>
    <w:p w14:paraId="7326712A" w14:textId="12D1D832" w:rsidR="00C17197" w:rsidRDefault="009F6EE2" w:rsidP="003B16B1">
      <w:pPr>
        <w:rPr>
          <w:rFonts w:ascii="Verdana" w:hAnsi="Verdana" w:cs="Arial"/>
          <w:b/>
          <w:bCs/>
          <w:color w:val="042B55"/>
        </w:rPr>
      </w:pPr>
      <w:hyperlink r:id="rId15" w:history="1">
        <w:r w:rsidR="00C17197" w:rsidRPr="00D62F2C">
          <w:rPr>
            <w:rStyle w:val="Hyperlink"/>
            <w:rFonts w:ascii="Verdana" w:hAnsi="Verdana" w:cs="Arial"/>
            <w:b/>
            <w:bCs/>
          </w:rPr>
          <w:t>https://www.google.com/maps/d/edit?mid=1aOvpR7s_MVMt6VVXVObwKMIDLJyCo_0&amp;usp=sharing</w:t>
        </w:r>
      </w:hyperlink>
    </w:p>
    <w:p w14:paraId="78A6B3EB" w14:textId="77777777" w:rsidR="00C17197" w:rsidRDefault="00C17197" w:rsidP="003B16B1">
      <w:pPr>
        <w:rPr>
          <w:rFonts w:ascii="Verdana" w:hAnsi="Verdana" w:cs="Arial"/>
          <w:b/>
          <w:bCs/>
          <w:color w:val="042B55"/>
        </w:rPr>
      </w:pPr>
    </w:p>
    <w:p w14:paraId="1FAEC2F3" w14:textId="77777777" w:rsidR="003B16B1" w:rsidRDefault="003B16B1" w:rsidP="0070532A">
      <w:pPr>
        <w:rPr>
          <w:rFonts w:ascii="Verdana" w:hAnsi="Verdana" w:cs="Arial"/>
          <w:b/>
          <w:bCs/>
          <w:color w:val="042B55"/>
        </w:rPr>
      </w:pPr>
    </w:p>
    <w:p w14:paraId="5B379A99" w14:textId="77777777" w:rsidR="00E47468" w:rsidRDefault="00E47468" w:rsidP="0070532A">
      <w:pPr>
        <w:rPr>
          <w:rFonts w:ascii="Verdana" w:hAnsi="Verdana" w:cs="Arial"/>
          <w:b/>
          <w:bCs/>
          <w:color w:val="042B55"/>
        </w:rPr>
      </w:pPr>
    </w:p>
    <w:p w14:paraId="7F32D6DD" w14:textId="77777777" w:rsidR="0070532A" w:rsidRDefault="003D2BBB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t>Na F</w:t>
      </w:r>
      <w:r w:rsidR="0070532A">
        <w:rPr>
          <w:rFonts w:ascii="Verdana" w:hAnsi="Verdana" w:cs="Arial"/>
        </w:rPr>
        <w:t xml:space="preserve">igura (3) está a representação espacial dos postos de gasolina com os preços </w:t>
      </w:r>
      <w:r w:rsidR="004838CD">
        <w:rPr>
          <w:rFonts w:ascii="Verdana" w:hAnsi="Verdana" w:cs="Arial"/>
        </w:rPr>
        <w:t>da Gasolina Comum abaixo da média</w:t>
      </w:r>
      <w:r w:rsidR="0070532A">
        <w:rPr>
          <w:rFonts w:ascii="Verdana" w:hAnsi="Verdana" w:cs="Arial"/>
        </w:rPr>
        <w:t xml:space="preserve"> para o consumidor campinense.</w:t>
      </w:r>
      <w:r w:rsidR="0070532A">
        <w:rPr>
          <w:rFonts w:ascii="Verdana" w:hAnsi="Verdana" w:cs="Arial"/>
        </w:rPr>
        <w:tab/>
      </w:r>
    </w:p>
    <w:p w14:paraId="67353A44" w14:textId="77777777" w:rsidR="00E47468" w:rsidRDefault="00E47468" w:rsidP="0070532A">
      <w:pPr>
        <w:rPr>
          <w:rFonts w:ascii="Verdana" w:hAnsi="Verdana" w:cs="Arial"/>
        </w:rPr>
      </w:pPr>
    </w:p>
    <w:p w14:paraId="1C50BA74" w14:textId="77777777" w:rsidR="00E47468" w:rsidRDefault="00E47468" w:rsidP="0070532A">
      <w:pPr>
        <w:rPr>
          <w:rFonts w:ascii="Verdana" w:hAnsi="Verdana" w:cs="Arial"/>
        </w:rPr>
      </w:pPr>
    </w:p>
    <w:p w14:paraId="640BDE28" w14:textId="2480BFDA" w:rsidR="004838CD" w:rsidRDefault="0070532A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lastRenderedPageBreak/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</w:t>
      </w:r>
      <w:r w:rsidR="004838CD">
        <w:rPr>
          <w:rFonts w:ascii="Times New Roman" w:hAnsi="Times New Roman"/>
          <w:i/>
          <w:iCs/>
          <w:color w:val="00B0F0"/>
          <w:sz w:val="20"/>
          <w:szCs w:val="20"/>
        </w:rPr>
        <w:t>da Gasolina Comum abaixo da média em Campina Gran</w:t>
      </w:r>
      <w:r w:rsidR="00C25F63">
        <w:rPr>
          <w:rFonts w:ascii="Times New Roman" w:hAnsi="Times New Roman"/>
          <w:i/>
          <w:iCs/>
          <w:color w:val="00B0F0"/>
          <w:sz w:val="20"/>
          <w:szCs w:val="20"/>
        </w:rPr>
        <w:t>de-PB (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ju</w:t>
      </w:r>
      <w:r w:rsidR="00AA7AAE">
        <w:rPr>
          <w:rFonts w:ascii="Times New Roman" w:hAnsi="Times New Roman"/>
          <w:i/>
          <w:iCs/>
          <w:color w:val="00B0F0"/>
          <w:sz w:val="20"/>
          <w:szCs w:val="20"/>
        </w:rPr>
        <w:t>lh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o\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C17197">
        <w:rPr>
          <w:rFonts w:ascii="Times New Roman" w:hAnsi="Times New Roman"/>
          <w:i/>
          <w:iCs/>
          <w:noProof/>
          <w:color w:val="00B0F0"/>
          <w:sz w:val="20"/>
          <w:szCs w:val="20"/>
          <w:lang w:eastAsia="pt-BR" w:bidi="ar-SA"/>
        </w:rPr>
        <w:drawing>
          <wp:inline distT="0" distB="0" distL="0" distR="0" wp14:anchorId="4EFBA3D4" wp14:editId="035F683C">
            <wp:extent cx="5537200" cy="4090670"/>
            <wp:effectExtent l="0" t="0" r="635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531" w14:textId="77777777" w:rsidR="0070532A" w:rsidRDefault="0070532A" w:rsidP="005E4AB9">
      <w:pPr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  <w:t xml:space="preserve"> </w:t>
      </w:r>
      <w:r w:rsidRPr="00E81DBD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3040686B" w14:textId="77777777" w:rsidR="005E4AB9" w:rsidRPr="005E4AB9" w:rsidRDefault="005E4AB9" w:rsidP="005E4AB9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28E1ED7D" w14:textId="77777777" w:rsidR="005C1993" w:rsidRDefault="004838CD" w:rsidP="001A38FF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</w:t>
      </w:r>
      <w:r w:rsidR="00132CCC">
        <w:rPr>
          <w:rFonts w:ascii="Verdana" w:hAnsi="Verdana" w:cs="Arial"/>
          <w:b/>
          <w:bCs/>
          <w:color w:val="042B55"/>
        </w:rPr>
        <w:t>:</w:t>
      </w:r>
    </w:p>
    <w:p w14:paraId="1AA436E7" w14:textId="5E48D66B" w:rsidR="00C17197" w:rsidRDefault="009F6EE2" w:rsidP="001A38FF">
      <w:pPr>
        <w:rPr>
          <w:rStyle w:val="Hyperlink"/>
          <w:rFonts w:ascii="Verdana" w:hAnsi="Verdana" w:cs="Arial"/>
          <w:b/>
          <w:bCs/>
        </w:rPr>
      </w:pPr>
      <w:hyperlink r:id="rId17" w:history="1">
        <w:r w:rsidR="00C17197" w:rsidRPr="00D62F2C">
          <w:rPr>
            <w:rStyle w:val="Hyperlink"/>
            <w:rFonts w:ascii="Verdana" w:hAnsi="Verdana" w:cs="Arial"/>
            <w:b/>
            <w:bCs/>
          </w:rPr>
          <w:t>https://www.google.com/maps/d/edit?mid=1KbaISMh6y3HFa_yQft3coBTh9z04XJI&amp;usp=sharing</w:t>
        </w:r>
      </w:hyperlink>
    </w:p>
    <w:p w14:paraId="0ED4D4E1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52806AFC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2CC7B4C8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89622CD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1542E2D9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63B75566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678BC90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EE7B72F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64FD9DA9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4F8E57BE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11098C95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0ABCC33E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7E152538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539BF9C3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4CF0BE2A" w14:textId="77777777" w:rsidR="004F253E" w:rsidRDefault="004F253E" w:rsidP="001A38FF">
      <w:pPr>
        <w:rPr>
          <w:rStyle w:val="Hyperlink"/>
          <w:rFonts w:ascii="Verdana" w:hAnsi="Verdana" w:cs="Arial"/>
          <w:b/>
          <w:bCs/>
        </w:rPr>
      </w:pPr>
    </w:p>
    <w:p w14:paraId="315DBDC7" w14:textId="77777777" w:rsidR="004F253E" w:rsidRDefault="004F253E" w:rsidP="001A38FF">
      <w:pPr>
        <w:rPr>
          <w:rFonts w:ascii="Verdana" w:hAnsi="Verdana" w:cs="Arial"/>
          <w:b/>
          <w:bCs/>
          <w:color w:val="042B55"/>
        </w:rPr>
      </w:pPr>
    </w:p>
    <w:p w14:paraId="2FD125F7" w14:textId="77777777" w:rsidR="00C17197" w:rsidRDefault="00C17197" w:rsidP="001A38FF">
      <w:pP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</w:pPr>
    </w:p>
    <w:p w14:paraId="085641D7" w14:textId="77777777" w:rsidR="00136854" w:rsidRDefault="0070532A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lastRenderedPageBreak/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70287F70" w14:textId="77777777" w:rsidR="00F5735D" w:rsidRDefault="00F5735D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</w:p>
    <w:p w14:paraId="5CADDD94" w14:textId="7FF85E78" w:rsidR="00F73B97" w:rsidRDefault="0070532A" w:rsidP="00F5735D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Tabela 5: Relação de quantidade de postos e valores cobrados pa</w:t>
      </w:r>
      <w:r w:rsidR="001D51D6">
        <w:rPr>
          <w:rFonts w:ascii="Times New Roman" w:hAnsi="Times New Roman" w:cs="Times New Roman"/>
          <w:bCs/>
          <w:color w:val="00B0F0"/>
          <w:sz w:val="20"/>
          <w:szCs w:val="20"/>
        </w:rPr>
        <w:t>r</w:t>
      </w: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a gasolina comum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216"/>
        <w:gridCol w:w="4644"/>
      </w:tblGrid>
      <w:tr w:rsidR="006039E2" w:rsidRPr="006039E2" w14:paraId="20B9F05D" w14:textId="77777777" w:rsidTr="000B73F9">
        <w:trPr>
          <w:trHeight w:val="315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1A543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1D15C6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Quantidade de Estabelecimentos 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D9205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6039E2" w:rsidRPr="006039E2" w14:paraId="67690B81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DBF5" w14:textId="2A17FCB7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F402" w14:textId="35C0AAD6" w:rsidR="006039E2" w:rsidRPr="006039E2" w:rsidRDefault="003B16B1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DECD" w14:textId="4D7DCDB6" w:rsidR="006039E2" w:rsidRPr="006039E2" w:rsidRDefault="004752B4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3,33</w:t>
            </w:r>
            <w:r w:rsidR="006039E2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6039E2" w:rsidRPr="006039E2" w14:paraId="192C615B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412" w14:textId="73B849E4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7912" w14:textId="5B70FCEE" w:rsidR="006039E2" w:rsidRPr="006039E2" w:rsidRDefault="003B16B1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7BEA" w14:textId="5A3DB1B7" w:rsidR="006039E2" w:rsidRPr="006039E2" w:rsidRDefault="004752B4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1,66</w:t>
            </w:r>
            <w:r w:rsidR="006039E2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989E3A3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8D04" w14:textId="4FBB1FB5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ABB1" w14:textId="20328ABD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8BF3" w14:textId="7D429E2D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66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6A071A8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AF84" w14:textId="1423DE0C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58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49D9" w14:textId="7E9218F4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DD14" w14:textId="45C30B84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4A4B0B7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E48B" w14:textId="33B1B518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</w:t>
            </w:r>
            <w:r w:rsidR="003B16B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7C1E" w14:textId="359741F7" w:rsidR="000B73F9" w:rsidRPr="006039E2" w:rsidRDefault="003B16B1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59A7" w14:textId="0BCB5AF1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11,66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250A55E7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F673" w14:textId="2E102A15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7D47" w14:textId="3C0EB1B6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1564" w14:textId="27D220EB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1,66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7BC5DF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37B7" w14:textId="3D5B7220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352F" w14:textId="77777777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0D69" w14:textId="10BF35F2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66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4752B4" w:rsidRPr="006039E2" w14:paraId="69D70958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C05E" w14:textId="17CB65A7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8AD5D" w14:textId="71076945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B31B" w14:textId="6BB2FA0E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1,66%</w:t>
            </w:r>
          </w:p>
        </w:tc>
      </w:tr>
      <w:tr w:rsidR="004752B4" w:rsidRPr="006039E2" w14:paraId="7B83E494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6D8C" w14:textId="1B300C93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E61EF" w14:textId="1D5F19CD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F201" w14:textId="6976B3CE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8,33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4752B4" w:rsidRPr="006039E2" w14:paraId="0D60BEFA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C8B4" w14:textId="3BC15A3E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5,70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71CB" w14:textId="03AFD4DE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E2867" w14:textId="6CD24B23" w:rsidR="004752B4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66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7000703B" w14:textId="77777777" w:rsidTr="00262843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D15B" w14:textId="10C5CF5D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4752B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56DF" w14:textId="42DC843D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34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4F13" w14:textId="62D5B650" w:rsidR="000B73F9" w:rsidRPr="006039E2" w:rsidRDefault="004752B4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56,66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262843" w:rsidRPr="006039E2" w14:paraId="6F2FBB7C" w14:textId="77777777" w:rsidTr="00262843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C4C4" w14:textId="282FE86A" w:rsidR="00262843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7EE1" w14:textId="3440DEE7" w:rsidR="00262843" w:rsidRDefault="003B16B1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60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31E3" w14:textId="1A273D9D" w:rsidR="00262843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100,00%</w:t>
            </w:r>
          </w:p>
        </w:tc>
      </w:tr>
    </w:tbl>
    <w:p w14:paraId="60BF32CD" w14:textId="77777777" w:rsidR="0070532A" w:rsidRPr="004C5750" w:rsidRDefault="0070532A" w:rsidP="004C5750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8C3A2B1" w14:textId="77777777" w:rsidR="004F253E" w:rsidRDefault="004F253E" w:rsidP="0070532A">
      <w:pPr>
        <w:rPr>
          <w:rFonts w:ascii="Verdana" w:hAnsi="Verdana" w:cs="Arial"/>
          <w:b/>
          <w:bCs/>
          <w:color w:val="042B55"/>
        </w:rPr>
      </w:pPr>
    </w:p>
    <w:p w14:paraId="7944CE27" w14:textId="5FA5AE12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3C5371CD" w14:textId="77777777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68418CBB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5C0C8D0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</w:p>
    <w:p w14:paraId="3FE49619" w14:textId="77777777" w:rsidR="00C17197" w:rsidRPr="0051575B" w:rsidRDefault="00C17197" w:rsidP="00C17197">
      <w:pPr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3F5F224F" w14:textId="77777777" w:rsidR="00C17197" w:rsidRDefault="00C17197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0DD66A5A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91A7D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5CDF691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43B12B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7B84D4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52433D7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4ED8232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3630AD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DFE5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60DF609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48DAEC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99AF46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3B30A6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419C0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022ED976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5A593744" w14:textId="77777777" w:rsidR="00C17197" w:rsidRDefault="00C17197" w:rsidP="00C17197"/>
    <w:p w14:paraId="220CDF01" w14:textId="032EFAAD" w:rsidR="00C17197" w:rsidRDefault="00C17197" w:rsidP="0070532A">
      <w:pPr>
        <w:rPr>
          <w:rFonts w:ascii="Verdana" w:hAnsi="Verdana" w:cs="Arial"/>
          <w:b/>
          <w:bCs/>
          <w:color w:val="042B55"/>
        </w:rPr>
        <w:sectPr w:rsidR="00C17197" w:rsidSect="00CF252B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41" w:rightFromText="141" w:vertAnchor="text" w:horzAnchor="margin" w:tblpXSpec="center" w:tblpY="-1700"/>
        <w:tblW w:w="14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3402"/>
        <w:gridCol w:w="1701"/>
        <w:gridCol w:w="1134"/>
        <w:gridCol w:w="1134"/>
        <w:gridCol w:w="1134"/>
        <w:gridCol w:w="1134"/>
        <w:gridCol w:w="1134"/>
        <w:gridCol w:w="702"/>
      </w:tblGrid>
      <w:tr w:rsidR="00A3488B" w:rsidRPr="00C17197" w14:paraId="6FFE5A46" w14:textId="77777777" w:rsidTr="00BC260F">
        <w:trPr>
          <w:trHeight w:val="397"/>
        </w:trPr>
        <w:tc>
          <w:tcPr>
            <w:tcW w:w="148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8532E5" w14:textId="09BB9028" w:rsidR="00A3488B" w:rsidRPr="00A3488B" w:rsidRDefault="00A3488B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 w:val="32"/>
                <w:szCs w:val="32"/>
                <w:lang w:eastAsia="pt-BR" w:bidi="ar-SA"/>
              </w:rPr>
            </w:pPr>
            <w:r w:rsidRPr="00A3488B">
              <w:rPr>
                <w:rFonts w:ascii="Times New Roman" w:hAnsi="Times New Roman" w:cs="Times New Roman"/>
                <w:bCs/>
                <w:i/>
                <w:iCs/>
                <w:color w:val="00B0F0"/>
                <w:sz w:val="20"/>
                <w:szCs w:val="20"/>
              </w:rPr>
              <w:lastRenderedPageBreak/>
              <w:t>Quadro 1: Relação dos postos de combustíveis participantes da pesquisa (julho2023)</w:t>
            </w:r>
          </w:p>
        </w:tc>
      </w:tr>
      <w:tr w:rsidR="0055243A" w:rsidRPr="00C17197" w14:paraId="574F6178" w14:textId="77777777" w:rsidTr="00BC260F">
        <w:trPr>
          <w:trHeight w:val="397"/>
        </w:trPr>
        <w:tc>
          <w:tcPr>
            <w:tcW w:w="148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20FE4FFD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  <w:t>Pesquisa de preços de combustíveis</w:t>
            </w:r>
          </w:p>
        </w:tc>
      </w:tr>
      <w:tr w:rsidR="00BC260F" w:rsidRPr="00C17197" w14:paraId="180E0700" w14:textId="77777777" w:rsidTr="00BC260F">
        <w:trPr>
          <w:trHeight w:val="350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1B5B1A27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Postos de Combustíveis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110710AE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Bandeira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571793C3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Endereço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3E8C94A7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Bairro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322FAB54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7365D" w:fill="17365D"/>
            <w:noWrap/>
            <w:vAlign w:val="center"/>
            <w:hideMark/>
          </w:tcPr>
          <w:p w14:paraId="69CC7521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F497D" w:fill="1F497D"/>
            <w:noWrap/>
            <w:vAlign w:val="center"/>
            <w:hideMark/>
          </w:tcPr>
          <w:p w14:paraId="63B654FE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48DD4" w:fill="548DD4"/>
            <w:noWrap/>
            <w:vAlign w:val="center"/>
            <w:hideMark/>
          </w:tcPr>
          <w:p w14:paraId="64E78497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8DB3E2" w:fill="8DB3E2"/>
            <w:noWrap/>
            <w:vAlign w:val="center"/>
            <w:hideMark/>
          </w:tcPr>
          <w:p w14:paraId="20D67969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14:paraId="5EFC81D7" w14:textId="77777777" w:rsidR="00C17197" w:rsidRPr="00C17197" w:rsidRDefault="00C17197" w:rsidP="00C171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719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</w:tr>
      <w:tr w:rsidR="00BC260F" w:rsidRPr="00C17197" w14:paraId="561C34C4" w14:textId="77777777" w:rsidTr="00BC260F">
        <w:trPr>
          <w:trHeight w:val="29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421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Anel do brejo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99C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879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8D7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9BCB" w14:textId="2F752BD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FDE" w14:textId="64A2ACD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851" w14:textId="2F606D0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589" w14:textId="4A6E72F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95C1" w14:textId="5809E2E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6EA" w14:textId="6A648A2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B59C4B0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12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Almirante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198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97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Almirante Barroso, 634.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9FF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B6F9" w14:textId="6C0B50F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4C0A" w14:textId="348C26B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16D1" w14:textId="0C2A066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B15" w14:textId="5AAABA7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F3A" w14:textId="2D0A8ED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F931" w14:textId="658C4C2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5E2B82F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5F6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Amigão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55C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3E1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B18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851" w14:textId="15CFDB4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8C46" w14:textId="0197DA9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2E5" w14:textId="41F904C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5063" w14:textId="0B402B3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D98" w14:textId="7B3BB01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92EF" w14:textId="749DE8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041ACE93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95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Avenida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93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C7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BDE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6DC" w14:textId="017A5DC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7E27" w14:textId="4B05E8F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44AE" w14:textId="242E984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EFC" w14:textId="2D7D83A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E956" w14:textId="33715E6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8BF" w14:textId="5DC49D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E1F06F0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FF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Bandeirantes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6A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EF3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A2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FBFF" w14:textId="2FD896A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073" w14:textId="6023907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5B4F" w14:textId="1A6EE46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651" w14:textId="0CADD9F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BB7D" w14:textId="6BE695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90FE" w14:textId="6474108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5C389C6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48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35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BA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Francisco Lopes,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26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CA0" w14:textId="54C10F8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057A" w14:textId="7E494B1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DA82" w14:textId="31841D5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81E" w14:textId="3521D8C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70A" w14:textId="30B99DC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0B1" w14:textId="123714E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5F58196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1B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Domingos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246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Setta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B1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Dep. Raimundo Asfora, 1699.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5C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7F29" w14:textId="7504952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F885" w14:textId="54EC9BF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219" w14:textId="5B16385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559F" w14:textId="2B9234C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4C0" w14:textId="562BC97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83C" w14:textId="0842556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1388A9C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E8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DC0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372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João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Wallig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2304.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D73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085D" w14:textId="11E77A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362" w14:textId="774BA2E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5A25" w14:textId="6F09E9C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2B95" w14:textId="103E70A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3EE" w14:textId="72DDDDE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498" w14:textId="705D91B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7827A86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FC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Fechine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540" w14:textId="50AB306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Shell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55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Roza Gonzaga de Luna, 80.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1FB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85EC" w14:textId="5A44046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6030" w14:textId="1D48644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6C8" w14:textId="0EE29F5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C3A" w14:textId="53484C6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E12F" w14:textId="476DD5D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7FD2" w14:textId="52543EA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CECC383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46D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FRS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751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51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Pres. Getúlio Vargas, 1367.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B73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Prata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2946" w14:textId="10AAF8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046" w14:textId="1787077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725C" w14:textId="54531A8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0098" w14:textId="54ECDA2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CADF" w14:textId="681033B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608" w14:textId="085B1D9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F4DB9D3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3E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Dallas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950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C10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Chateubriand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22C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C3E" w14:textId="5202E5C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4216" w14:textId="46AFBE5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1E7C" w14:textId="4B03DCE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4260" w14:textId="648120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5A15" w14:textId="2478917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F30" w14:textId="3EB9522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186D133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8EC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Laís XII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17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33A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Av.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Dinamérica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Alves Correia, 325.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BE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Santa Rosa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B747" w14:textId="00D1B1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302" w14:textId="5C91756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6.09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A39" w14:textId="2C17177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859" w14:textId="5ED983A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76E" w14:textId="74A4387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A2B" w14:textId="15E5A67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05E4C07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7BD9" w14:textId="262F799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Joaquim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7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F7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Da Independência, 525.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1AF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2DE6" w14:textId="6D0E9BE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9B0" w14:textId="06EFB3E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333" w14:textId="5D8079D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A98E" w14:textId="1AC794E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9A82" w14:textId="724BBF9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2B0" w14:textId="6D7EECE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0D87652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63F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Marília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AFC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63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Professor Almeida Barreto, 201.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53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9EE4" w14:textId="2B11580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85B8" w14:textId="6CAD887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A51B" w14:textId="5AB4901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EAB" w14:textId="3758C77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24B" w14:textId="17E372C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A541" w14:textId="7A79B91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A47B12D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B1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Máster gás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3A6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4C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2675.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A1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447F" w14:textId="4CF854A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C268" w14:textId="2C5C9F9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FCCE" w14:textId="6BF8A05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2966" w14:textId="7B822CB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198" w14:textId="5FA5FDD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A182" w14:textId="417E726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 4,92</w:t>
            </w:r>
          </w:p>
        </w:tc>
      </w:tr>
      <w:tr w:rsidR="00BC260F" w:rsidRPr="00C17197" w14:paraId="043FDD74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C09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Monumento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733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4E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Pref. Severino Bezerra Cabral, 38.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52A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EAF" w14:textId="53EAC63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41FE" w14:textId="73C8DE8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EC3" w14:textId="0FEA75F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FF3C" w14:textId="19D1500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D2D" w14:textId="19DFCF4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B544" w14:textId="77BD8A4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FCBBECD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6669" w14:textId="3D6F8B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Micro Posto Rodoviário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979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818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Dom Pedro II, 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19C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E10" w14:textId="2EBCA8F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C38C" w14:textId="3701CF0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B5E3" w14:textId="69E5E7E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B21C" w14:textId="354F863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4B3" w14:textId="0799241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96A" w14:textId="2E04E90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BA6836D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96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07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37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Avani Casemiro de Albuquerque,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CC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6D95" w14:textId="1CDD8A3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B4AF" w14:textId="4291794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8953" w14:textId="56CFF55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F046" w14:textId="6C0BD4B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6CF8" w14:textId="25470F1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122" w14:textId="2248BB6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30472C5C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D0C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Norberto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368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FB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D7D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8ED" w14:textId="589F7DE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65D2" w14:textId="1317A87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E72" w14:textId="381E8FD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E722" w14:textId="6CE6738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D447" w14:textId="4551B9F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1DD" w14:textId="2F4E3FD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0E6176DC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8D6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Padre Cicero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DC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9D8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1FA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0F93" w14:textId="433A658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64D" w14:textId="3124F68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6108" w14:textId="2BF2A62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2735" w14:textId="2672E0E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1AD" w14:textId="29CE9AA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C73E" w14:textId="7E895B9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A27B638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78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Padre Cícero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02F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4B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Manoel Mota, 635.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58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CBF" w14:textId="43FF9F0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7EC" w14:textId="4D2F24C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4F15" w14:textId="36D3C9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D7B" w14:textId="1CC3B8C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D1C" w14:textId="1BB7952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9234" w14:textId="2938C12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F6FE87D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0A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Presidente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9E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D14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João Suassuna,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70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F2D" w14:textId="725D2CF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C6B2" w14:textId="463112B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0DF" w14:textId="19EF050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C6C" w14:textId="02453F6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3CE" w14:textId="1B15BE6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500" w14:textId="4328257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CC24A5F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2B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Ponto cem Reis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7B2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A9D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João Alves de Oliveira, 327.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5DB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F2C" w14:textId="6E32A36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5BA" w14:textId="3919224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09FF" w14:textId="4563DDE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4FE" w14:textId="4D98F2D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9772" w14:textId="7020DD4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BB8" w14:textId="526B789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89DB2A0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181E" w14:textId="7FFEFD2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Catolé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2F9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3F2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Vig. Calixto, 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851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Sandra Cavalcante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4B9" w14:textId="2F90E89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03A" w14:textId="29B8DB5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C4CD" w14:textId="13DB468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D3F" w14:textId="656C76D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C62" w14:textId="654F62C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44EC" w14:textId="1B6B001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01A5191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A5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Rodo Paraíba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46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BA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Juscelino Kubitschek 3000.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62B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8D73" w14:textId="5575342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A7F" w14:textId="196492D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BC2E" w14:textId="67CEBFE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2CF0" w14:textId="308AE68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F9B0" w14:textId="4CE6678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8A35" w14:textId="17B42E7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3C09E22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D7A1" w14:textId="7667203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Sudoeste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FA4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635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BR-230,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C98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Velame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650" w14:textId="0649109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F17" w14:textId="628C360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200" w14:textId="4AD3E0A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6260" w14:textId="4198979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D7B0" w14:textId="1CC3E34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5A79" w14:textId="1C337EE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39E175BE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7C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AE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63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21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B92" w14:textId="2CB204C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A0B3" w14:textId="341D493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E9DE" w14:textId="7DBF37D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045" w14:textId="1627A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0DD" w14:textId="410AA1D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EA68" w14:textId="5B8FC75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7F9576E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B5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Santo Antônio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5B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6D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Rodovia BR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FC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490F" w14:textId="4471AB6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9958" w14:textId="6280F6D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9718" w14:textId="69D4BD5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2A30" w14:textId="0458FB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75AB" w14:textId="3AB160D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C8E9" w14:textId="2F46AC3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66026C6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70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Santo Antônio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AF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10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5D3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317" w14:textId="18EDFA0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4F4" w14:textId="42738CF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82F" w14:textId="3838923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137" w14:textId="4C3CD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7BC8" w14:textId="358EC51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AC8" w14:textId="5EDF71D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CAB3C9A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472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3F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45E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João Quirino, 895.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246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F8B" w14:textId="0B7527B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61A" w14:textId="0CD33B3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C88" w14:textId="0228292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5C7C" w14:textId="3FF58F2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DD49" w14:textId="0C67AA8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0400" w14:textId="69A716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094097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08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2D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Shell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AA2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Manoel Tavares, 710.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D5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CC92" w14:textId="1F17216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AEB8" w14:textId="2981061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8CBA" w14:textId="50FD837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B24" w14:textId="1117783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4950" w14:textId="7FBA2D8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559B" w14:textId="322EDF3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7B588D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16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2E1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C4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Almeida Barreto, 1950.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9B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4D4" w14:textId="67C63C3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2D1" w14:textId="0FEDA67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1B0" w14:textId="5FF3305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4489" w14:textId="79C942E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12" w14:textId="01317C2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2217" w14:textId="5E46D99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 4,92</w:t>
            </w:r>
          </w:p>
        </w:tc>
      </w:tr>
      <w:tr w:rsidR="00BC260F" w:rsidRPr="00C17197" w14:paraId="60670BB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DC0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B2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395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69F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91B" w14:textId="108D3F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C4B9" w14:textId="22E319D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AB79" w14:textId="45A4D16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89F" w14:textId="1F3CD51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7988" w14:textId="18E6BB6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437" w14:textId="1E2C7AB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6C10A70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DD9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DF7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0BB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Consul Joseph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Noujain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Habbi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1001.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D5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1BD" w14:textId="1C9BCB3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3D0" w14:textId="1C7567D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4639" w14:textId="7050817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D35E" w14:textId="6142590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51D" w14:textId="56FAFD3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C5AA" w14:textId="543D53C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F4DD43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1F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XIV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E0C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0FC" w14:textId="4FC4A1A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Aprígio Veloso, 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7F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EE66" w14:textId="67DF673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B931" w14:textId="09F4F06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345" w14:textId="658CFBC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04B" w14:textId="3E7BA5C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FB66" w14:textId="66A64CE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3CD7" w14:textId="1BD6731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B354BED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F6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Luiz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B41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Shell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6F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Inácio Pedro Diniz, 115.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817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BF2" w14:textId="5C5A741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495" w14:textId="4666543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E0A9" w14:textId="01E34E0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86A4" w14:textId="6E48BAD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3DA" w14:textId="2C8FA5D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569B" w14:textId="4AD6077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054A067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83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Marcos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5C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858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D61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Liberdade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8F2" w14:textId="726B02B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A122" w14:textId="60457F8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40F" w14:textId="128DB45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CEC" w14:textId="6EEF3ED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696D" w14:textId="1B799D9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3D36" w14:textId="1EBBCA2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 4,92</w:t>
            </w:r>
          </w:p>
        </w:tc>
      </w:tr>
      <w:tr w:rsidR="00BC260F" w:rsidRPr="00C17197" w14:paraId="083471FD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4EB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Vicente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42E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81B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Getúlio Vargas, 684.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5BB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74D" w14:textId="4707B9D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46F" w14:textId="57D37C3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989" w14:textId="2C70DCA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73FD" w14:textId="5B09F34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8BDF" w14:textId="3F0873E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D77B" w14:textId="11A0A75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317E19E1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46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Sertões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73F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45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Mal. Floriano Peixoto, 2770.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D76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Centenário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D0E0" w14:textId="73EB4BE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E808" w14:textId="63D3D47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5FC4" w14:textId="4D9AE5A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820D" w14:textId="21D3054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7C4" w14:textId="12F4DDB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923" w14:textId="1D1999F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F48FDAC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15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Shopping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20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C0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Pref. Severino Bezerra Cabral, 1225.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34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Mirante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83D9" w14:textId="2D34FE1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B947" w14:textId="7547E07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165" w14:textId="2FEE17F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1483" w14:textId="521BBC4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B0BE" w14:textId="169FA0D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9FC" w14:textId="48180BA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151291E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810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52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C2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Manoel Tavares, 1735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FBD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Alto Branco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2E3E" w14:textId="416B812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C03" w14:textId="295D93D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309D" w14:textId="44132C5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C27D" w14:textId="3112EE0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BE0" w14:textId="3B427C1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1BE" w14:textId="79AE82D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AFF04A3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E9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Unigás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03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0A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Joaquim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Caroca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517.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17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Universitário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71B" w14:textId="2E1995B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6A17" w14:textId="5480670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1AE" w14:textId="632F396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1B6E" w14:textId="6DF9BD8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4865" w14:textId="0A4DC24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00DE" w14:textId="35C0891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R$     </w:t>
            </w: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4,92</w:t>
            </w:r>
          </w:p>
        </w:tc>
      </w:tr>
      <w:tr w:rsidR="00BC260F" w:rsidRPr="00C17197" w14:paraId="68AEBAF1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6B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Universitário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52E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1B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Aprigio Veloso, 334.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E2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10D" w14:textId="692E78A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9DD" w14:textId="727345F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4A78" w14:textId="6D9E676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A67F" w14:textId="0D4DCA3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4C3A" w14:textId="04F1638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0ABC" w14:textId="55AB990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2ABB63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81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Viaduto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9A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52F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Jiló Guedes, 665.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24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Santo Antônio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99A9" w14:textId="3664A91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D03F" w14:textId="680CD58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D14A" w14:textId="60B9600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B389" w14:textId="6B1A81E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7CB0" w14:textId="663F8E6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7B0" w14:textId="3BE43CF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96D1557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CB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Máxima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4B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8D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77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DD4D" w14:textId="2DDD941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90DD" w14:textId="6068612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97A" w14:textId="35B27A8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2F7" w14:textId="72480E3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4008" w14:textId="07672E5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7F3" w14:textId="2B055A3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C41E73F" w14:textId="77777777" w:rsidTr="00BC260F">
        <w:trPr>
          <w:trHeight w:val="29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58D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Paulistano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E65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80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Av.Jorn.Assis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chateaubriand, 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BE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Jardim Paulistano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CF5" w14:textId="04EDEAC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78C1" w14:textId="6414804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794" w14:textId="44BD7D7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F15" w14:textId="4836497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C0E" w14:textId="224586B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6B7" w14:textId="7C3A4A7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25979C5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1A4" w14:textId="63472D6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Sudoeste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FDAE" w14:textId="3CA61D4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28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R. Tomás Soares de Souza, 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87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537" w14:textId="658CDD2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853" w14:textId="64BBB87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C00C" w14:textId="0337FE5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24F" w14:textId="7DE96FF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A226" w14:textId="6D92DA5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74C" w14:textId="070BF9D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3717FB1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460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</w:t>
            </w:r>
            <w:proofErr w:type="gram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 </w:t>
            </w:r>
            <w:proofErr w:type="gram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0449" w14:textId="717C6C7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FA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Pres. Juscelino Kubitschek, 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A7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Pres. Medici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5C89" w14:textId="39B1278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BA8" w14:textId="330748E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77B" w14:textId="315EB6B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684" w14:textId="7A55B42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C11C" w14:textId="450D84E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9C5" w14:textId="0B71C35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40CA8EB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7AD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BC1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2E4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24C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Sandra Cavalcante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7922" w14:textId="3ADDA58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CAB8" w14:textId="467DC7F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59F" w14:textId="384ED2D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10E5" w14:textId="3C23713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FA81" w14:textId="3389016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47C" w14:textId="5641A15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3FEA484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315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Santa 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4B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46EF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Av.Pref.Severino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Bezerra </w:t>
            </w:r>
            <w:proofErr w:type="spellStart"/>
            <w:proofErr w:type="gram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cabral</w:t>
            </w:r>
            <w:proofErr w:type="spellEnd"/>
            <w:proofErr w:type="gram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,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4D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Catolé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D2CE" w14:textId="7CCE5BC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F33E" w14:textId="192159F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329" w14:textId="301AF0A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A3B" w14:textId="4D76940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735" w14:textId="66A809D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CAEC" w14:textId="10C8ED1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6069C79F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B3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GS Prime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0C5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D12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Sen. Argemiro de Figueiredo, 2458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873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Distrito industrial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A854" w14:textId="46CEBCD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E6E" w14:textId="202C9B0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97B" w14:textId="7CD1205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D28" w14:textId="1D12C7F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4738" w14:textId="660B781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1852" w14:textId="165ADBD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1BA1329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03B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</w:t>
            </w:r>
            <w:proofErr w:type="gram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 </w:t>
            </w:r>
            <w:proofErr w:type="gram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Opção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6A7A" w14:textId="36B19CD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A79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Almirante Barroso, 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49E" w14:textId="56DB42C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Quarenta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BD0A" w14:textId="3508BA0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E1BB" w14:textId="5A89587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626" w14:textId="56F506B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7A9" w14:textId="3065F12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5FA7" w14:textId="62F758F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5AAA" w14:textId="76B1176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3AA7C813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D8D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Auto Posto 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536" w14:textId="02DAC71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47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BR-230,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752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 da 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A1A5" w14:textId="77D9115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204A" w14:textId="460745C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F8F" w14:textId="4CA85BE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0158" w14:textId="542ECFF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8959" w14:textId="5A65018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940" w14:textId="17B7464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690A5D2" w14:textId="77777777" w:rsidTr="00BC260F">
        <w:trPr>
          <w:trHeight w:val="29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42F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Santa Terezinha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C5B1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F2B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Pref. Severino Bezerra Cabral, s/n, BR 230.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2109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Vila Cabral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25D8" w14:textId="01D5E91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A58F" w14:textId="2545EAB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53D7" w14:textId="101A997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205E" w14:textId="0543AA9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9802" w14:textId="46F2037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40BE" w14:textId="144CDDC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1F218478" w14:textId="77777777" w:rsidTr="00BC260F">
        <w:trPr>
          <w:trHeight w:val="29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393D" w14:textId="63E40AF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Galante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BB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053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69 - Galante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87A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Galante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6EE" w14:textId="3A66823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D6FC" w14:textId="48BC195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31F3" w14:textId="72B6F5E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E28" w14:textId="60AE78A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712" w14:textId="6CE6E55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1C67" w14:textId="2E3936E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29AD794F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C8B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Auto Posto 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F3E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Ipiranga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2D5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Rua Francisco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Antonio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Do Nascimento, 584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FE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Nova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Brasilia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7DA" w14:textId="38CFB63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00DD" w14:textId="7D3915B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984" w14:textId="7584AAB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C5BC" w14:textId="68D96BA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603" w14:textId="623046D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61C" w14:textId="0453FF0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44725C5C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9AD2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Jardins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34D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1F0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Aprigio Pereira Nepomuceno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5A2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Jardim Paulistano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67C" w14:textId="07BBCB4A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E59" w14:textId="27B31898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D401" w14:textId="0BD7F62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02A2" w14:textId="05F7D7C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348" w14:textId="3946037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8E00" w14:textId="115A5A2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02AB19A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E6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Portal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8C1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EE27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Av. Francisco Lopes de Almeida, 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422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Malvinas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943" w14:textId="4DCFAE0C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CC49" w14:textId="5CDD7C2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A67" w14:textId="4E8A7C3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21B" w14:textId="77BC1AB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AD35" w14:textId="385A920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866C" w14:textId="35705F3E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7A23BAB6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F04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Posto Nova Campina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1FD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80A" w14:textId="33028CC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Rua Três Irmãs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6A2A" w14:textId="03DEFA5F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Três Irmãs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1A1" w14:textId="22CEF07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6533" w14:textId="02206A52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27C" w14:textId="5793AF34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849" w14:textId="627A80D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762D" w14:textId="49270851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75A" w14:textId="62F2801B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  <w:tr w:rsidR="00BC260F" w:rsidRPr="00C17197" w14:paraId="5FD5E3B2" w14:textId="77777777" w:rsidTr="00BC260F">
        <w:trPr>
          <w:trHeight w:val="29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E236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lastRenderedPageBreak/>
              <w:t>Mastordonte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0278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8B1" w14:textId="0C29650D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Rod. Gov. </w:t>
            </w:r>
            <w:proofErr w:type="spellStart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Antonio</w:t>
            </w:r>
            <w:proofErr w:type="spellEnd"/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 xml:space="preserve"> Mariz, 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9DC" w14:textId="77777777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São José da Mata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02B" w14:textId="15079B1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3E5" w14:textId="18BF5A46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3C99" w14:textId="3D0CD439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B391" w14:textId="2FA97350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 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06E" w14:textId="735C1613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R$   4,89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7BC4" w14:textId="40975AF5" w:rsidR="00C17197" w:rsidRPr="00C17197" w:rsidRDefault="00C17197" w:rsidP="005F040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17197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NT</w:t>
            </w:r>
          </w:p>
        </w:tc>
      </w:tr>
    </w:tbl>
    <w:p w14:paraId="62D3FEDB" w14:textId="77777777" w:rsidR="00136854" w:rsidRDefault="00E839D4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       </w:t>
      </w:r>
    </w:p>
    <w:p w14:paraId="4A479EC2" w14:textId="34DE4845" w:rsidR="008A6E81" w:rsidRPr="00C17197" w:rsidRDefault="00136854" w:rsidP="001D51D6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  </w:t>
      </w:r>
    </w:p>
    <w:p w14:paraId="52C81CBB" w14:textId="6203180F" w:rsidR="00262843" w:rsidRDefault="00262843" w:rsidP="001D51D6"/>
    <w:p w14:paraId="2BB2EC16" w14:textId="13D1A59F" w:rsidR="00262843" w:rsidRDefault="00262843" w:rsidP="00262843">
      <w:pPr>
        <w:rPr>
          <w:rFonts w:ascii="Verdana" w:hAnsi="Verdana" w:cs="Arial"/>
          <w:b/>
          <w:color w:val="002060"/>
          <w:kern w:val="2"/>
          <w:sz w:val="20"/>
          <w:szCs w:val="20"/>
        </w:rPr>
      </w:pPr>
    </w:p>
    <w:p w14:paraId="2D7F5088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75BB653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398A191A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35E84081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30848F3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4C594E7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525D1D4B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11CDC888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7E763AFE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6CAB5D4E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5232C5B6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6CCF22A2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349E0450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161E4731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1BC7D841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9274B7C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751CD33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F3EAC14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56F28FC1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35287FBF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1CB4FDB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2C5E2492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E233F39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14FFC1E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17DB6C53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7F3415DC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4BEEB2E3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1959624F" w14:textId="77777777" w:rsidR="009B205E" w:rsidRDefault="009B205E" w:rsidP="00262843">
      <w:pPr>
        <w:rPr>
          <w:rFonts w:ascii="Verdana" w:hAnsi="Verdana" w:cs="Arial"/>
          <w:b/>
          <w:color w:val="002060"/>
          <w:sz w:val="20"/>
          <w:szCs w:val="20"/>
        </w:rPr>
      </w:pPr>
    </w:p>
    <w:p w14:paraId="0A17D027" w14:textId="3019DF47" w:rsidR="00262843" w:rsidRDefault="005C6452" w:rsidP="009B205E">
      <w:pPr>
        <w:ind w:left="708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lastRenderedPageBreak/>
        <w:t>NT-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Não Tem                                  G.C-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>Gasolina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 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E – Etanol</w:t>
      </w:r>
      <w:proofErr w:type="gramStart"/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proofErr w:type="gramEnd"/>
      <w:r w:rsidR="00262843">
        <w:rPr>
          <w:rFonts w:ascii="Verdana" w:hAnsi="Verdana" w:cs="Arial"/>
          <w:b/>
          <w:color w:val="002060"/>
          <w:sz w:val="20"/>
          <w:szCs w:val="20"/>
        </w:rPr>
        <w:t>DS-10 – Diesel S-10</w:t>
      </w:r>
      <w:r w:rsidR="00262843">
        <w:rPr>
          <w:rFonts w:ascii="Verdana" w:hAnsi="Verdana" w:cs="Arial"/>
          <w:b/>
          <w:color w:val="002060"/>
          <w:sz w:val="20"/>
          <w:szCs w:val="20"/>
        </w:rPr>
        <w:br/>
        <w:t>G.A – Gasolina Aditivada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DS-500 – Diesel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GNV – Gás Natural Veicular</w:t>
      </w:r>
    </w:p>
    <w:p w14:paraId="4E991892" w14:textId="77777777" w:rsidR="00262843" w:rsidRDefault="00262843" w:rsidP="00262843">
      <w:pPr>
        <w:ind w:left="720"/>
        <w:rPr>
          <w:rFonts w:ascii="Verdana" w:hAnsi="Verdana" w:cs="Arial"/>
          <w:b/>
          <w:sz w:val="20"/>
          <w:szCs w:val="20"/>
        </w:rPr>
      </w:pPr>
    </w:p>
    <w:p w14:paraId="2BBEE765" w14:textId="77777777" w:rsidR="00262843" w:rsidRDefault="00262843" w:rsidP="001D51D6"/>
    <w:sectPr w:rsidR="00262843" w:rsidSect="00FF2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96DC" w14:textId="77777777" w:rsidR="009F6EE2" w:rsidRDefault="009F6EE2">
      <w:r>
        <w:separator/>
      </w:r>
    </w:p>
  </w:endnote>
  <w:endnote w:type="continuationSeparator" w:id="0">
    <w:p w14:paraId="7A87CB12" w14:textId="77777777" w:rsidR="009F6EE2" w:rsidRDefault="009F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9B741" w14:textId="77777777" w:rsidR="00AB4DC3" w:rsidRDefault="00AB4DC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74CFB">
      <w:rPr>
        <w:noProof/>
      </w:rPr>
      <w:t>16</w:t>
    </w:r>
    <w:r>
      <w:fldChar w:fldCharType="end"/>
    </w:r>
  </w:p>
  <w:p w14:paraId="1EF82AE2" w14:textId="77777777" w:rsidR="00AB4DC3" w:rsidRDefault="00AB4D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0288" w14:textId="77777777" w:rsidR="009F6EE2" w:rsidRDefault="009F6EE2">
      <w:r>
        <w:separator/>
      </w:r>
    </w:p>
  </w:footnote>
  <w:footnote w:type="continuationSeparator" w:id="0">
    <w:p w14:paraId="244B30D3" w14:textId="77777777" w:rsidR="009F6EE2" w:rsidRDefault="009F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04345BD6"/>
    <w:multiLevelType w:val="hybridMultilevel"/>
    <w:tmpl w:val="76A637F4"/>
    <w:lvl w:ilvl="0" w:tplc="9216ECC0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5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5A2F56"/>
    <w:multiLevelType w:val="hybridMultilevel"/>
    <w:tmpl w:val="D09C87B8"/>
    <w:lvl w:ilvl="0" w:tplc="2FC4DBCE">
      <w:start w:val="1"/>
      <w:numFmt w:val="bullet"/>
      <w:lvlText w:val="o"/>
      <w:lvlJc w:val="left"/>
      <w:rPr>
        <w:rFonts w:ascii="Courier New" w:hAnsi="Courier New" w:cs="Courier New" w:hint="default"/>
        <w:b/>
        <w:color w:val="4472C4" w:themeColor="accent1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0A412106"/>
    <w:multiLevelType w:val="hybridMultilevel"/>
    <w:tmpl w:val="A3D4663C"/>
    <w:lvl w:ilvl="0" w:tplc="9216ECC0">
      <w:start w:val="1"/>
      <w:numFmt w:val="bullet"/>
      <w:lvlText w:val="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121EF7"/>
    <w:multiLevelType w:val="hybridMultilevel"/>
    <w:tmpl w:val="C178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07236"/>
    <w:multiLevelType w:val="hybridMultilevel"/>
    <w:tmpl w:val="E3EC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101E1"/>
    <w:multiLevelType w:val="hybridMultilevel"/>
    <w:tmpl w:val="64602DFC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442297"/>
    <w:multiLevelType w:val="hybridMultilevel"/>
    <w:tmpl w:val="71404730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7644A"/>
    <w:multiLevelType w:val="hybridMultilevel"/>
    <w:tmpl w:val="48E4A3F2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7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2EB0CF7"/>
    <w:multiLevelType w:val="hybridMultilevel"/>
    <w:tmpl w:val="63DA1060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35C80"/>
    <w:multiLevelType w:val="hybridMultilevel"/>
    <w:tmpl w:val="B0E0FA1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93A7D3E"/>
    <w:multiLevelType w:val="hybridMultilevel"/>
    <w:tmpl w:val="FDD6A2B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30F22C1"/>
    <w:multiLevelType w:val="hybridMultilevel"/>
    <w:tmpl w:val="423EA762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7AF2120"/>
    <w:multiLevelType w:val="hybridMultilevel"/>
    <w:tmpl w:val="DC2C3228"/>
    <w:lvl w:ilvl="0" w:tplc="9216ECC0">
      <w:start w:val="1"/>
      <w:numFmt w:val="bullet"/>
      <w:lvlText w:val=""/>
      <w:lvlJc w:val="left"/>
      <w:pPr>
        <w:ind w:left="84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80509E9"/>
    <w:multiLevelType w:val="hybridMultilevel"/>
    <w:tmpl w:val="CAB0444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32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6">
    <w:nsid w:val="70401239"/>
    <w:multiLevelType w:val="hybridMultilevel"/>
    <w:tmpl w:val="B5C24604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C1001"/>
    <w:multiLevelType w:val="hybridMultilevel"/>
    <w:tmpl w:val="7106765E"/>
    <w:lvl w:ilvl="0" w:tplc="C2B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2"/>
  </w:num>
  <w:num w:numId="7">
    <w:abstractNumId w:val="35"/>
  </w:num>
  <w:num w:numId="8">
    <w:abstractNumId w:val="9"/>
  </w:num>
  <w:num w:numId="9">
    <w:abstractNumId w:val="6"/>
  </w:num>
  <w:num w:numId="10">
    <w:abstractNumId w:val="34"/>
  </w:num>
  <w:num w:numId="11">
    <w:abstractNumId w:val="21"/>
  </w:num>
  <w:num w:numId="12">
    <w:abstractNumId w:val="27"/>
  </w:num>
  <w:num w:numId="13">
    <w:abstractNumId w:val="18"/>
  </w:num>
  <w:num w:numId="14">
    <w:abstractNumId w:val="28"/>
  </w:num>
  <w:num w:numId="15">
    <w:abstractNumId w:val="25"/>
  </w:num>
  <w:num w:numId="16">
    <w:abstractNumId w:val="16"/>
  </w:num>
  <w:num w:numId="17">
    <w:abstractNumId w:val="26"/>
  </w:num>
  <w:num w:numId="18">
    <w:abstractNumId w:val="5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31"/>
  </w:num>
  <w:num w:numId="24">
    <w:abstractNumId w:val="17"/>
  </w:num>
  <w:num w:numId="25">
    <w:abstractNumId w:val="22"/>
  </w:num>
  <w:num w:numId="26">
    <w:abstractNumId w:val="14"/>
  </w:num>
  <w:num w:numId="27">
    <w:abstractNumId w:val="8"/>
  </w:num>
  <w:num w:numId="28">
    <w:abstractNumId w:val="37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10"/>
  </w:num>
  <w:num w:numId="34">
    <w:abstractNumId w:val="23"/>
  </w:num>
  <w:num w:numId="35">
    <w:abstractNumId w:val="12"/>
  </w:num>
  <w:num w:numId="36">
    <w:abstractNumId w:val="11"/>
  </w:num>
  <w:num w:numId="37">
    <w:abstractNumId w:val="13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A"/>
    <w:rsid w:val="0001464B"/>
    <w:rsid w:val="00040093"/>
    <w:rsid w:val="00082F9C"/>
    <w:rsid w:val="0009223D"/>
    <w:rsid w:val="000A55A4"/>
    <w:rsid w:val="000A5D35"/>
    <w:rsid w:val="000B73F9"/>
    <w:rsid w:val="000C6DAD"/>
    <w:rsid w:val="000D5EF1"/>
    <w:rsid w:val="00130E1C"/>
    <w:rsid w:val="00132CCC"/>
    <w:rsid w:val="00136854"/>
    <w:rsid w:val="00160458"/>
    <w:rsid w:val="0016270A"/>
    <w:rsid w:val="001A38FF"/>
    <w:rsid w:val="001A3E0B"/>
    <w:rsid w:val="001A5AB5"/>
    <w:rsid w:val="001C144C"/>
    <w:rsid w:val="001C3D63"/>
    <w:rsid w:val="001D47B9"/>
    <w:rsid w:val="001D51D6"/>
    <w:rsid w:val="001F7D2C"/>
    <w:rsid w:val="0021065E"/>
    <w:rsid w:val="00212B8F"/>
    <w:rsid w:val="00215B2B"/>
    <w:rsid w:val="00220EDC"/>
    <w:rsid w:val="00231180"/>
    <w:rsid w:val="00247DC8"/>
    <w:rsid w:val="00262843"/>
    <w:rsid w:val="00282835"/>
    <w:rsid w:val="002860BE"/>
    <w:rsid w:val="002944F1"/>
    <w:rsid w:val="00294CD7"/>
    <w:rsid w:val="002975CE"/>
    <w:rsid w:val="002D112E"/>
    <w:rsid w:val="003102BD"/>
    <w:rsid w:val="00320E6A"/>
    <w:rsid w:val="003263C2"/>
    <w:rsid w:val="003310F4"/>
    <w:rsid w:val="00344541"/>
    <w:rsid w:val="00345869"/>
    <w:rsid w:val="0035103C"/>
    <w:rsid w:val="00354647"/>
    <w:rsid w:val="00354844"/>
    <w:rsid w:val="00356FEE"/>
    <w:rsid w:val="003801F4"/>
    <w:rsid w:val="003A014A"/>
    <w:rsid w:val="003A2D3B"/>
    <w:rsid w:val="003B16B1"/>
    <w:rsid w:val="003B388F"/>
    <w:rsid w:val="003B6E3E"/>
    <w:rsid w:val="003D1F02"/>
    <w:rsid w:val="003D2BBB"/>
    <w:rsid w:val="003D2D3E"/>
    <w:rsid w:val="003D4BDA"/>
    <w:rsid w:val="003D68FC"/>
    <w:rsid w:val="003D6BCB"/>
    <w:rsid w:val="003F7A53"/>
    <w:rsid w:val="00436876"/>
    <w:rsid w:val="0045087F"/>
    <w:rsid w:val="0047357F"/>
    <w:rsid w:val="004752B4"/>
    <w:rsid w:val="004838CD"/>
    <w:rsid w:val="004A0FF6"/>
    <w:rsid w:val="004A12EB"/>
    <w:rsid w:val="004B07A7"/>
    <w:rsid w:val="004B5D36"/>
    <w:rsid w:val="004C10C8"/>
    <w:rsid w:val="004C1FAE"/>
    <w:rsid w:val="004C5750"/>
    <w:rsid w:val="004D77CD"/>
    <w:rsid w:val="004F253E"/>
    <w:rsid w:val="00505643"/>
    <w:rsid w:val="00546EC5"/>
    <w:rsid w:val="0055243A"/>
    <w:rsid w:val="00553962"/>
    <w:rsid w:val="005973CD"/>
    <w:rsid w:val="005C1993"/>
    <w:rsid w:val="005C6452"/>
    <w:rsid w:val="005C7284"/>
    <w:rsid w:val="005E1C88"/>
    <w:rsid w:val="005E4AB9"/>
    <w:rsid w:val="005F040B"/>
    <w:rsid w:val="005F08CA"/>
    <w:rsid w:val="005F22EB"/>
    <w:rsid w:val="006039E2"/>
    <w:rsid w:val="00603CA0"/>
    <w:rsid w:val="00613AED"/>
    <w:rsid w:val="00615743"/>
    <w:rsid w:val="00620DA1"/>
    <w:rsid w:val="0063079A"/>
    <w:rsid w:val="006375FD"/>
    <w:rsid w:val="00662BAD"/>
    <w:rsid w:val="00674CFB"/>
    <w:rsid w:val="006D0684"/>
    <w:rsid w:val="006D1BE3"/>
    <w:rsid w:val="006D4335"/>
    <w:rsid w:val="006F1BC8"/>
    <w:rsid w:val="00702FD1"/>
    <w:rsid w:val="0070532A"/>
    <w:rsid w:val="00712F33"/>
    <w:rsid w:val="00726DFC"/>
    <w:rsid w:val="00753333"/>
    <w:rsid w:val="00761716"/>
    <w:rsid w:val="00774A34"/>
    <w:rsid w:val="0079403A"/>
    <w:rsid w:val="007A2F50"/>
    <w:rsid w:val="007B01AD"/>
    <w:rsid w:val="007D5467"/>
    <w:rsid w:val="00805A09"/>
    <w:rsid w:val="00821AE5"/>
    <w:rsid w:val="008307B1"/>
    <w:rsid w:val="00843E8B"/>
    <w:rsid w:val="008725F3"/>
    <w:rsid w:val="00890952"/>
    <w:rsid w:val="00892379"/>
    <w:rsid w:val="008A6E81"/>
    <w:rsid w:val="008D77F4"/>
    <w:rsid w:val="008E1FC8"/>
    <w:rsid w:val="008F3100"/>
    <w:rsid w:val="00923526"/>
    <w:rsid w:val="0092454F"/>
    <w:rsid w:val="00924C13"/>
    <w:rsid w:val="00941EA7"/>
    <w:rsid w:val="009546BB"/>
    <w:rsid w:val="00956AD1"/>
    <w:rsid w:val="00963813"/>
    <w:rsid w:val="009A2961"/>
    <w:rsid w:val="009A778B"/>
    <w:rsid w:val="009B205E"/>
    <w:rsid w:val="009C774A"/>
    <w:rsid w:val="009D6E40"/>
    <w:rsid w:val="009F6EE2"/>
    <w:rsid w:val="00A01EEA"/>
    <w:rsid w:val="00A3488B"/>
    <w:rsid w:val="00A43482"/>
    <w:rsid w:val="00A44D09"/>
    <w:rsid w:val="00A743EC"/>
    <w:rsid w:val="00A808D1"/>
    <w:rsid w:val="00AA7AAE"/>
    <w:rsid w:val="00AB2E38"/>
    <w:rsid w:val="00AB4DC3"/>
    <w:rsid w:val="00AC3213"/>
    <w:rsid w:val="00AE3B95"/>
    <w:rsid w:val="00AE46FD"/>
    <w:rsid w:val="00AE5F2E"/>
    <w:rsid w:val="00B2217D"/>
    <w:rsid w:val="00B3215D"/>
    <w:rsid w:val="00B45E2D"/>
    <w:rsid w:val="00B90CC0"/>
    <w:rsid w:val="00BA380A"/>
    <w:rsid w:val="00BC260F"/>
    <w:rsid w:val="00BC5703"/>
    <w:rsid w:val="00C06F14"/>
    <w:rsid w:val="00C17197"/>
    <w:rsid w:val="00C25F63"/>
    <w:rsid w:val="00C4220F"/>
    <w:rsid w:val="00C50BC1"/>
    <w:rsid w:val="00C554B3"/>
    <w:rsid w:val="00C603C1"/>
    <w:rsid w:val="00C615D7"/>
    <w:rsid w:val="00C838A2"/>
    <w:rsid w:val="00CB0CA5"/>
    <w:rsid w:val="00CC0947"/>
    <w:rsid w:val="00CC39DC"/>
    <w:rsid w:val="00CE6B88"/>
    <w:rsid w:val="00CF252B"/>
    <w:rsid w:val="00D14638"/>
    <w:rsid w:val="00D15727"/>
    <w:rsid w:val="00D20DB6"/>
    <w:rsid w:val="00D32435"/>
    <w:rsid w:val="00D4371A"/>
    <w:rsid w:val="00D51554"/>
    <w:rsid w:val="00D53C56"/>
    <w:rsid w:val="00D922AA"/>
    <w:rsid w:val="00DA4C39"/>
    <w:rsid w:val="00DC697A"/>
    <w:rsid w:val="00DD45CA"/>
    <w:rsid w:val="00E011AC"/>
    <w:rsid w:val="00E0604A"/>
    <w:rsid w:val="00E07628"/>
    <w:rsid w:val="00E24956"/>
    <w:rsid w:val="00E322DE"/>
    <w:rsid w:val="00E4253F"/>
    <w:rsid w:val="00E47468"/>
    <w:rsid w:val="00E47495"/>
    <w:rsid w:val="00E61C6F"/>
    <w:rsid w:val="00E62BB7"/>
    <w:rsid w:val="00E8311F"/>
    <w:rsid w:val="00E839D4"/>
    <w:rsid w:val="00EA0048"/>
    <w:rsid w:val="00EB0D22"/>
    <w:rsid w:val="00EB2810"/>
    <w:rsid w:val="00EB7C54"/>
    <w:rsid w:val="00EE2BC0"/>
    <w:rsid w:val="00EF2540"/>
    <w:rsid w:val="00F11396"/>
    <w:rsid w:val="00F202C4"/>
    <w:rsid w:val="00F470E4"/>
    <w:rsid w:val="00F5735D"/>
    <w:rsid w:val="00F63619"/>
    <w:rsid w:val="00F73B97"/>
    <w:rsid w:val="00F73EFE"/>
    <w:rsid w:val="00FA2AF4"/>
    <w:rsid w:val="00FE0C50"/>
    <w:rsid w:val="00FE392A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customStyle="1" w:styleId="GridTable5DarkAccent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Accent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customStyle="1" w:styleId="PlainTable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71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customStyle="1" w:styleId="GridTable5DarkAccent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Accent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customStyle="1" w:styleId="PlainTable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maps/d/edit?mid=1KbaISMh6y3HFa_yQft3coBTh9z04XJI&amp;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con.campinagrande.pb.gov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maps/d/edit?mid=1aOvpR7s_MVMt6VVXVObwKMIDLJyCo_0&amp;usp=sharing" TargetMode="External"/><Relationship Id="rId10" Type="http://schemas.openxmlformats.org/officeDocument/2006/relationships/hyperlink" Target="http://procon.campinagrande.pb.gov.b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\Downloads\grafico%20combustiv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pt-BR"/>
              <a:t>Preço Médio (R$)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'PREÇO MÉDIO'!$B$2:$G$2</c:f>
              <c:strCache>
                <c:ptCount val="6"/>
                <c:pt idx="0">
                  <c:v>G.C</c:v>
                </c:pt>
                <c:pt idx="1">
                  <c:v>G.A</c:v>
                </c:pt>
                <c:pt idx="2">
                  <c:v>E</c:v>
                </c:pt>
                <c:pt idx="3">
                  <c:v>D</c:v>
                </c:pt>
                <c:pt idx="4">
                  <c:v>S-10</c:v>
                </c:pt>
                <c:pt idx="5">
                  <c:v>GNV</c:v>
                </c:pt>
              </c:strCache>
            </c:strRef>
          </c:cat>
          <c:val>
            <c:numRef>
              <c:f>'PREÇO MÉDIO'!$B$3:$G$3</c:f>
              <c:numCache>
                <c:formatCode>_("R$"* #,##0.00_);_("R$"* \(#,##0.00\);_("R$"* "-"??_);_(@_)</c:formatCode>
                <c:ptCount val="6"/>
                <c:pt idx="0">
                  <c:v>5.72</c:v>
                </c:pt>
                <c:pt idx="1">
                  <c:v>5.83</c:v>
                </c:pt>
                <c:pt idx="2">
                  <c:v>4.4400000000000004</c:v>
                </c:pt>
                <c:pt idx="3">
                  <c:v>4.72</c:v>
                </c:pt>
                <c:pt idx="4">
                  <c:v>4.8600000000000003</c:v>
                </c:pt>
                <c:pt idx="5">
                  <c:v>4.92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6A-446D-A4E6-873E65E5936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1152768"/>
        <c:axId val="241155456"/>
      </c:barChart>
      <c:catAx>
        <c:axId val="2411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1155456"/>
        <c:crosses val="autoZero"/>
        <c:auto val="1"/>
        <c:lblAlgn val="ctr"/>
        <c:lblOffset val="100"/>
        <c:noMultiLvlLbl val="0"/>
      </c:catAx>
      <c:valAx>
        <c:axId val="241155456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24115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88A7-F3FF-4C77-9ADF-FE283215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2725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</dc:creator>
  <cp:lastModifiedBy>PC-10</cp:lastModifiedBy>
  <cp:revision>2</cp:revision>
  <dcterms:created xsi:type="dcterms:W3CDTF">2023-07-11T20:37:00Z</dcterms:created>
  <dcterms:modified xsi:type="dcterms:W3CDTF">2023-07-11T20:37:00Z</dcterms:modified>
</cp:coreProperties>
</file>