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32FE0" w14:textId="77777777" w:rsidR="00FD28FE" w:rsidRDefault="00FD28FE" w:rsidP="00FD28FE">
      <w:pPr>
        <w:pStyle w:val="Ttulo1"/>
        <w:jc w:val="center"/>
      </w:pPr>
      <w:r>
        <w:t>Pesquisa de preço:</w:t>
      </w:r>
    </w:p>
    <w:p w14:paraId="6EC08B2D" w14:textId="4095A355" w:rsidR="00FD28FE" w:rsidRDefault="00FD28FE" w:rsidP="00FD28FE">
      <w:pPr>
        <w:pStyle w:val="Ttulo1"/>
        <w:jc w:val="center"/>
      </w:pPr>
      <w:r>
        <w:t xml:space="preserve">Referente aos Combustíveis no mês de </w:t>
      </w:r>
      <w:r w:rsidR="00322825">
        <w:t>agosto</w:t>
      </w:r>
      <w:r>
        <w:t xml:space="preserve"> para cidade de Campina Grande - PB.</w:t>
      </w:r>
    </w:p>
    <w:p w14:paraId="6BA81F47" w14:textId="77777777" w:rsidR="00FD28FE" w:rsidRDefault="00FD28FE" w:rsidP="00FD28FE"/>
    <w:p w14:paraId="2BC4D038" w14:textId="77777777" w:rsidR="00FD28FE" w:rsidRDefault="00FD28FE" w:rsidP="00FD28FE"/>
    <w:p w14:paraId="3874BDB3" w14:textId="77777777" w:rsidR="00FD28FE" w:rsidRDefault="00FD28FE" w:rsidP="00FD28FE"/>
    <w:p w14:paraId="719E4F32" w14:textId="77777777" w:rsidR="00FD28FE" w:rsidRDefault="00FD28FE" w:rsidP="00FD28FE"/>
    <w:p w14:paraId="615122D4" w14:textId="0047D609" w:rsidR="00FD28FE" w:rsidRDefault="00FD28FE" w:rsidP="00FD28FE"/>
    <w:p w14:paraId="00B20DFD" w14:textId="77777777" w:rsidR="00FD28FE" w:rsidRDefault="00FD28FE" w:rsidP="00FD28FE"/>
    <w:p w14:paraId="49CF56C3" w14:textId="77777777" w:rsidR="00FD28FE" w:rsidRDefault="00FD28FE" w:rsidP="00FD28FE"/>
    <w:p w14:paraId="324044FE" w14:textId="77777777" w:rsidR="00FD28FE" w:rsidRDefault="00FD28FE" w:rsidP="00FD28FE"/>
    <w:p w14:paraId="66A39485" w14:textId="77777777" w:rsidR="00FD28FE" w:rsidRDefault="00FD28FE" w:rsidP="00FD28FE"/>
    <w:p w14:paraId="2C85A0C3" w14:textId="77777777" w:rsidR="00FD28FE" w:rsidRDefault="00FD28FE" w:rsidP="00FD28FE"/>
    <w:p w14:paraId="1D7528A4" w14:textId="77777777" w:rsidR="00FD28FE" w:rsidRDefault="00FD28FE" w:rsidP="00FD28FE"/>
    <w:p w14:paraId="32A4E037" w14:textId="77777777" w:rsidR="00FD28FE" w:rsidRDefault="00FD28FE" w:rsidP="00FD28FE"/>
    <w:p w14:paraId="7A3A6024" w14:textId="77777777" w:rsidR="00FD28FE" w:rsidRDefault="00FD28FE" w:rsidP="00FD28FE"/>
    <w:p w14:paraId="2C872DD4" w14:textId="77777777" w:rsidR="00FD28FE" w:rsidRDefault="00FD28FE" w:rsidP="00FD28FE"/>
    <w:p w14:paraId="58F5F575" w14:textId="77777777" w:rsidR="00FD28FE" w:rsidRDefault="00FD28FE" w:rsidP="00FD28FE"/>
    <w:p w14:paraId="6ED6625E" w14:textId="77777777" w:rsidR="00FD28FE" w:rsidRDefault="00FD28FE" w:rsidP="00FD28FE"/>
    <w:p w14:paraId="31889A53" w14:textId="77777777" w:rsidR="00FD28FE" w:rsidRDefault="00FD28FE" w:rsidP="00FD28FE"/>
    <w:p w14:paraId="60952476" w14:textId="77777777" w:rsidR="00FD28FE" w:rsidRDefault="00FD28FE" w:rsidP="00FD28FE"/>
    <w:p w14:paraId="54A4B98D" w14:textId="77777777" w:rsidR="00FD28FE" w:rsidRDefault="00FD28FE" w:rsidP="00FD28FE"/>
    <w:p w14:paraId="4E6F4BA2" w14:textId="77777777" w:rsidR="00FD28FE" w:rsidRDefault="00FD28FE" w:rsidP="00FD28FE"/>
    <w:p w14:paraId="1EB577E5" w14:textId="77777777" w:rsidR="00FD28FE" w:rsidRDefault="00FD28FE" w:rsidP="00FD28FE"/>
    <w:p w14:paraId="32C55134" w14:textId="77777777" w:rsidR="00FD28FE" w:rsidRDefault="00FD28FE" w:rsidP="00FD28FE"/>
    <w:p w14:paraId="56C8F688" w14:textId="77777777" w:rsidR="00FD28FE" w:rsidRDefault="00FD28FE" w:rsidP="00FD28FE"/>
    <w:p w14:paraId="76A6938C" w14:textId="77777777" w:rsidR="00FD28FE" w:rsidRDefault="00FD28FE" w:rsidP="00FD28FE"/>
    <w:p w14:paraId="6F776163" w14:textId="77777777" w:rsidR="00FD28FE" w:rsidRDefault="00FD28FE" w:rsidP="00FD28FE"/>
    <w:p w14:paraId="51DFF2CC" w14:textId="77777777" w:rsidR="00FD28FE" w:rsidRDefault="00FD28FE" w:rsidP="00FD28FE"/>
    <w:p w14:paraId="1772623D" w14:textId="77777777" w:rsidR="00FD28FE" w:rsidRDefault="00FD28FE" w:rsidP="00FD28FE"/>
    <w:p w14:paraId="1A2F87BE" w14:textId="77777777" w:rsidR="00FD28FE" w:rsidRDefault="00FD28FE" w:rsidP="00FD28FE"/>
    <w:p w14:paraId="2C7745BD" w14:textId="77777777" w:rsidR="00FD28FE" w:rsidRDefault="00FD28FE" w:rsidP="00FD28FE"/>
    <w:p w14:paraId="76BB2299" w14:textId="77777777" w:rsidR="00FD28FE" w:rsidRDefault="00FD28FE" w:rsidP="00FD28FE"/>
    <w:p w14:paraId="042B379B" w14:textId="77777777" w:rsidR="00FD28FE" w:rsidRDefault="00FD28FE" w:rsidP="00FD28FE"/>
    <w:p w14:paraId="0900D7B4" w14:textId="77777777" w:rsidR="00FD28FE" w:rsidRDefault="00FD28FE" w:rsidP="00FD28FE"/>
    <w:p w14:paraId="005FD62F" w14:textId="77777777" w:rsidR="00FD28FE" w:rsidRDefault="00FD28FE" w:rsidP="00FD28FE"/>
    <w:p w14:paraId="77A8689E" w14:textId="77777777" w:rsidR="00FD28FE" w:rsidRDefault="00FD28FE" w:rsidP="00FD28FE"/>
    <w:p w14:paraId="12C2614D" w14:textId="77777777" w:rsidR="00FD28FE" w:rsidRDefault="00FD28FE" w:rsidP="00FD28FE"/>
    <w:p w14:paraId="461B780D" w14:textId="77777777" w:rsidR="00FD28FE" w:rsidRDefault="00FD28FE" w:rsidP="00FD28FE"/>
    <w:p w14:paraId="26D96397" w14:textId="77777777" w:rsidR="00FD28FE" w:rsidRDefault="00FD28FE" w:rsidP="00FD28FE"/>
    <w:p w14:paraId="7CCE5BAA" w14:textId="6942A6B7" w:rsidR="00FD28FE" w:rsidRDefault="00FD28FE" w:rsidP="00FD28FE"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1F2042" wp14:editId="7A82068F">
                <wp:simplePos x="0" y="0"/>
                <wp:positionH relativeFrom="column">
                  <wp:posOffset>666115</wp:posOffset>
                </wp:positionH>
                <wp:positionV relativeFrom="paragraph">
                  <wp:posOffset>62865</wp:posOffset>
                </wp:positionV>
                <wp:extent cx="1872615" cy="843915"/>
                <wp:effectExtent l="0" t="0" r="0" b="381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1C622" w14:textId="77777777" w:rsidR="00FD28FE" w:rsidRPr="00F270E4" w:rsidRDefault="00FD28FE" w:rsidP="00FD28FE">
                            <w:pPr>
                              <w:rPr>
                                <w:b/>
                                <w:color w:val="DBE5F1"/>
                                <w:sz w:val="32"/>
                                <w:szCs w:val="32"/>
                              </w:rPr>
                            </w:pPr>
                            <w:r w:rsidRPr="00F270E4">
                              <w:rPr>
                                <w:b/>
                                <w:color w:val="DBE5F1"/>
                                <w:sz w:val="32"/>
                                <w:szCs w:val="32"/>
                              </w:rPr>
                              <w:t>COVID-19</w:t>
                            </w:r>
                          </w:p>
                          <w:p w14:paraId="723AF551" w14:textId="77777777" w:rsidR="00FD28FE" w:rsidRPr="00F270E4" w:rsidRDefault="00FD28FE" w:rsidP="00FD28FE">
                            <w:pPr>
                              <w:rPr>
                                <w:b/>
                                <w:color w:val="DBE5F1"/>
                              </w:rPr>
                            </w:pPr>
                            <w:r w:rsidRPr="00F270E4">
                              <w:rPr>
                                <w:b/>
                                <w:color w:val="DBE5F1"/>
                              </w:rPr>
                              <w:t>Campina Grande se previne. Faça a sua parte!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1F2042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margin-left:52.45pt;margin-top:4.95pt;width:147.45pt;height:6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" filled="f" stroked="f">
                <v:textbox>
                  <w:txbxContent>
                    <w:p w14:paraId="6DA1C622" w14:textId="77777777" w:rsidR="00FD28FE" w:rsidRPr="00F270E4" w:rsidRDefault="00FD28FE" w:rsidP="00FD28FE">
                      <w:pPr>
                        <w:rPr>
                          <w:b/>
                          <w:color w:val="DBE5F1"/>
                          <w:sz w:val="32"/>
                          <w:szCs w:val="32"/>
                        </w:rPr>
                      </w:pPr>
                      <w:r w:rsidRPr="00F270E4">
                        <w:rPr>
                          <w:b/>
                          <w:color w:val="DBE5F1"/>
                          <w:sz w:val="32"/>
                          <w:szCs w:val="32"/>
                        </w:rPr>
                        <w:t>COVID-19</w:t>
                      </w:r>
                    </w:p>
                    <w:p w14:paraId="723AF551" w14:textId="77777777" w:rsidR="00FD28FE" w:rsidRPr="00F270E4" w:rsidRDefault="00FD28FE" w:rsidP="00FD28FE">
                      <w:pPr>
                        <w:rPr>
                          <w:b/>
                          <w:color w:val="DBE5F1"/>
                        </w:rPr>
                      </w:pPr>
                      <w:r w:rsidRPr="00F270E4">
                        <w:rPr>
                          <w:b/>
                          <w:color w:val="DBE5F1"/>
                        </w:rPr>
                        <w:t>Campina Grande se previne. Faça a sua parte!</w:t>
                      </w:r>
                    </w:p>
                  </w:txbxContent>
                </v:textbox>
              </v:shape>
            </w:pict>
          </mc:Fallback>
        </mc:AlternateContent>
      </w:r>
    </w:p>
    <w:p w14:paraId="139F715C" w14:textId="77777777" w:rsidR="00FD28FE" w:rsidRDefault="00FD28FE" w:rsidP="00FD28FE"/>
    <w:p w14:paraId="66CC9FC6" w14:textId="77777777" w:rsidR="00FD28FE" w:rsidRDefault="00FD28FE" w:rsidP="00FD28FE"/>
    <w:p w14:paraId="531A6876" w14:textId="77777777" w:rsidR="00FD28FE" w:rsidRDefault="00FD28FE" w:rsidP="00FD28FE"/>
    <w:p w14:paraId="37266889" w14:textId="77777777" w:rsidR="00FD28FE" w:rsidRDefault="00FD28FE" w:rsidP="00FD28FE"/>
    <w:p w14:paraId="5785184D" w14:textId="77777777" w:rsidR="00FD28FE" w:rsidRDefault="00FD28FE" w:rsidP="00FD28FE"/>
    <w:p w14:paraId="28021538" w14:textId="77777777" w:rsidR="00FD28FE" w:rsidRDefault="00FD28FE" w:rsidP="00FD28FE"/>
    <w:p w14:paraId="72F4D79D" w14:textId="77777777" w:rsidR="00FD28FE" w:rsidRDefault="00FD28FE" w:rsidP="00FD28FE">
      <w:pPr>
        <w:jc w:val="center"/>
      </w:pPr>
      <w:r>
        <w:rPr>
          <w:rFonts w:hint="eastAsia"/>
        </w:rPr>
        <w:t>C</w:t>
      </w:r>
      <w:r>
        <w:t>ampina Grande</w:t>
      </w:r>
    </w:p>
    <w:p w14:paraId="36008CCF" w14:textId="109E1A38" w:rsidR="00FD28FE" w:rsidRPr="00211478" w:rsidRDefault="00FD28FE" w:rsidP="00FD28FE">
      <w:pPr>
        <w:jc w:val="center"/>
      </w:pPr>
      <w:r>
        <w:t>Agosto de 2022</w:t>
      </w:r>
    </w:p>
    <w:p w14:paraId="4E26B4E5" w14:textId="77777777" w:rsidR="00FD28FE" w:rsidRPr="00F90877" w:rsidRDefault="00FD28FE" w:rsidP="00FD28FE">
      <w:pPr>
        <w:rPr>
          <w:rFonts w:ascii="Verdana" w:hAnsi="Verdana"/>
          <w:b/>
        </w:rPr>
      </w:pPr>
      <w:r w:rsidRPr="00F90877">
        <w:rPr>
          <w:rFonts w:ascii="Verdana" w:hAnsi="Verdana" w:hint="eastAsia"/>
          <w:b/>
        </w:rPr>
        <w:lastRenderedPageBreak/>
        <w:t>© 202</w:t>
      </w:r>
      <w:r>
        <w:rPr>
          <w:rFonts w:ascii="Verdana" w:hAnsi="Verdana"/>
          <w:b/>
        </w:rPr>
        <w:t>2</w:t>
      </w:r>
      <w:r w:rsidRPr="00F90877">
        <w:rPr>
          <w:rFonts w:ascii="Verdana" w:hAnsi="Verdana" w:hint="eastAsia"/>
          <w:b/>
        </w:rPr>
        <w:t>. Fundo Municipal de Defesa de Direitos Difusos PROCON de Campina Grande/PB</w:t>
      </w:r>
    </w:p>
    <w:p w14:paraId="3DF68AE9" w14:textId="77777777" w:rsidR="00FD28FE" w:rsidRPr="00F90877" w:rsidRDefault="00FD28FE" w:rsidP="00FD28FE">
      <w:r w:rsidRPr="00F90877">
        <w:rPr>
          <w:rFonts w:ascii="Verdana" w:hAnsi="Verdana" w:hint="eastAsia"/>
        </w:rPr>
        <w:t xml:space="preserve">É permitida a reprodução parcial ou total desta obra, desde que citada a fonte. </w:t>
      </w:r>
      <w:r w:rsidRPr="00F90877">
        <w:t xml:space="preserve"> </w:t>
      </w:r>
    </w:p>
    <w:p w14:paraId="363BDEB1" w14:textId="77777777" w:rsidR="00FD28FE" w:rsidRPr="00F90877" w:rsidRDefault="00FD28FE" w:rsidP="00FD28FE"/>
    <w:p w14:paraId="31DB022B" w14:textId="77777777" w:rsidR="00FD28FE" w:rsidRDefault="00FD28FE" w:rsidP="00FD28FE">
      <w:pPr>
        <w:rPr>
          <w:rStyle w:val="Ttulo2Char"/>
          <w:rFonts w:ascii="Verdana" w:hAnsi="Verdana"/>
          <w:color w:val="244061"/>
          <w:sz w:val="32"/>
          <w:szCs w:val="32"/>
        </w:rPr>
        <w:sectPr w:rsidR="00FD28FE" w:rsidSect="006C4FF9">
          <w:footerReference w:type="default" r:id="rId8"/>
          <w:pgSz w:w="11906" w:h="16838"/>
          <w:pgMar w:top="1134" w:right="1134" w:bottom="1134" w:left="1134" w:header="720" w:footer="720" w:gutter="0"/>
          <w:cols w:space="720"/>
          <w:titlePg/>
          <w:docGrid w:linePitch="326"/>
        </w:sectPr>
      </w:pPr>
    </w:p>
    <w:p w14:paraId="39EF0B9B" w14:textId="77777777" w:rsidR="00FD28FE" w:rsidRDefault="00FD28FE" w:rsidP="00FD28FE">
      <w:pPr>
        <w:rPr>
          <w:rStyle w:val="Ttulo2Char"/>
          <w:rFonts w:ascii="Verdana" w:hAnsi="Verdana"/>
          <w:color w:val="0070C0"/>
          <w:sz w:val="28"/>
          <w:szCs w:val="28"/>
        </w:rPr>
      </w:pPr>
    </w:p>
    <w:p w14:paraId="229D06F0" w14:textId="77777777" w:rsidR="00FD28FE" w:rsidRDefault="00FD28FE" w:rsidP="00FD28FE">
      <w:pPr>
        <w:rPr>
          <w:rStyle w:val="Ttulo2Char"/>
          <w:rFonts w:ascii="Verdana" w:hAnsi="Verdana"/>
          <w:color w:val="0070C0"/>
          <w:sz w:val="28"/>
          <w:szCs w:val="28"/>
        </w:rPr>
      </w:pPr>
    </w:p>
    <w:p w14:paraId="7D1FDF8E" w14:textId="77777777" w:rsidR="00FD28FE" w:rsidRPr="00AB2D44" w:rsidRDefault="00FD28FE" w:rsidP="00FD28FE">
      <w:pPr>
        <w:rPr>
          <w:color w:val="0070C0"/>
          <w:sz w:val="28"/>
          <w:szCs w:val="28"/>
        </w:rPr>
      </w:pPr>
      <w:r w:rsidRPr="00AB2D44">
        <w:rPr>
          <w:rStyle w:val="Ttulo2Char"/>
          <w:rFonts w:ascii="Verdana" w:hAnsi="Verdana"/>
          <w:color w:val="0070C0"/>
          <w:sz w:val="28"/>
          <w:szCs w:val="28"/>
        </w:rPr>
        <w:t>EXPEDIENTE</w:t>
      </w:r>
    </w:p>
    <w:p w14:paraId="4AD03788" w14:textId="77777777" w:rsidR="00FD28FE" w:rsidRPr="00F90877" w:rsidRDefault="00FD28FE" w:rsidP="00FD28FE">
      <w:pPr>
        <w:rPr>
          <w:sz w:val="28"/>
          <w:szCs w:val="28"/>
        </w:rPr>
      </w:pPr>
    </w:p>
    <w:p w14:paraId="30EF3A71" w14:textId="263F6F03" w:rsidR="00FD28FE" w:rsidRPr="00F90877" w:rsidRDefault="00FD28FE" w:rsidP="00FD28FE">
      <w:pPr>
        <w:rPr>
          <w:rFonts w:ascii="Verdana" w:hAnsi="Verdana"/>
          <w:color w:val="000000"/>
          <w:sz w:val="28"/>
          <w:szCs w:val="28"/>
        </w:rPr>
      </w:pPr>
      <w:r w:rsidRPr="00F90877">
        <w:rPr>
          <w:rFonts w:ascii="Verdana" w:hAnsi="Verdana"/>
          <w:b/>
          <w:color w:val="1F497D"/>
          <w:sz w:val="28"/>
          <w:szCs w:val="28"/>
        </w:rPr>
        <w:t xml:space="preserve">Combustível </w:t>
      </w:r>
      <w:r w:rsidRPr="00F90877">
        <w:rPr>
          <w:rFonts w:ascii="Verdana" w:hAnsi="Verdana"/>
          <w:b/>
          <w:color w:val="1F497D"/>
          <w:sz w:val="28"/>
          <w:szCs w:val="28"/>
        </w:rPr>
        <w:br/>
      </w:r>
      <w:r w:rsidRPr="00F90877">
        <w:rPr>
          <w:rFonts w:ascii="Verdana" w:hAnsi="Verdana" w:hint="eastAsia"/>
          <w:color w:val="000000"/>
          <w:sz w:val="28"/>
          <w:szCs w:val="28"/>
        </w:rPr>
        <w:t>Relat</w:t>
      </w:r>
      <w:r w:rsidRPr="00F90877">
        <w:rPr>
          <w:rFonts w:ascii="Verdana" w:hAnsi="Verdana"/>
          <w:color w:val="000000"/>
          <w:sz w:val="28"/>
          <w:szCs w:val="28"/>
        </w:rPr>
        <w:t>ó</w:t>
      </w:r>
      <w:r w:rsidRPr="00F90877">
        <w:rPr>
          <w:rFonts w:ascii="Verdana" w:hAnsi="Verdana" w:hint="eastAsia"/>
          <w:color w:val="000000"/>
          <w:sz w:val="28"/>
          <w:szCs w:val="28"/>
        </w:rPr>
        <w:t>rio da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 w:rsidRPr="00F90877">
        <w:rPr>
          <w:rFonts w:ascii="Verdana" w:hAnsi="Verdana" w:hint="eastAsia"/>
          <w:color w:val="000000"/>
          <w:sz w:val="28"/>
          <w:szCs w:val="28"/>
        </w:rPr>
        <w:t>Pesquisa de Preços de Combust</w:t>
      </w:r>
      <w:r w:rsidRPr="00F90877">
        <w:rPr>
          <w:rFonts w:ascii="Verdana" w:hAnsi="Verdana"/>
          <w:color w:val="000000"/>
          <w:sz w:val="28"/>
          <w:szCs w:val="28"/>
        </w:rPr>
        <w:t>í</w:t>
      </w:r>
      <w:r w:rsidRPr="00F90877">
        <w:rPr>
          <w:rFonts w:ascii="Verdana" w:hAnsi="Verdana" w:hint="eastAsia"/>
          <w:color w:val="000000"/>
          <w:sz w:val="28"/>
          <w:szCs w:val="28"/>
        </w:rPr>
        <w:t>veis para o m</w:t>
      </w:r>
      <w:r w:rsidRPr="00F90877">
        <w:rPr>
          <w:rFonts w:ascii="Verdana" w:hAnsi="Verdana"/>
          <w:color w:val="000000"/>
          <w:sz w:val="28"/>
          <w:szCs w:val="28"/>
        </w:rPr>
        <w:t>ê</w:t>
      </w:r>
      <w:r w:rsidRPr="00F90877">
        <w:rPr>
          <w:rFonts w:ascii="Verdana" w:hAnsi="Verdana" w:hint="eastAsia"/>
          <w:color w:val="000000"/>
          <w:sz w:val="28"/>
          <w:szCs w:val="28"/>
        </w:rPr>
        <w:t xml:space="preserve">s de </w:t>
      </w:r>
      <w:proofErr w:type="gramStart"/>
      <w:r>
        <w:rPr>
          <w:rFonts w:ascii="Verdana" w:hAnsi="Verdana"/>
          <w:color w:val="000000"/>
          <w:sz w:val="28"/>
          <w:szCs w:val="28"/>
        </w:rPr>
        <w:t>Agosto</w:t>
      </w:r>
      <w:proofErr w:type="gramEnd"/>
      <w:r w:rsidRPr="00F90877">
        <w:rPr>
          <w:rFonts w:ascii="Verdana" w:hAnsi="Verdana" w:hint="eastAsia"/>
          <w:color w:val="000000"/>
          <w:sz w:val="28"/>
          <w:szCs w:val="28"/>
        </w:rPr>
        <w:t>.</w:t>
      </w:r>
    </w:p>
    <w:p w14:paraId="64A1D950" w14:textId="77777777" w:rsidR="00FD28FE" w:rsidRPr="00F90877" w:rsidRDefault="00FD28FE" w:rsidP="00FD28FE">
      <w:pPr>
        <w:rPr>
          <w:sz w:val="28"/>
          <w:szCs w:val="28"/>
        </w:rPr>
      </w:pPr>
      <w:r w:rsidRPr="00F90877">
        <w:rPr>
          <w:rFonts w:ascii="Verdana" w:hAnsi="Verdana"/>
          <w:b/>
          <w:color w:val="1F497D"/>
          <w:sz w:val="28"/>
          <w:szCs w:val="28"/>
        </w:rPr>
        <w:t>Ano 202</w:t>
      </w:r>
      <w:r>
        <w:rPr>
          <w:rFonts w:ascii="Verdana" w:hAnsi="Verdana"/>
          <w:b/>
          <w:color w:val="1F497D"/>
          <w:sz w:val="28"/>
          <w:szCs w:val="28"/>
        </w:rPr>
        <w:t>2</w:t>
      </w:r>
    </w:p>
    <w:p w14:paraId="301AD138" w14:textId="77777777" w:rsidR="00FD28FE" w:rsidRPr="00F90877" w:rsidRDefault="00FD28FE" w:rsidP="00FD28FE">
      <w:pPr>
        <w:rPr>
          <w:rFonts w:ascii="Verdana" w:hAnsi="Verdana"/>
          <w:sz w:val="28"/>
          <w:szCs w:val="28"/>
        </w:rPr>
      </w:pPr>
    </w:p>
    <w:p w14:paraId="0FD90E30" w14:textId="77777777" w:rsidR="00FD28FE" w:rsidRPr="00F90877" w:rsidRDefault="00FD28FE" w:rsidP="00FD28FE">
      <w:pPr>
        <w:suppressAutoHyphens w:val="0"/>
        <w:autoSpaceDE w:val="0"/>
        <w:autoSpaceDN w:val="0"/>
        <w:adjustRightInd w:val="0"/>
        <w:rPr>
          <w:rFonts w:ascii="Verdana" w:eastAsia="Times New Roman" w:hAnsi="Verdana" w:cs="Verdana"/>
          <w:color w:val="1F497D"/>
          <w:kern w:val="0"/>
          <w:sz w:val="28"/>
          <w:szCs w:val="28"/>
          <w:lang w:eastAsia="pt-BR" w:bidi="ar-SA"/>
        </w:rPr>
      </w:pPr>
      <w:r w:rsidRPr="00F90877">
        <w:rPr>
          <w:rFonts w:ascii="Verdana" w:eastAsia="Times New Roman" w:hAnsi="Verdana" w:cs="Verdana"/>
          <w:b/>
          <w:bCs/>
          <w:color w:val="1F497D"/>
          <w:kern w:val="0"/>
          <w:sz w:val="28"/>
          <w:szCs w:val="28"/>
          <w:lang w:eastAsia="pt-BR" w:bidi="ar-SA"/>
        </w:rPr>
        <w:t>Prefeito do Município de Campina Grande/PB</w:t>
      </w:r>
    </w:p>
    <w:p w14:paraId="15020DCC" w14:textId="77777777" w:rsidR="00FD28FE" w:rsidRPr="00F90877" w:rsidRDefault="00FD28FE" w:rsidP="00FD28FE">
      <w:pPr>
        <w:suppressAutoHyphens w:val="0"/>
        <w:autoSpaceDE w:val="0"/>
        <w:autoSpaceDN w:val="0"/>
        <w:adjustRightInd w:val="0"/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  <w: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  <w:t>Bruno Cunha Lima</w:t>
      </w:r>
    </w:p>
    <w:p w14:paraId="0AD81418" w14:textId="77777777" w:rsidR="00FD28FE" w:rsidRPr="00F90877" w:rsidRDefault="00FD28FE" w:rsidP="00FD28FE">
      <w:pPr>
        <w:suppressAutoHyphens w:val="0"/>
        <w:autoSpaceDE w:val="0"/>
        <w:autoSpaceDN w:val="0"/>
        <w:adjustRightInd w:val="0"/>
        <w:rPr>
          <w:rFonts w:ascii="Verdana" w:eastAsia="Times New Roman" w:hAnsi="Verdana" w:cs="Verdana"/>
          <w:color w:val="1F497D"/>
          <w:kern w:val="0"/>
          <w:sz w:val="28"/>
          <w:szCs w:val="28"/>
          <w:lang w:eastAsia="pt-BR" w:bidi="ar-SA"/>
        </w:rPr>
      </w:pPr>
      <w:r w:rsidRPr="00F90877">
        <w:rPr>
          <w:rFonts w:ascii="Verdana" w:eastAsia="Times New Roman" w:hAnsi="Verdana" w:cs="Verdana"/>
          <w:b/>
          <w:bCs/>
          <w:color w:val="1F497D"/>
          <w:kern w:val="0"/>
          <w:sz w:val="28"/>
          <w:szCs w:val="28"/>
          <w:lang w:eastAsia="pt-BR" w:bidi="ar-SA"/>
        </w:rPr>
        <w:t>Vice-prefeito do Município de Campina Grande/PB</w:t>
      </w:r>
    </w:p>
    <w:p w14:paraId="1E878D0D" w14:textId="77777777" w:rsidR="00FD28FE" w:rsidRPr="00F90877" w:rsidRDefault="00FD28FE" w:rsidP="00FD28FE">
      <w:pPr>
        <w:suppressAutoHyphens w:val="0"/>
        <w:autoSpaceDE w:val="0"/>
        <w:autoSpaceDN w:val="0"/>
        <w:adjustRightInd w:val="0"/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  <w: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  <w:t xml:space="preserve">Lucas </w:t>
      </w:r>
      <w:r w:rsidRPr="00F90877"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  <w:t>Ribeiro</w:t>
      </w:r>
    </w:p>
    <w:p w14:paraId="513AE544" w14:textId="77777777" w:rsidR="00FD28FE" w:rsidRPr="00F90877" w:rsidRDefault="00FD28FE" w:rsidP="00FD28FE">
      <w:pPr>
        <w:suppressAutoHyphens w:val="0"/>
        <w:autoSpaceDE w:val="0"/>
        <w:autoSpaceDN w:val="0"/>
        <w:adjustRightInd w:val="0"/>
        <w:rPr>
          <w:rFonts w:ascii="Verdana" w:eastAsia="Times New Roman" w:hAnsi="Verdana" w:cs="Verdana"/>
          <w:color w:val="1F497D"/>
          <w:kern w:val="0"/>
          <w:sz w:val="28"/>
          <w:szCs w:val="28"/>
          <w:lang w:eastAsia="pt-BR" w:bidi="ar-SA"/>
        </w:rPr>
      </w:pPr>
      <w:r w:rsidRPr="00F90877">
        <w:rPr>
          <w:rFonts w:ascii="Verdana" w:eastAsia="Times New Roman" w:hAnsi="Verdana" w:cs="Verdana"/>
          <w:b/>
          <w:bCs/>
          <w:color w:val="1F497D"/>
          <w:kern w:val="0"/>
          <w:sz w:val="28"/>
          <w:szCs w:val="28"/>
          <w:lang w:eastAsia="pt-BR" w:bidi="ar-SA"/>
        </w:rPr>
        <w:t>Procuradoria Geral do Município</w:t>
      </w:r>
    </w:p>
    <w:p w14:paraId="5B7A4EB9" w14:textId="77777777" w:rsidR="00FD28FE" w:rsidRPr="00F90877" w:rsidRDefault="00FD28FE" w:rsidP="00FD28FE">
      <w:pPr>
        <w:suppressAutoHyphens w:val="0"/>
        <w:autoSpaceDE w:val="0"/>
        <w:autoSpaceDN w:val="0"/>
        <w:adjustRightInd w:val="0"/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  <w: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  <w:t>Aécio Melo</w:t>
      </w:r>
    </w:p>
    <w:p w14:paraId="7E2AF40F" w14:textId="77777777" w:rsidR="00FD28FE" w:rsidRPr="00F90877" w:rsidRDefault="00FD28FE" w:rsidP="00FD28FE">
      <w:pPr>
        <w:suppressAutoHyphens w:val="0"/>
        <w:autoSpaceDE w:val="0"/>
        <w:autoSpaceDN w:val="0"/>
        <w:adjustRightInd w:val="0"/>
        <w:rPr>
          <w:rFonts w:ascii="Verdana" w:eastAsia="Times New Roman" w:hAnsi="Verdana" w:cs="Verdana"/>
          <w:color w:val="1F497D"/>
          <w:kern w:val="0"/>
          <w:sz w:val="28"/>
          <w:szCs w:val="28"/>
          <w:lang w:eastAsia="pt-BR" w:bidi="ar-SA"/>
        </w:rPr>
      </w:pPr>
      <w:r w:rsidRPr="00F90877">
        <w:rPr>
          <w:rFonts w:ascii="Verdana" w:eastAsia="Times New Roman" w:hAnsi="Verdana" w:cs="Verdana"/>
          <w:b/>
          <w:bCs/>
          <w:color w:val="1F497D"/>
          <w:kern w:val="0"/>
          <w:sz w:val="28"/>
          <w:szCs w:val="28"/>
          <w:lang w:eastAsia="pt-BR" w:bidi="ar-SA"/>
        </w:rPr>
        <w:t>Coordenador Executivo do Procon de Campina Grande –PB</w:t>
      </w:r>
    </w:p>
    <w:p w14:paraId="50E1D005" w14:textId="77777777" w:rsidR="00FD28FE" w:rsidRPr="00F90877" w:rsidRDefault="00FD28FE" w:rsidP="00FD28FE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  <w: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  <w:t>Saulo Muniz de Lima</w:t>
      </w:r>
    </w:p>
    <w:p w14:paraId="01F6314D" w14:textId="77777777" w:rsidR="00FD28FE" w:rsidRPr="00F90877" w:rsidRDefault="00FD28FE" w:rsidP="00FD28FE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5CCE1683" w14:textId="77777777" w:rsidR="00FD28FE" w:rsidRPr="00F90877" w:rsidRDefault="00FD28FE" w:rsidP="00FD28FE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69427AA1" w14:textId="77777777" w:rsidR="00FD28FE" w:rsidRPr="00F90877" w:rsidRDefault="00FD28FE" w:rsidP="00FD28FE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36675791" w14:textId="77777777" w:rsidR="00FD28FE" w:rsidRPr="00F90877" w:rsidRDefault="00FD28FE" w:rsidP="00FD28FE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359730CA" w14:textId="77777777" w:rsidR="00FD28FE" w:rsidRPr="00F90877" w:rsidRDefault="00FD28FE" w:rsidP="00FD28FE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04378A6E" w14:textId="77777777" w:rsidR="00FD28FE" w:rsidRPr="00F90877" w:rsidRDefault="00FD28FE" w:rsidP="00FD28FE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61C657A7" w14:textId="77777777" w:rsidR="00FD28FE" w:rsidRPr="00F90877" w:rsidRDefault="00FD28FE" w:rsidP="00FD28FE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111D9CA1" w14:textId="66183C2B" w:rsidR="00FD28FE" w:rsidRPr="00F90877" w:rsidRDefault="00FD28FE" w:rsidP="00FD28FE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  <w:r w:rsidRPr="00F9087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55FFD" wp14:editId="0166F6D7">
                <wp:simplePos x="0" y="0"/>
                <wp:positionH relativeFrom="column">
                  <wp:posOffset>-254635</wp:posOffset>
                </wp:positionH>
                <wp:positionV relativeFrom="paragraph">
                  <wp:posOffset>76835</wp:posOffset>
                </wp:positionV>
                <wp:extent cx="6750050" cy="1614805"/>
                <wp:effectExtent l="0" t="0" r="12700" b="2349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0050" cy="16148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lg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1CB8B" id="Retângulo 6" o:spid="_x0000_s1026" style="position:absolute;margin-left:-20.05pt;margin-top:6.05pt;width:531.5pt;height:1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" filled="f" strokecolor="#00b0f0" strokeweight="2pt">
                <v:stroke dashstyle="longDash"/>
                <v:path arrowok="t"/>
              </v:rect>
            </w:pict>
          </mc:Fallback>
        </mc:AlternateContent>
      </w:r>
    </w:p>
    <w:p w14:paraId="380E82BD" w14:textId="7F075AB6" w:rsidR="00FD28FE" w:rsidRPr="00F90877" w:rsidRDefault="00FD28FE" w:rsidP="00FD28FE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  <w:r w:rsidRPr="00F9087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E048DA" wp14:editId="7382E13A">
                <wp:simplePos x="0" y="0"/>
                <wp:positionH relativeFrom="column">
                  <wp:posOffset>2566035</wp:posOffset>
                </wp:positionH>
                <wp:positionV relativeFrom="paragraph">
                  <wp:posOffset>116205</wp:posOffset>
                </wp:positionV>
                <wp:extent cx="3846195" cy="1141095"/>
                <wp:effectExtent l="0" t="0" r="1905" b="190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46195" cy="1141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0B54576" w14:textId="77777777" w:rsidR="00FD28FE" w:rsidRDefault="00FD28FE" w:rsidP="00FD28FE">
                            <w:pPr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90877">
                              <w:rPr>
                                <w:rFonts w:ascii="Verdana" w:hAnsi="Verdana"/>
                                <w:b/>
                                <w:color w:val="1F497D"/>
                                <w:sz w:val="18"/>
                                <w:szCs w:val="18"/>
                              </w:rPr>
                              <w:t>Fundo Municipal de Defesa de Direitos Difusos PROCON de Campina Grande/PB</w:t>
                            </w:r>
                            <w:r w:rsidRPr="00F90877">
                              <w:rPr>
                                <w:rFonts w:ascii="Verdana" w:hAnsi="Verdana"/>
                                <w:b/>
                                <w:color w:val="1F497D"/>
                                <w:sz w:val="18"/>
                                <w:szCs w:val="18"/>
                              </w:rPr>
                              <w:br/>
                            </w:r>
                            <w:r w:rsidRPr="00F90877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Rua Prefeito Ernani </w:t>
                            </w:r>
                            <w:proofErr w:type="spellStart"/>
                            <w:r w:rsidRPr="00F90877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Lauritzen</w:t>
                            </w:r>
                            <w:proofErr w:type="spellEnd"/>
                            <w:r w:rsidRPr="00F90877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, 226 – Centro. </w:t>
                            </w:r>
                          </w:p>
                          <w:p w14:paraId="35368780" w14:textId="77777777" w:rsidR="00FD28FE" w:rsidRPr="00F90877" w:rsidRDefault="00FD28FE" w:rsidP="00FD28FE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F90877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CEP: 58400-133 – Campina Grande/PB</w:t>
                            </w:r>
                            <w:r w:rsidRPr="00F90877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F90877">
                              <w:rPr>
                                <w:rFonts w:ascii="Verdana" w:hAnsi="Verdan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Tel.: 15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1 e WhatsApp </w:t>
                            </w:r>
                            <w:r w:rsidRPr="0047185A">
                              <w:rPr>
                                <w:rFonts w:ascii="Verdana" w:hAnsi="Verdana"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(83) 98185-8168, (83) 98186-3609 e (83) 98123-0749</w:t>
                            </w:r>
                            <w:r w:rsidRPr="00F90877">
                              <w:rPr>
                                <w:rFonts w:ascii="Verdana" w:hAnsi="Verdan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  <w:r w:rsidRPr="00F90877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F9087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Site: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Pr="006B3100">
                                <w:rPr>
                                  <w:rStyle w:val="Hyperlink"/>
                                  <w:rFonts w:ascii="Verdana" w:eastAsia="NSimSun" w:hAnsi="Verdana" w:cs="Liberation Mono"/>
                                  <w:sz w:val="18"/>
                                  <w:szCs w:val="18"/>
                                </w:rPr>
                                <w:t>http://procon.campinagrande.pb.gov.br/</w:t>
                              </w:r>
                            </w:hyperlink>
                          </w:p>
                          <w:p w14:paraId="07F905DB" w14:textId="77777777" w:rsidR="00FD28FE" w:rsidRPr="00F90877" w:rsidRDefault="00FD28FE" w:rsidP="00FD28FE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7762598E" w14:textId="77777777" w:rsidR="00FD28FE" w:rsidRPr="00717CE8" w:rsidRDefault="00FD28FE" w:rsidP="00FD28F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048DA" id="Caixa de Texto 5" o:spid="_x0000_s1027" type="#_x0000_t202" style="position:absolute;margin-left:202.05pt;margin-top:9.15pt;width:302.85pt;height:8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" fillcolor="window" stroked="f" strokeweight=".5pt">
                <v:textbox>
                  <w:txbxContent>
                    <w:p w14:paraId="30B54576" w14:textId="77777777" w:rsidR="00FD28FE" w:rsidRDefault="00FD28FE" w:rsidP="00FD28FE">
                      <w:pPr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</w:pPr>
                      <w:r w:rsidRPr="00F90877">
                        <w:rPr>
                          <w:rFonts w:ascii="Verdana" w:hAnsi="Verdana"/>
                          <w:b/>
                          <w:color w:val="1F497D"/>
                          <w:sz w:val="18"/>
                          <w:szCs w:val="18"/>
                        </w:rPr>
                        <w:t>Fundo Municipal de Defesa de Direitos Difusos PROCON de Campina Grande/PB</w:t>
                      </w:r>
                      <w:r w:rsidRPr="00F90877">
                        <w:rPr>
                          <w:rFonts w:ascii="Verdana" w:hAnsi="Verdana"/>
                          <w:b/>
                          <w:color w:val="1F497D"/>
                          <w:sz w:val="18"/>
                          <w:szCs w:val="18"/>
                        </w:rPr>
                        <w:br/>
                      </w:r>
                      <w:r w:rsidRPr="00F90877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Rua Prefeito Ernani </w:t>
                      </w:r>
                      <w:proofErr w:type="spellStart"/>
                      <w:r w:rsidRPr="00F90877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Lauritzen</w:t>
                      </w:r>
                      <w:proofErr w:type="spellEnd"/>
                      <w:r w:rsidRPr="00F90877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, 226 – Centro. </w:t>
                      </w:r>
                    </w:p>
                    <w:p w14:paraId="35368780" w14:textId="77777777" w:rsidR="00FD28FE" w:rsidRPr="00F90877" w:rsidRDefault="00FD28FE" w:rsidP="00FD28FE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F90877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CEP: 58400-133 – Campina Grande/PB</w:t>
                      </w:r>
                      <w:r w:rsidRPr="00F90877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F90877">
                        <w:rPr>
                          <w:rFonts w:ascii="Verdana" w:hAnsi="Verdana"/>
                          <w:b/>
                          <w:color w:val="000000"/>
                          <w:sz w:val="18"/>
                          <w:szCs w:val="18"/>
                        </w:rPr>
                        <w:t>Tel.: 15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18"/>
                          <w:szCs w:val="18"/>
                        </w:rPr>
                        <w:t xml:space="preserve">1 e WhatsApp </w:t>
                      </w:r>
                      <w:r w:rsidRPr="0047185A">
                        <w:rPr>
                          <w:rFonts w:ascii="Verdana" w:hAnsi="Verdana" w:hint="eastAsia"/>
                          <w:b/>
                          <w:color w:val="000000"/>
                          <w:sz w:val="18"/>
                          <w:szCs w:val="18"/>
                        </w:rPr>
                        <w:t>(83) 98185-8168, (83) 98186-3609 e (83) 98123-0749</w:t>
                      </w:r>
                      <w:r w:rsidRPr="00F90877">
                        <w:rPr>
                          <w:rFonts w:ascii="Verdana" w:hAnsi="Verdana"/>
                          <w:b/>
                          <w:color w:val="000000"/>
                          <w:sz w:val="18"/>
                          <w:szCs w:val="18"/>
                        </w:rPr>
                        <w:t>)</w:t>
                      </w:r>
                      <w:r w:rsidRPr="00F90877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F90877">
                        <w:rPr>
                          <w:rFonts w:ascii="Verdana" w:hAnsi="Verdana"/>
                          <w:sz w:val="18"/>
                          <w:szCs w:val="18"/>
                        </w:rPr>
                        <w:t>Site: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hyperlink r:id="rId10" w:history="1">
                        <w:r w:rsidRPr="006B3100">
                          <w:rPr>
                            <w:rStyle w:val="Hyperlink"/>
                            <w:rFonts w:ascii="Verdana" w:eastAsia="NSimSun" w:hAnsi="Verdana" w:cs="Liberation Mono"/>
                            <w:sz w:val="18"/>
                            <w:szCs w:val="18"/>
                          </w:rPr>
                          <w:t>http://procon.campinagrande.pb.gov.br/</w:t>
                        </w:r>
                      </w:hyperlink>
                    </w:p>
                    <w:p w14:paraId="07F905DB" w14:textId="77777777" w:rsidR="00FD28FE" w:rsidRPr="00F90877" w:rsidRDefault="00FD28FE" w:rsidP="00FD28FE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7762598E" w14:textId="77777777" w:rsidR="00FD28FE" w:rsidRPr="00717CE8" w:rsidRDefault="00FD28FE" w:rsidP="00FD28F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90877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25781CE" wp14:editId="407A5FC3">
            <wp:simplePos x="0" y="0"/>
            <wp:positionH relativeFrom="column">
              <wp:posOffset>-139065</wp:posOffset>
            </wp:positionH>
            <wp:positionV relativeFrom="paragraph">
              <wp:posOffset>116205</wp:posOffset>
            </wp:positionV>
            <wp:extent cx="2322830" cy="1003935"/>
            <wp:effectExtent l="0" t="0" r="1270" b="571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8" t="4167" r="2989" b="6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BA539F" w14:textId="77777777" w:rsidR="00FD28FE" w:rsidRPr="00F90877" w:rsidRDefault="00FD28FE" w:rsidP="00FD28FE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4A26AEC3" w14:textId="77777777" w:rsidR="00FD28FE" w:rsidRPr="00F90877" w:rsidRDefault="00FD28FE" w:rsidP="00FD28FE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490B4AED" w14:textId="77777777" w:rsidR="00FD28FE" w:rsidRPr="00F90877" w:rsidRDefault="00FD28FE" w:rsidP="00FD28FE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51464901" w14:textId="77777777" w:rsidR="00FD28FE" w:rsidRPr="00F90877" w:rsidRDefault="00FD28FE" w:rsidP="00FD28FE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106B7C37" w14:textId="77777777" w:rsidR="00FD28FE" w:rsidRPr="00F90877" w:rsidRDefault="00FD28FE" w:rsidP="00FD28FE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0688FD16" w14:textId="77777777" w:rsidR="00FD28FE" w:rsidRPr="00F90877" w:rsidRDefault="00FD28FE" w:rsidP="00FD28FE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5061E3D2" w14:textId="77777777" w:rsidR="00FD28FE" w:rsidRPr="00F90877" w:rsidRDefault="00FD28FE" w:rsidP="00FD28FE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566DDD48" w14:textId="77777777" w:rsidR="00FD28FE" w:rsidRPr="00F90877" w:rsidRDefault="00FD28FE" w:rsidP="00FD28FE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4FCF05DF" w14:textId="77777777" w:rsidR="00FD28FE" w:rsidRPr="00F90877" w:rsidRDefault="00FD28FE" w:rsidP="00FD28FE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5421195F" w14:textId="77777777" w:rsidR="00FD28FE" w:rsidRPr="00F90877" w:rsidRDefault="00FD28FE" w:rsidP="00FD28FE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14D737CB" w14:textId="77777777" w:rsidR="00FD28FE" w:rsidRDefault="00FD28FE" w:rsidP="00FD28FE">
      <w:pPr>
        <w:rPr>
          <w:rFonts w:ascii="Verdana" w:hAnsi="Verdana"/>
          <w:b/>
          <w:color w:val="1F497D"/>
          <w:sz w:val="28"/>
          <w:szCs w:val="28"/>
        </w:rPr>
      </w:pPr>
    </w:p>
    <w:p w14:paraId="1F8417E7" w14:textId="77777777" w:rsidR="00FD28FE" w:rsidRPr="00F90877" w:rsidRDefault="00FD28FE" w:rsidP="00FD28FE">
      <w:pPr>
        <w:rPr>
          <w:sz w:val="28"/>
          <w:szCs w:val="28"/>
        </w:rPr>
      </w:pPr>
      <w:r w:rsidRPr="00F90877">
        <w:rPr>
          <w:rFonts w:ascii="Verdana" w:hAnsi="Verdana"/>
          <w:b/>
          <w:color w:val="1F497D"/>
          <w:sz w:val="28"/>
          <w:szCs w:val="28"/>
        </w:rPr>
        <w:t>Elaboração de Conteúdo:</w:t>
      </w:r>
    </w:p>
    <w:p w14:paraId="2995B264" w14:textId="77777777" w:rsidR="00FD28FE" w:rsidRPr="00F90877" w:rsidRDefault="00FD28FE" w:rsidP="00FD28FE">
      <w:pPr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Saulo Muniz De Lima</w:t>
      </w:r>
    </w:p>
    <w:p w14:paraId="6EE96604" w14:textId="77777777" w:rsidR="00FD28FE" w:rsidRPr="00F90877" w:rsidRDefault="00FD28FE" w:rsidP="00FD28FE">
      <w:pPr>
        <w:rPr>
          <w:rFonts w:ascii="Verdana" w:hAnsi="Verdana"/>
          <w:b/>
          <w:color w:val="1F497D"/>
          <w:sz w:val="28"/>
          <w:szCs w:val="28"/>
        </w:rPr>
      </w:pPr>
      <w:r w:rsidRPr="00F90877">
        <w:rPr>
          <w:rFonts w:ascii="Verdana" w:hAnsi="Verdana"/>
          <w:color w:val="000000"/>
          <w:sz w:val="28"/>
          <w:szCs w:val="28"/>
        </w:rPr>
        <w:t>Coordenador Executivo do Procon de Campina Grande – PB.</w:t>
      </w:r>
      <w:r w:rsidRPr="00F90877">
        <w:rPr>
          <w:rFonts w:ascii="Verdana" w:hAnsi="Verdana"/>
          <w:color w:val="000000"/>
          <w:sz w:val="28"/>
          <w:szCs w:val="28"/>
        </w:rPr>
        <w:br/>
      </w:r>
      <w:r w:rsidRPr="00F90877">
        <w:rPr>
          <w:rFonts w:ascii="Verdana" w:hAnsi="Verdana"/>
          <w:b/>
          <w:color w:val="1F497D"/>
          <w:sz w:val="28"/>
          <w:szCs w:val="28"/>
        </w:rPr>
        <w:t>Pesquisa de Campo e Estatística:</w:t>
      </w:r>
    </w:p>
    <w:p w14:paraId="0AFB906E" w14:textId="77777777" w:rsidR="00FD28FE" w:rsidRDefault="00FD28FE" w:rsidP="00FD28FE">
      <w:pPr>
        <w:rPr>
          <w:rFonts w:ascii="Verdana" w:hAnsi="Verdana"/>
          <w:color w:val="000000"/>
          <w:sz w:val="28"/>
          <w:szCs w:val="28"/>
        </w:rPr>
      </w:pPr>
      <w:r w:rsidRPr="00F90877">
        <w:rPr>
          <w:rFonts w:ascii="Verdana" w:hAnsi="Verdana"/>
          <w:b/>
          <w:color w:val="000000"/>
          <w:sz w:val="28"/>
          <w:szCs w:val="28"/>
        </w:rPr>
        <w:t>Pesquisador estagiário:</w:t>
      </w:r>
      <w:r w:rsidRPr="00F90877">
        <w:rPr>
          <w:rFonts w:ascii="Verdana" w:hAnsi="Verdana"/>
          <w:color w:val="000000"/>
          <w:sz w:val="28"/>
          <w:szCs w:val="28"/>
        </w:rPr>
        <w:t xml:space="preserve"> </w:t>
      </w:r>
      <w:r>
        <w:rPr>
          <w:rFonts w:ascii="Verdana" w:hAnsi="Verdana"/>
          <w:color w:val="000000"/>
          <w:sz w:val="28"/>
          <w:szCs w:val="28"/>
        </w:rPr>
        <w:t>Gabriel Messias Santana Peixoto</w:t>
      </w:r>
    </w:p>
    <w:p w14:paraId="6FE091DE" w14:textId="77777777" w:rsidR="00FD28FE" w:rsidRDefault="00FD28FE" w:rsidP="00FD28FE">
      <w:pPr>
        <w:rPr>
          <w:rFonts w:ascii="Verdana" w:hAnsi="Verdana"/>
          <w:color w:val="000000"/>
          <w:sz w:val="28"/>
          <w:szCs w:val="28"/>
        </w:rPr>
      </w:pPr>
      <w:r w:rsidRPr="001642F9">
        <w:rPr>
          <w:rFonts w:ascii="Verdana" w:hAnsi="Verdana"/>
          <w:b/>
          <w:bCs/>
          <w:color w:val="000000"/>
          <w:sz w:val="28"/>
          <w:szCs w:val="28"/>
        </w:rPr>
        <w:t>Aluno extensionista:</w:t>
      </w:r>
      <w:r>
        <w:rPr>
          <w:rFonts w:ascii="Verdana" w:hAnsi="Verdana"/>
          <w:color w:val="000000"/>
          <w:sz w:val="28"/>
          <w:szCs w:val="28"/>
        </w:rPr>
        <w:t xml:space="preserve"> Vitoria Soares de Souza</w:t>
      </w:r>
    </w:p>
    <w:p w14:paraId="1548DD8C" w14:textId="77777777" w:rsidR="00FD28FE" w:rsidRPr="001642F9" w:rsidRDefault="00FD28FE" w:rsidP="00FD28FE">
      <w:pPr>
        <w:rPr>
          <w:sz w:val="28"/>
          <w:szCs w:val="28"/>
        </w:rPr>
      </w:pPr>
      <w:r w:rsidRPr="001642F9">
        <w:rPr>
          <w:rFonts w:ascii="Verdana" w:hAnsi="Verdana"/>
          <w:b/>
          <w:bCs/>
          <w:color w:val="000000"/>
          <w:sz w:val="28"/>
          <w:szCs w:val="28"/>
        </w:rPr>
        <w:t xml:space="preserve">Voluntário: </w:t>
      </w:r>
      <w:r>
        <w:rPr>
          <w:rFonts w:ascii="Verdana" w:hAnsi="Verdana"/>
          <w:color w:val="000000"/>
          <w:sz w:val="28"/>
          <w:szCs w:val="28"/>
        </w:rPr>
        <w:t>Nathália Galvão</w:t>
      </w:r>
    </w:p>
    <w:p w14:paraId="27680CEB" w14:textId="77777777" w:rsidR="00FD28FE" w:rsidRDefault="00FD28FE" w:rsidP="00FD28FE">
      <w:pPr>
        <w:rPr>
          <w:rFonts w:ascii="Verdana" w:hAnsi="Verdana"/>
          <w:color w:val="000000"/>
          <w:sz w:val="28"/>
          <w:szCs w:val="28"/>
        </w:rPr>
      </w:pPr>
      <w:r w:rsidRPr="001642F9">
        <w:rPr>
          <w:rFonts w:ascii="Verdana" w:hAnsi="Verdana"/>
          <w:b/>
          <w:bCs/>
          <w:color w:val="000000"/>
          <w:sz w:val="28"/>
          <w:szCs w:val="28"/>
        </w:rPr>
        <w:t>Orientador:</w:t>
      </w:r>
      <w:r w:rsidRPr="00F90877">
        <w:rPr>
          <w:rFonts w:ascii="Verdana" w:hAnsi="Verdana"/>
          <w:color w:val="000000"/>
          <w:sz w:val="28"/>
          <w:szCs w:val="28"/>
        </w:rPr>
        <w:t xml:space="preserve"> Ricardo Alves de Olinda</w:t>
      </w:r>
    </w:p>
    <w:p w14:paraId="5DC44AAB" w14:textId="77777777" w:rsidR="00FD28FE" w:rsidRPr="00F90877" w:rsidRDefault="00FD28FE" w:rsidP="00FD28FE">
      <w:pPr>
        <w:rPr>
          <w:rFonts w:ascii="Verdana" w:hAnsi="Verdana"/>
          <w:color w:val="000000"/>
          <w:sz w:val="28"/>
          <w:szCs w:val="28"/>
        </w:rPr>
      </w:pPr>
      <w:r w:rsidRPr="00F90877">
        <w:rPr>
          <w:rFonts w:ascii="Verdana" w:hAnsi="Verdana"/>
          <w:color w:val="000000"/>
          <w:sz w:val="28"/>
          <w:szCs w:val="28"/>
        </w:rPr>
        <w:t>Departamento de Estatística- UEPB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 w:rsidRPr="00F90877">
        <w:rPr>
          <w:rFonts w:ascii="Verdana" w:hAnsi="Verdana"/>
          <w:color w:val="000000"/>
          <w:sz w:val="28"/>
          <w:szCs w:val="28"/>
        </w:rPr>
        <w:t>CCT- Centro de Ciência e Tecnologia</w:t>
      </w:r>
    </w:p>
    <w:p w14:paraId="4E715DE8" w14:textId="77777777" w:rsidR="00FD28FE" w:rsidRPr="00F90877" w:rsidRDefault="00FD28FE" w:rsidP="00FD28FE">
      <w:pPr>
        <w:rPr>
          <w:rFonts w:ascii="Verdana" w:hAnsi="Verdana"/>
          <w:b/>
          <w:color w:val="1F497D"/>
          <w:sz w:val="28"/>
          <w:szCs w:val="28"/>
        </w:rPr>
      </w:pPr>
      <w:r w:rsidRPr="00F90877">
        <w:rPr>
          <w:rFonts w:ascii="Verdana" w:hAnsi="Verdana"/>
          <w:b/>
          <w:color w:val="1F497D"/>
          <w:sz w:val="28"/>
          <w:szCs w:val="28"/>
        </w:rPr>
        <w:t>Projeto Gráfico e Diagramação</w:t>
      </w:r>
    </w:p>
    <w:p w14:paraId="6E2C7AAD" w14:textId="77777777" w:rsidR="00FD28FE" w:rsidRPr="00F90877" w:rsidRDefault="00FD28FE" w:rsidP="00FD28FE">
      <w:pPr>
        <w:rPr>
          <w:rFonts w:ascii="Verdana" w:hAnsi="Verdana"/>
          <w:sz w:val="28"/>
          <w:szCs w:val="28"/>
        </w:rPr>
      </w:pPr>
      <w:r w:rsidRPr="00F90877">
        <w:rPr>
          <w:rFonts w:ascii="Verdana" w:hAnsi="Verdana"/>
          <w:sz w:val="28"/>
          <w:szCs w:val="28"/>
        </w:rPr>
        <w:t>Assessoria de Comunicação</w:t>
      </w:r>
    </w:p>
    <w:p w14:paraId="3B6B202E" w14:textId="77777777" w:rsidR="00FD28FE" w:rsidRDefault="00FD28FE" w:rsidP="00FD28FE">
      <w:pPr>
        <w:rPr>
          <w:rFonts w:ascii="Verdana" w:hAnsi="Verdana"/>
          <w:sz w:val="22"/>
          <w:szCs w:val="22"/>
        </w:rPr>
      </w:pPr>
    </w:p>
    <w:p w14:paraId="17BE5CC1" w14:textId="77777777" w:rsidR="00FD28FE" w:rsidRDefault="00FD28FE" w:rsidP="00FD28FE">
      <w:pPr>
        <w:rPr>
          <w:rFonts w:ascii="Verdana" w:hAnsi="Verdana"/>
          <w:sz w:val="22"/>
          <w:szCs w:val="22"/>
        </w:rPr>
      </w:pPr>
    </w:p>
    <w:p w14:paraId="7CF91BFF" w14:textId="77777777" w:rsidR="00FD28FE" w:rsidRDefault="00FD28FE" w:rsidP="00FD28FE">
      <w:pPr>
        <w:rPr>
          <w:rFonts w:ascii="Verdana" w:hAnsi="Verdana"/>
          <w:sz w:val="22"/>
          <w:szCs w:val="22"/>
        </w:rPr>
      </w:pPr>
    </w:p>
    <w:p w14:paraId="7BB3F534" w14:textId="77777777" w:rsidR="00FD28FE" w:rsidRDefault="00FD28FE" w:rsidP="00FD28FE">
      <w:pPr>
        <w:rPr>
          <w:rFonts w:ascii="Verdana" w:hAnsi="Verdana"/>
          <w:sz w:val="22"/>
          <w:szCs w:val="22"/>
        </w:rPr>
      </w:pPr>
    </w:p>
    <w:p w14:paraId="41D2B790" w14:textId="77777777" w:rsidR="00FD28FE" w:rsidRDefault="00FD28FE" w:rsidP="00FD28FE">
      <w:pPr>
        <w:rPr>
          <w:rFonts w:ascii="Verdana" w:hAnsi="Verdana"/>
          <w:sz w:val="22"/>
          <w:szCs w:val="22"/>
        </w:rPr>
      </w:pPr>
    </w:p>
    <w:p w14:paraId="4BD8E9E7" w14:textId="77777777" w:rsidR="00FD28FE" w:rsidRDefault="00FD28FE" w:rsidP="00FD28FE">
      <w:pPr>
        <w:rPr>
          <w:rFonts w:ascii="Verdana" w:hAnsi="Verdana"/>
          <w:sz w:val="22"/>
          <w:szCs w:val="22"/>
        </w:rPr>
      </w:pPr>
    </w:p>
    <w:p w14:paraId="5B920D8C" w14:textId="77777777" w:rsidR="00FD28FE" w:rsidRDefault="00FD28FE" w:rsidP="00FD28FE">
      <w:pPr>
        <w:rPr>
          <w:rFonts w:ascii="Verdana" w:hAnsi="Verdana"/>
          <w:sz w:val="22"/>
          <w:szCs w:val="22"/>
        </w:rPr>
      </w:pPr>
    </w:p>
    <w:p w14:paraId="0D1E8A68" w14:textId="77777777" w:rsidR="00FD28FE" w:rsidRDefault="00FD28FE" w:rsidP="00FD28FE">
      <w:pPr>
        <w:rPr>
          <w:rFonts w:ascii="Verdana" w:hAnsi="Verdana"/>
          <w:sz w:val="22"/>
          <w:szCs w:val="22"/>
        </w:rPr>
      </w:pPr>
    </w:p>
    <w:p w14:paraId="67B06363" w14:textId="77777777" w:rsidR="00FD28FE" w:rsidRDefault="00FD28FE" w:rsidP="00FD28FE">
      <w:pPr>
        <w:rPr>
          <w:rFonts w:ascii="Verdana" w:hAnsi="Verdana"/>
          <w:sz w:val="22"/>
          <w:szCs w:val="22"/>
        </w:rPr>
      </w:pPr>
    </w:p>
    <w:p w14:paraId="74E1C23A" w14:textId="77777777" w:rsidR="00FD28FE" w:rsidRDefault="00FD28FE" w:rsidP="00FD28FE">
      <w:pPr>
        <w:rPr>
          <w:rFonts w:ascii="Verdana" w:hAnsi="Verdana"/>
          <w:sz w:val="22"/>
          <w:szCs w:val="22"/>
        </w:rPr>
      </w:pPr>
    </w:p>
    <w:p w14:paraId="13E50F2D" w14:textId="77777777" w:rsidR="00FD28FE" w:rsidRDefault="00FD28FE" w:rsidP="00FD28FE">
      <w:pPr>
        <w:rPr>
          <w:rFonts w:ascii="Verdana" w:hAnsi="Verdana"/>
          <w:sz w:val="22"/>
          <w:szCs w:val="22"/>
        </w:rPr>
      </w:pPr>
    </w:p>
    <w:p w14:paraId="5583FE99" w14:textId="77777777" w:rsidR="00FD28FE" w:rsidRDefault="00FD28FE" w:rsidP="00FD28FE">
      <w:pPr>
        <w:rPr>
          <w:rFonts w:ascii="Verdana" w:hAnsi="Verdana"/>
          <w:sz w:val="22"/>
          <w:szCs w:val="22"/>
        </w:rPr>
      </w:pPr>
    </w:p>
    <w:p w14:paraId="43CB17D6" w14:textId="77777777" w:rsidR="00FD28FE" w:rsidRDefault="00FD28FE" w:rsidP="00FD28FE">
      <w:pPr>
        <w:rPr>
          <w:rFonts w:ascii="Verdana" w:hAnsi="Verdana"/>
          <w:sz w:val="22"/>
          <w:szCs w:val="22"/>
        </w:rPr>
      </w:pPr>
    </w:p>
    <w:p w14:paraId="615E47EE" w14:textId="77777777" w:rsidR="00FD28FE" w:rsidRDefault="00FD28FE" w:rsidP="00FD28FE">
      <w:pPr>
        <w:rPr>
          <w:rFonts w:ascii="Verdana" w:hAnsi="Verdana"/>
          <w:sz w:val="22"/>
          <w:szCs w:val="22"/>
        </w:rPr>
      </w:pPr>
    </w:p>
    <w:p w14:paraId="78FA5178" w14:textId="77777777" w:rsidR="00FD28FE" w:rsidRDefault="00FD28FE" w:rsidP="00FD28FE">
      <w:pPr>
        <w:rPr>
          <w:rFonts w:ascii="Verdana" w:hAnsi="Verdana"/>
          <w:sz w:val="22"/>
          <w:szCs w:val="22"/>
        </w:rPr>
      </w:pPr>
    </w:p>
    <w:p w14:paraId="36146AE5" w14:textId="77777777" w:rsidR="00FD28FE" w:rsidRDefault="00FD28FE" w:rsidP="00FD28FE">
      <w:pPr>
        <w:rPr>
          <w:rFonts w:ascii="Verdana" w:hAnsi="Verdana"/>
          <w:sz w:val="22"/>
          <w:szCs w:val="22"/>
        </w:rPr>
      </w:pPr>
    </w:p>
    <w:p w14:paraId="4855A83C" w14:textId="77777777" w:rsidR="00FD28FE" w:rsidRDefault="00FD28FE" w:rsidP="00FD28FE">
      <w:pPr>
        <w:rPr>
          <w:rFonts w:ascii="Verdana" w:hAnsi="Verdana"/>
          <w:sz w:val="22"/>
          <w:szCs w:val="22"/>
        </w:rPr>
      </w:pPr>
    </w:p>
    <w:p w14:paraId="1923E5DC" w14:textId="77777777" w:rsidR="00FD28FE" w:rsidRDefault="00FD28FE" w:rsidP="00FD28FE">
      <w:pPr>
        <w:rPr>
          <w:rFonts w:ascii="Verdana" w:hAnsi="Verdana"/>
          <w:sz w:val="22"/>
          <w:szCs w:val="22"/>
        </w:rPr>
      </w:pPr>
    </w:p>
    <w:p w14:paraId="1135D728" w14:textId="77777777" w:rsidR="00FD28FE" w:rsidRDefault="00FD28FE" w:rsidP="00FD28FE">
      <w:pPr>
        <w:rPr>
          <w:rFonts w:ascii="Verdana" w:hAnsi="Verdana"/>
          <w:sz w:val="22"/>
          <w:szCs w:val="22"/>
        </w:rPr>
      </w:pPr>
    </w:p>
    <w:p w14:paraId="598BCFC7" w14:textId="77777777" w:rsidR="00FD28FE" w:rsidRDefault="00FD28FE" w:rsidP="00FD28FE"/>
    <w:p w14:paraId="63AEF29D" w14:textId="77777777" w:rsidR="00FD28FE" w:rsidRDefault="00FD28FE" w:rsidP="00FD28FE"/>
    <w:p w14:paraId="499E4B66" w14:textId="77777777" w:rsidR="00FD28FE" w:rsidRDefault="00FD28FE" w:rsidP="00FD28FE"/>
    <w:p w14:paraId="58BF6424" w14:textId="77777777" w:rsidR="00FD28FE" w:rsidRDefault="00FD28FE" w:rsidP="00FD28FE"/>
    <w:p w14:paraId="41719BFC" w14:textId="77777777" w:rsidR="00FD28FE" w:rsidRDefault="00FD28FE" w:rsidP="00FD28FE"/>
    <w:p w14:paraId="3E79E365" w14:textId="77777777" w:rsidR="00FD28FE" w:rsidRDefault="00FD28FE" w:rsidP="00FD28FE"/>
    <w:p w14:paraId="65157327" w14:textId="77777777" w:rsidR="00FD28FE" w:rsidRDefault="00FD28FE" w:rsidP="00FD28FE"/>
    <w:p w14:paraId="02EF9ABB" w14:textId="77777777" w:rsidR="00FD28FE" w:rsidRDefault="00FD28FE" w:rsidP="00FD28FE"/>
    <w:p w14:paraId="3D0F9934" w14:textId="77777777" w:rsidR="00FD28FE" w:rsidRDefault="00FD28FE" w:rsidP="00FD28FE"/>
    <w:p w14:paraId="1A752C3F" w14:textId="77777777" w:rsidR="00FD28FE" w:rsidRDefault="00FD28FE" w:rsidP="00FD28FE"/>
    <w:p w14:paraId="1C2F3AE4" w14:textId="77777777" w:rsidR="00FD28FE" w:rsidRDefault="00FD28FE" w:rsidP="00FD28FE"/>
    <w:p w14:paraId="5AF2F3AD" w14:textId="77777777" w:rsidR="00FD28FE" w:rsidRDefault="00FD28FE" w:rsidP="00FD28FE"/>
    <w:p w14:paraId="357B0C30" w14:textId="77777777" w:rsidR="00FD28FE" w:rsidRDefault="00FD28FE" w:rsidP="00FD28FE">
      <w:pPr>
        <w:sectPr w:rsidR="00FD28FE" w:rsidSect="0017222C">
          <w:type w:val="continuous"/>
          <w:pgSz w:w="11906" w:h="16838"/>
          <w:pgMar w:top="1134" w:right="1134" w:bottom="1134" w:left="1134" w:header="720" w:footer="720" w:gutter="0"/>
          <w:cols w:num="2" w:space="720"/>
          <w:titlePg/>
          <w:docGrid w:linePitch="326"/>
        </w:sectPr>
      </w:pPr>
    </w:p>
    <w:p w14:paraId="4C8F6D32" w14:textId="77777777" w:rsidR="00FD28FE" w:rsidRDefault="00FD28FE" w:rsidP="00FD28FE"/>
    <w:tbl>
      <w:tblPr>
        <w:tblW w:w="5418" w:type="pct"/>
        <w:tblInd w:w="-2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0"/>
        <w:gridCol w:w="944"/>
      </w:tblGrid>
      <w:tr w:rsidR="00FD28FE" w:rsidRPr="00F90877" w14:paraId="55BB7801" w14:textId="77777777" w:rsidTr="00A1169A">
        <w:tc>
          <w:tcPr>
            <w:tcW w:w="4548" w:type="pct"/>
            <w:shd w:val="clear" w:color="auto" w:fill="auto"/>
          </w:tcPr>
          <w:p w14:paraId="355CF640" w14:textId="77777777" w:rsidR="00FD28FE" w:rsidRPr="00F90877" w:rsidRDefault="00FD28FE" w:rsidP="00A1169A">
            <w:pPr>
              <w:pStyle w:val="Contedodatabela"/>
              <w:rPr>
                <w:rFonts w:ascii="Verdana" w:hAnsi="Verdana"/>
                <w:sz w:val="28"/>
                <w:szCs w:val="28"/>
              </w:rPr>
            </w:pPr>
            <w:r w:rsidRPr="00F90877">
              <w:rPr>
                <w:rFonts w:ascii="Verdana" w:hAnsi="Verdana" w:cs="Arial"/>
                <w:b/>
                <w:bCs/>
                <w:color w:val="042B55"/>
                <w:sz w:val="28"/>
                <w:szCs w:val="28"/>
              </w:rPr>
              <w:t>1. Apresentação</w:t>
            </w:r>
          </w:p>
        </w:tc>
        <w:tc>
          <w:tcPr>
            <w:tcW w:w="452" w:type="pct"/>
            <w:shd w:val="clear" w:color="auto" w:fill="auto"/>
          </w:tcPr>
          <w:p w14:paraId="4A5FBBFB" w14:textId="77777777" w:rsidR="00FD28FE" w:rsidRPr="00F90877" w:rsidRDefault="00FD28FE" w:rsidP="00A1169A">
            <w:pPr>
              <w:pStyle w:val="Contedodatabela"/>
              <w:jc w:val="right"/>
              <w:rPr>
                <w:rFonts w:ascii="Verdana" w:hAnsi="Verdana"/>
                <w:sz w:val="28"/>
                <w:szCs w:val="28"/>
              </w:rPr>
            </w:pPr>
            <w:r w:rsidRPr="00F90877">
              <w:rPr>
                <w:rFonts w:ascii="Verdana" w:hAnsi="Verdana"/>
                <w:b/>
                <w:bCs/>
                <w:color w:val="042B55"/>
                <w:sz w:val="28"/>
                <w:szCs w:val="28"/>
              </w:rPr>
              <w:t>4</w:t>
            </w:r>
          </w:p>
        </w:tc>
      </w:tr>
      <w:tr w:rsidR="00FD28FE" w:rsidRPr="00F90877" w14:paraId="61081A61" w14:textId="77777777" w:rsidTr="00A1169A">
        <w:tc>
          <w:tcPr>
            <w:tcW w:w="4548" w:type="pct"/>
            <w:shd w:val="clear" w:color="auto" w:fill="auto"/>
          </w:tcPr>
          <w:p w14:paraId="13F7A6D1" w14:textId="77777777" w:rsidR="00FD28FE" w:rsidRPr="00F90877" w:rsidRDefault="00FD28FE" w:rsidP="00A1169A">
            <w:pPr>
              <w:pStyle w:val="Contedodatabela"/>
              <w:rPr>
                <w:rFonts w:ascii="Verdana" w:hAnsi="Verdana"/>
                <w:sz w:val="28"/>
                <w:szCs w:val="28"/>
              </w:rPr>
            </w:pPr>
            <w:r w:rsidRPr="00F90877">
              <w:rPr>
                <w:rFonts w:ascii="Verdana" w:hAnsi="Verdana" w:cs="Arial"/>
                <w:b/>
                <w:bCs/>
                <w:color w:val="042B55"/>
                <w:sz w:val="28"/>
                <w:szCs w:val="28"/>
              </w:rPr>
              <w:t>2. Resultados</w:t>
            </w:r>
          </w:p>
        </w:tc>
        <w:tc>
          <w:tcPr>
            <w:tcW w:w="452" w:type="pct"/>
            <w:shd w:val="clear" w:color="auto" w:fill="auto"/>
          </w:tcPr>
          <w:p w14:paraId="1EC75B59" w14:textId="77777777" w:rsidR="00FD28FE" w:rsidRPr="00F90877" w:rsidRDefault="00FD28FE" w:rsidP="00A1169A">
            <w:pPr>
              <w:pStyle w:val="Contedodatabela"/>
              <w:jc w:val="right"/>
              <w:rPr>
                <w:rFonts w:ascii="Verdana" w:hAnsi="Verdana"/>
                <w:sz w:val="28"/>
                <w:szCs w:val="28"/>
              </w:rPr>
            </w:pPr>
            <w:r w:rsidRPr="00F90877">
              <w:rPr>
                <w:rFonts w:ascii="Verdana" w:hAnsi="Verdana"/>
                <w:b/>
                <w:bCs/>
                <w:color w:val="042B55"/>
                <w:sz w:val="28"/>
                <w:szCs w:val="28"/>
              </w:rPr>
              <w:t>5</w:t>
            </w:r>
          </w:p>
        </w:tc>
      </w:tr>
      <w:tr w:rsidR="00FD28FE" w:rsidRPr="00F90877" w14:paraId="7A9703E6" w14:textId="77777777" w:rsidTr="00A1169A">
        <w:tc>
          <w:tcPr>
            <w:tcW w:w="4548" w:type="pct"/>
            <w:shd w:val="clear" w:color="auto" w:fill="auto"/>
          </w:tcPr>
          <w:p w14:paraId="0EE8EC29" w14:textId="77777777" w:rsidR="00FD28FE" w:rsidRPr="00F90877" w:rsidRDefault="00FD28FE" w:rsidP="00A1169A">
            <w:pPr>
              <w:pStyle w:val="Contedodatabela"/>
              <w:ind w:left="720"/>
              <w:rPr>
                <w:rFonts w:ascii="Verdana" w:hAnsi="Verdana"/>
                <w:sz w:val="28"/>
                <w:szCs w:val="28"/>
              </w:rPr>
            </w:pPr>
            <w:r w:rsidRPr="00F90877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2.1 Preço Médio.</w:t>
            </w:r>
          </w:p>
        </w:tc>
        <w:tc>
          <w:tcPr>
            <w:tcW w:w="452" w:type="pct"/>
            <w:shd w:val="clear" w:color="auto" w:fill="auto"/>
          </w:tcPr>
          <w:p w14:paraId="18B88A1C" w14:textId="77777777" w:rsidR="00FD28FE" w:rsidRPr="00F90877" w:rsidRDefault="00FD28FE" w:rsidP="00A1169A">
            <w:pPr>
              <w:pStyle w:val="Contedodatabela"/>
              <w:ind w:left="121" w:hanging="121"/>
              <w:jc w:val="right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FD28FE" w:rsidRPr="00F90877" w14:paraId="2A0467B5" w14:textId="77777777" w:rsidTr="00A1169A">
        <w:tc>
          <w:tcPr>
            <w:tcW w:w="4548" w:type="pct"/>
            <w:shd w:val="clear" w:color="auto" w:fill="auto"/>
          </w:tcPr>
          <w:p w14:paraId="0E7D8372" w14:textId="77777777" w:rsidR="00FD28FE" w:rsidRPr="00F90877" w:rsidRDefault="00FD28FE" w:rsidP="00A1169A">
            <w:pPr>
              <w:pStyle w:val="Contedodatabela"/>
              <w:ind w:left="720"/>
              <w:rPr>
                <w:rFonts w:ascii="Verdana" w:hAnsi="Verdana"/>
                <w:sz w:val="28"/>
                <w:szCs w:val="28"/>
              </w:rPr>
            </w:pPr>
            <w:r w:rsidRPr="00F90877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2.2 Menor e Maior preço.</w:t>
            </w:r>
          </w:p>
        </w:tc>
        <w:tc>
          <w:tcPr>
            <w:tcW w:w="452" w:type="pct"/>
            <w:shd w:val="clear" w:color="auto" w:fill="auto"/>
          </w:tcPr>
          <w:p w14:paraId="00286DAE" w14:textId="77777777" w:rsidR="00FD28FE" w:rsidRPr="00F90877" w:rsidRDefault="00FD28FE" w:rsidP="00A1169A">
            <w:pPr>
              <w:pStyle w:val="Contedodatabela"/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F90877">
              <w:rPr>
                <w:rFonts w:ascii="Verdana" w:hAnsi="Verdana"/>
                <w:b/>
                <w:sz w:val="28"/>
                <w:szCs w:val="28"/>
              </w:rPr>
              <w:t>5</w:t>
            </w:r>
          </w:p>
        </w:tc>
      </w:tr>
      <w:tr w:rsidR="00FD28FE" w:rsidRPr="00F90877" w14:paraId="142206E8" w14:textId="77777777" w:rsidTr="00A1169A">
        <w:trPr>
          <w:trHeight w:val="280"/>
        </w:trPr>
        <w:tc>
          <w:tcPr>
            <w:tcW w:w="4548" w:type="pct"/>
            <w:shd w:val="clear" w:color="auto" w:fill="auto"/>
          </w:tcPr>
          <w:p w14:paraId="060B46C7" w14:textId="0EA65014" w:rsidR="00FD28FE" w:rsidRPr="00F90877" w:rsidRDefault="00FD28FE" w:rsidP="00A1169A">
            <w:pPr>
              <w:pStyle w:val="Contedodatabela"/>
              <w:ind w:left="720"/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</w:pPr>
            <w:r w:rsidRPr="00F90877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 xml:space="preserve">2.3 Comparação com </w:t>
            </w:r>
            <w:r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o mês anterior (julho-2022)</w:t>
            </w:r>
            <w:r w:rsidRPr="00F90877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2" w:type="pct"/>
            <w:shd w:val="clear" w:color="auto" w:fill="auto"/>
          </w:tcPr>
          <w:p w14:paraId="79A6EEBF" w14:textId="77777777" w:rsidR="00FD28FE" w:rsidRPr="00F90877" w:rsidRDefault="00FD28FE" w:rsidP="00A1169A">
            <w:pPr>
              <w:pStyle w:val="Contedodatabela"/>
              <w:jc w:val="right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6</w:t>
            </w:r>
          </w:p>
        </w:tc>
      </w:tr>
      <w:tr w:rsidR="00FD28FE" w:rsidRPr="00F90877" w14:paraId="2303A1DA" w14:textId="77777777" w:rsidTr="00A1169A">
        <w:trPr>
          <w:trHeight w:val="457"/>
        </w:trPr>
        <w:tc>
          <w:tcPr>
            <w:tcW w:w="4548" w:type="pct"/>
            <w:shd w:val="clear" w:color="auto" w:fill="auto"/>
          </w:tcPr>
          <w:p w14:paraId="786FACF2" w14:textId="74EB4269" w:rsidR="00FD28FE" w:rsidRPr="00F90877" w:rsidRDefault="00FD28FE" w:rsidP="00A1169A">
            <w:pPr>
              <w:pStyle w:val="Contedodatabela"/>
              <w:ind w:left="720"/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</w:pPr>
            <w:r w:rsidRPr="00F90877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2.4 Comparação com</w:t>
            </w:r>
            <w:r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22825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agosto</w:t>
            </w:r>
            <w:r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90877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de 20</w:t>
            </w:r>
            <w:r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21</w:t>
            </w:r>
            <w:r w:rsidRPr="00F90877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" w:type="pct"/>
            <w:shd w:val="clear" w:color="auto" w:fill="auto"/>
          </w:tcPr>
          <w:p w14:paraId="6F4AC8BB" w14:textId="77777777" w:rsidR="00FD28FE" w:rsidRPr="00F90877" w:rsidRDefault="00FD28FE" w:rsidP="00A1169A">
            <w:pPr>
              <w:pStyle w:val="Contedodatabela"/>
              <w:jc w:val="right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6</w:t>
            </w:r>
          </w:p>
        </w:tc>
      </w:tr>
      <w:tr w:rsidR="00FD28FE" w:rsidRPr="00F90877" w14:paraId="618702EB" w14:textId="77777777" w:rsidTr="00A1169A">
        <w:tc>
          <w:tcPr>
            <w:tcW w:w="4548" w:type="pct"/>
            <w:shd w:val="clear" w:color="auto" w:fill="auto"/>
          </w:tcPr>
          <w:p w14:paraId="5D64DBAB" w14:textId="77777777" w:rsidR="00FD28FE" w:rsidRPr="00F90877" w:rsidRDefault="00FD28FE" w:rsidP="00A1169A">
            <w:pPr>
              <w:rPr>
                <w:rFonts w:ascii="Verdana" w:hAnsi="Verdana"/>
                <w:sz w:val="28"/>
                <w:szCs w:val="28"/>
              </w:rPr>
            </w:pPr>
            <w:r w:rsidRPr="00F90877">
              <w:rPr>
                <w:rFonts w:ascii="Verdana" w:hAnsi="Verdana" w:cs="Arial"/>
                <w:b/>
                <w:bCs/>
                <w:color w:val="042B55"/>
                <w:sz w:val="28"/>
                <w:szCs w:val="28"/>
              </w:rPr>
              <w:t>3. Anexo</w:t>
            </w:r>
          </w:p>
        </w:tc>
        <w:tc>
          <w:tcPr>
            <w:tcW w:w="452" w:type="pct"/>
            <w:shd w:val="clear" w:color="auto" w:fill="auto"/>
          </w:tcPr>
          <w:p w14:paraId="014C2729" w14:textId="77777777" w:rsidR="00FD28FE" w:rsidRPr="00F90877" w:rsidRDefault="00FD28FE" w:rsidP="00A1169A">
            <w:pPr>
              <w:pStyle w:val="Contedodatabela"/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color w:val="042B55"/>
                <w:sz w:val="28"/>
                <w:szCs w:val="28"/>
              </w:rPr>
              <w:t>7</w:t>
            </w:r>
          </w:p>
        </w:tc>
      </w:tr>
      <w:tr w:rsidR="00FD28FE" w:rsidRPr="00F90877" w14:paraId="61AD6F73" w14:textId="77777777" w:rsidTr="00A1169A">
        <w:tc>
          <w:tcPr>
            <w:tcW w:w="4548" w:type="pct"/>
            <w:shd w:val="clear" w:color="auto" w:fill="auto"/>
          </w:tcPr>
          <w:p w14:paraId="1387E5F7" w14:textId="77777777" w:rsidR="00FD28FE" w:rsidRPr="00F90877" w:rsidRDefault="00FD28FE" w:rsidP="00A1169A">
            <w:pPr>
              <w:ind w:left="710" w:firstLine="4"/>
              <w:rPr>
                <w:rFonts w:ascii="Verdana" w:hAnsi="Verdana" w:cs="Arial"/>
                <w:b/>
                <w:bCs/>
                <w:color w:val="042B55"/>
                <w:sz w:val="28"/>
                <w:szCs w:val="28"/>
              </w:rPr>
            </w:pPr>
            <w:r w:rsidRPr="00F90877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3.1 – Relação dos postos de combustíveis com preços mais atrativos.</w:t>
            </w:r>
          </w:p>
        </w:tc>
        <w:tc>
          <w:tcPr>
            <w:tcW w:w="452" w:type="pct"/>
            <w:shd w:val="clear" w:color="auto" w:fill="auto"/>
          </w:tcPr>
          <w:p w14:paraId="5F8DE595" w14:textId="77777777" w:rsidR="00FD28FE" w:rsidRPr="00F90877" w:rsidRDefault="00FD28FE" w:rsidP="00A1169A">
            <w:pPr>
              <w:pStyle w:val="Contedodatabela"/>
              <w:jc w:val="right"/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FD28FE" w:rsidRPr="00F90877" w14:paraId="6D4DB458" w14:textId="77777777" w:rsidTr="00A1169A">
        <w:tc>
          <w:tcPr>
            <w:tcW w:w="4548" w:type="pct"/>
            <w:shd w:val="clear" w:color="auto" w:fill="auto"/>
          </w:tcPr>
          <w:p w14:paraId="55998550" w14:textId="77777777" w:rsidR="00FD28FE" w:rsidRDefault="00FD28FE" w:rsidP="00A1169A">
            <w:pPr>
              <w:ind w:left="851" w:hanging="142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F90877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 xml:space="preserve">3. 2 - </w:t>
            </w:r>
            <w:r w:rsidRPr="0051575B">
              <w:rPr>
                <w:rFonts w:ascii="Verdana" w:hAnsi="Verdana" w:cs="Arial"/>
                <w:b/>
                <w:bCs/>
                <w:sz w:val="28"/>
                <w:szCs w:val="28"/>
              </w:rPr>
              <w:t>Relação gráfica dos postos de combustíveis com preços mais atrativos.</w:t>
            </w:r>
          </w:p>
          <w:p w14:paraId="7D9C3589" w14:textId="77777777" w:rsidR="00FD28FE" w:rsidRPr="00593009" w:rsidRDefault="00FD28FE" w:rsidP="00A1169A">
            <w:pPr>
              <w:ind w:left="851" w:right="-843" w:hanging="142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593009">
              <w:rPr>
                <w:rFonts w:ascii="Verdana" w:hAnsi="Verdana" w:cs="Arial"/>
                <w:b/>
                <w:bCs/>
                <w:sz w:val="28"/>
                <w:szCs w:val="28"/>
              </w:rPr>
              <w:t>3.3- Relação geral dos postos de combustíveis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 xml:space="preserve">        10</w:t>
            </w:r>
          </w:p>
        </w:tc>
        <w:tc>
          <w:tcPr>
            <w:tcW w:w="452" w:type="pct"/>
            <w:shd w:val="clear" w:color="auto" w:fill="auto"/>
          </w:tcPr>
          <w:p w14:paraId="6CBEC30D" w14:textId="77777777" w:rsidR="00FD28FE" w:rsidRPr="00F90877" w:rsidRDefault="00FD28FE" w:rsidP="00A1169A">
            <w:pPr>
              <w:pStyle w:val="Contedodatabela"/>
              <w:ind w:left="121" w:hanging="250"/>
              <w:jc w:val="right"/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</w:tbl>
    <w:p w14:paraId="590C8017" w14:textId="77777777" w:rsidR="00FD28FE" w:rsidRDefault="00FD28FE" w:rsidP="00FD28FE">
      <w:pPr>
        <w:sectPr w:rsidR="00FD28FE" w:rsidSect="00F90877">
          <w:type w:val="continuous"/>
          <w:pgSz w:w="11906" w:h="16838"/>
          <w:pgMar w:top="1134" w:right="1134" w:bottom="1134" w:left="1134" w:header="720" w:footer="720" w:gutter="0"/>
          <w:cols w:space="720"/>
          <w:titlePg/>
          <w:docGrid w:linePitch="326"/>
        </w:sectPr>
      </w:pPr>
    </w:p>
    <w:p w14:paraId="4F9AD064" w14:textId="77777777" w:rsidR="00FD28FE" w:rsidRDefault="00FD28FE" w:rsidP="00FD28FE"/>
    <w:p w14:paraId="01396499" w14:textId="77777777" w:rsidR="00FD28FE" w:rsidRDefault="00FD28FE" w:rsidP="00FD28FE">
      <w:pPr>
        <w:rPr>
          <w:rFonts w:ascii="Verdana" w:hAnsi="Verdana"/>
          <w:sz w:val="22"/>
          <w:szCs w:val="22"/>
        </w:rPr>
      </w:pPr>
    </w:p>
    <w:p w14:paraId="11D4F403" w14:textId="77777777" w:rsidR="00FD28FE" w:rsidRDefault="00FD28FE" w:rsidP="00FD28FE">
      <w:pPr>
        <w:rPr>
          <w:rFonts w:ascii="Verdana" w:hAnsi="Verdana"/>
          <w:sz w:val="22"/>
          <w:szCs w:val="22"/>
        </w:rPr>
      </w:pPr>
    </w:p>
    <w:p w14:paraId="31A1D3EF" w14:textId="77777777" w:rsidR="00FD28FE" w:rsidRDefault="00FD28FE" w:rsidP="00FD28FE">
      <w:pPr>
        <w:rPr>
          <w:rFonts w:ascii="Verdana" w:hAnsi="Verdana"/>
          <w:sz w:val="22"/>
          <w:szCs w:val="22"/>
        </w:rPr>
      </w:pPr>
    </w:p>
    <w:p w14:paraId="284C49AF" w14:textId="77777777" w:rsidR="00FD28FE" w:rsidRPr="002053D8" w:rsidRDefault="00FD28FE" w:rsidP="00FD28FE">
      <w:pPr>
        <w:rPr>
          <w:rFonts w:ascii="Verdana" w:hAnsi="Verdana"/>
        </w:rPr>
      </w:pPr>
    </w:p>
    <w:p w14:paraId="11B39635" w14:textId="77777777" w:rsidR="00FD28FE" w:rsidRDefault="00FD28FE" w:rsidP="00FD28FE">
      <w:pPr>
        <w:rPr>
          <w:sz w:val="28"/>
          <w:szCs w:val="28"/>
        </w:rPr>
      </w:pPr>
    </w:p>
    <w:p w14:paraId="31961FFF" w14:textId="77777777" w:rsidR="00FD28FE" w:rsidRDefault="00FD28FE" w:rsidP="00FD28FE">
      <w:pPr>
        <w:rPr>
          <w:sz w:val="28"/>
          <w:szCs w:val="28"/>
        </w:rPr>
      </w:pPr>
    </w:p>
    <w:p w14:paraId="67564653" w14:textId="77777777" w:rsidR="00FD28FE" w:rsidRDefault="00FD28FE" w:rsidP="00FD28FE">
      <w:pPr>
        <w:rPr>
          <w:sz w:val="28"/>
          <w:szCs w:val="28"/>
        </w:rPr>
        <w:sectPr w:rsidR="00FD28FE" w:rsidSect="0017222C">
          <w:type w:val="continuous"/>
          <w:pgSz w:w="11906" w:h="16838"/>
          <w:pgMar w:top="1134" w:right="1134" w:bottom="1134" w:left="1134" w:header="720" w:footer="720" w:gutter="0"/>
          <w:cols w:num="2" w:space="720"/>
          <w:titlePg/>
          <w:docGrid w:linePitch="326"/>
        </w:sectPr>
      </w:pPr>
    </w:p>
    <w:p w14:paraId="73D4C7B0" w14:textId="77777777" w:rsidR="00FD28FE" w:rsidRPr="000E129A" w:rsidRDefault="00FD28FE" w:rsidP="00FD28FE">
      <w:pPr>
        <w:numPr>
          <w:ilvl w:val="0"/>
          <w:numId w:val="11"/>
        </w:numPr>
        <w:ind w:hanging="720"/>
        <w:rPr>
          <w:color w:val="00B0F0"/>
          <w:sz w:val="28"/>
          <w:szCs w:val="28"/>
        </w:rPr>
      </w:pPr>
      <w:r w:rsidRPr="000E129A">
        <w:rPr>
          <w:rFonts w:ascii="Verdana" w:hAnsi="Verdana"/>
          <w:b/>
          <w:bCs/>
          <w:color w:val="00B0F0"/>
          <w:sz w:val="28"/>
          <w:szCs w:val="28"/>
        </w:rPr>
        <w:lastRenderedPageBreak/>
        <w:t>Apresentação</w:t>
      </w:r>
    </w:p>
    <w:p w14:paraId="44FD91E4" w14:textId="77777777" w:rsidR="00FD28FE" w:rsidRDefault="00FD28FE" w:rsidP="00FD28FE">
      <w:pPr>
        <w:rPr>
          <w:rFonts w:ascii="Verdana" w:hAnsi="Verdana"/>
          <w:color w:val="000000"/>
          <w:sz w:val="28"/>
          <w:szCs w:val="28"/>
        </w:rPr>
      </w:pPr>
    </w:p>
    <w:p w14:paraId="4ED2A17B" w14:textId="77777777" w:rsidR="00FD28FE" w:rsidRDefault="00FD28FE" w:rsidP="00FD28FE">
      <w:pPr>
        <w:spacing w:line="360" w:lineRule="auto"/>
        <w:ind w:firstLine="709"/>
        <w:jc w:val="center"/>
        <w:rPr>
          <w:rFonts w:ascii="Verdana" w:hAnsi="Verdana"/>
        </w:rPr>
      </w:pPr>
    </w:p>
    <w:p w14:paraId="0189DABB" w14:textId="33A07855" w:rsidR="00FD28FE" w:rsidRPr="00A760BA" w:rsidRDefault="00FD28FE" w:rsidP="00FD28FE">
      <w:pPr>
        <w:spacing w:line="360" w:lineRule="auto"/>
        <w:ind w:firstLine="709"/>
        <w:jc w:val="both"/>
        <w:rPr>
          <w:rFonts w:ascii="Verdana" w:hAnsi="Verdana" w:cs="Arial"/>
        </w:rPr>
      </w:pPr>
      <w:r w:rsidRPr="00384BB2">
        <w:rPr>
          <w:rFonts w:ascii="Verdana" w:hAnsi="Verdana"/>
        </w:rPr>
        <w:t>A pesquisa de combustíveis</w:t>
      </w:r>
      <w:r w:rsidRPr="00384BB2">
        <w:t xml:space="preserve"> </w:t>
      </w:r>
      <w:r w:rsidRPr="00384BB2">
        <w:rPr>
          <w:rFonts w:ascii="Verdana" w:hAnsi="Verdana" w:cs="Arial"/>
        </w:rPr>
        <w:t xml:space="preserve">referente ao mês de </w:t>
      </w:r>
      <w:r>
        <w:rPr>
          <w:rFonts w:ascii="Verdana" w:hAnsi="Verdana" w:cs="Arial"/>
        </w:rPr>
        <w:t>agosto</w:t>
      </w:r>
      <w:r w:rsidRPr="005A58B4">
        <w:rPr>
          <w:rFonts w:ascii="Verdana" w:hAnsi="Verdana" w:cs="Arial"/>
        </w:rPr>
        <w:t xml:space="preserve"> foi </w:t>
      </w:r>
      <w:r w:rsidRPr="0089520A">
        <w:rPr>
          <w:rFonts w:ascii="Verdana" w:hAnsi="Verdana" w:cs="Arial"/>
        </w:rPr>
        <w:t>realizada no dia 18</w:t>
      </w:r>
      <w:r w:rsidRPr="005A58B4">
        <w:rPr>
          <w:rFonts w:ascii="Verdana" w:hAnsi="Verdana" w:cs="Arial"/>
        </w:rPr>
        <w:t xml:space="preserve"> em </w:t>
      </w:r>
      <w:r>
        <w:rPr>
          <w:rFonts w:ascii="Verdana" w:hAnsi="Verdana" w:cs="Arial"/>
        </w:rPr>
        <w:t>48</w:t>
      </w:r>
      <w:r w:rsidRPr="005A58B4">
        <w:rPr>
          <w:rFonts w:ascii="Verdana" w:hAnsi="Verdana" w:cs="Arial"/>
        </w:rPr>
        <w:t xml:space="preserve"> postos de combustíveis do município de Campina Grande/PB.  O relatório elaborado pelo Fundo Municipal de Defesa dos Direitos Difusos</w:t>
      </w:r>
      <w:r>
        <w:rPr>
          <w:rFonts w:ascii="Verdana" w:hAnsi="Verdana" w:cs="Arial"/>
        </w:rPr>
        <w:t xml:space="preserve"> PROCON de Campina Grande </w:t>
      </w:r>
      <w:r w:rsidRPr="00A760BA">
        <w:rPr>
          <w:rFonts w:ascii="Verdana" w:hAnsi="Verdana" w:cs="Arial"/>
        </w:rPr>
        <w:t>em parceria com o Departamento de Estatística da Universidade Estadual da Paraíba (UEPB) apresenta os preços que estão sendo cobrados para a Gasolina Comum (G.C), Gasolina Aditivada (G.A), Etanol (E), Diesel Comum (D</w:t>
      </w:r>
      <w:r>
        <w:rPr>
          <w:rFonts w:ascii="Verdana" w:hAnsi="Verdana" w:cs="Arial"/>
        </w:rPr>
        <w:t>S-500</w:t>
      </w:r>
      <w:r w:rsidRPr="00A760BA">
        <w:rPr>
          <w:rFonts w:ascii="Verdana" w:hAnsi="Verdana" w:cs="Arial"/>
        </w:rPr>
        <w:t xml:space="preserve">), Diesel S-10 (S-10) e o Gás Natural Veicular (GNV). </w:t>
      </w:r>
    </w:p>
    <w:p w14:paraId="2098F2C1" w14:textId="77777777" w:rsidR="00FD28FE" w:rsidRPr="00A760BA" w:rsidRDefault="00FD28FE" w:rsidP="00FD28FE">
      <w:pPr>
        <w:spacing w:line="360" w:lineRule="auto"/>
        <w:ind w:firstLine="709"/>
        <w:jc w:val="both"/>
        <w:rPr>
          <w:rFonts w:ascii="Verdana" w:hAnsi="Verdana" w:cs="Arial"/>
        </w:rPr>
      </w:pPr>
      <w:r w:rsidRPr="00A760BA">
        <w:rPr>
          <w:rFonts w:ascii="Verdana" w:hAnsi="Verdana" w:cs="Arial"/>
        </w:rPr>
        <w:t>O objetivo do material é o de servir como referência ao consumidor campinense na hora de abastecer seus veículos. Para análise científica dos preços foi utilizada a Estatística Descritiva que é um ramo da estatística que aplica várias técnicas para descrever e sumarizar um conjunto de dados. E para o tratamento dos dados e análises dos resultados foi utilizado uma planilha eletrônica.</w:t>
      </w:r>
    </w:p>
    <w:p w14:paraId="26A5A025" w14:textId="77777777" w:rsidR="00FD28FE" w:rsidRDefault="00FD28FE" w:rsidP="00FD28FE">
      <w:pPr>
        <w:spacing w:line="360" w:lineRule="auto"/>
        <w:jc w:val="both"/>
        <w:rPr>
          <w:rFonts w:ascii="Verdana" w:hAnsi="Verdana" w:cs="Arial"/>
        </w:rPr>
      </w:pPr>
    </w:p>
    <w:p w14:paraId="3AFD7C1A" w14:textId="77777777" w:rsidR="00FD28FE" w:rsidRDefault="00FD28FE" w:rsidP="00FD28FE">
      <w:pPr>
        <w:spacing w:line="360" w:lineRule="auto"/>
        <w:jc w:val="both"/>
        <w:rPr>
          <w:rFonts w:ascii="Verdana" w:hAnsi="Verdana" w:cs="Arial"/>
        </w:rPr>
      </w:pPr>
    </w:p>
    <w:p w14:paraId="298ECCAC" w14:textId="77777777" w:rsidR="00FD28FE" w:rsidRDefault="00FD28FE" w:rsidP="00FD28FE">
      <w:pPr>
        <w:spacing w:line="360" w:lineRule="auto"/>
        <w:jc w:val="both"/>
        <w:rPr>
          <w:rFonts w:ascii="Verdana" w:hAnsi="Verdana" w:cs="Arial"/>
        </w:rPr>
      </w:pPr>
    </w:p>
    <w:p w14:paraId="664EAEC2" w14:textId="77777777" w:rsidR="00FD28FE" w:rsidRDefault="00FD28FE" w:rsidP="00FD28FE">
      <w:pPr>
        <w:spacing w:line="360" w:lineRule="auto"/>
        <w:jc w:val="both"/>
        <w:rPr>
          <w:rFonts w:ascii="Verdana" w:hAnsi="Verdana" w:cs="Arial"/>
        </w:rPr>
      </w:pPr>
    </w:p>
    <w:p w14:paraId="7393453B" w14:textId="77777777" w:rsidR="00FD28FE" w:rsidRDefault="00FD28FE" w:rsidP="00FD28FE">
      <w:pPr>
        <w:spacing w:line="360" w:lineRule="auto"/>
        <w:jc w:val="both"/>
        <w:rPr>
          <w:rFonts w:ascii="Verdana" w:hAnsi="Verdana" w:cs="Arial"/>
        </w:rPr>
      </w:pPr>
    </w:p>
    <w:p w14:paraId="73D3D2D4" w14:textId="77777777" w:rsidR="00FD28FE" w:rsidRDefault="00FD28FE" w:rsidP="00FD28FE">
      <w:pPr>
        <w:spacing w:line="360" w:lineRule="auto"/>
        <w:jc w:val="both"/>
        <w:rPr>
          <w:rFonts w:ascii="Verdana" w:hAnsi="Verdana" w:cs="Arial"/>
        </w:rPr>
      </w:pPr>
    </w:p>
    <w:p w14:paraId="204C0C86" w14:textId="77777777" w:rsidR="00FD28FE" w:rsidRDefault="00FD28FE" w:rsidP="00FD28FE">
      <w:pPr>
        <w:spacing w:line="360" w:lineRule="auto"/>
        <w:jc w:val="both"/>
        <w:rPr>
          <w:rFonts w:ascii="Verdana" w:hAnsi="Verdana" w:cs="Arial"/>
        </w:rPr>
      </w:pPr>
    </w:p>
    <w:p w14:paraId="20892DC0" w14:textId="77777777" w:rsidR="00FD28FE" w:rsidRDefault="00FD28FE" w:rsidP="00FD28FE">
      <w:pPr>
        <w:spacing w:line="360" w:lineRule="auto"/>
        <w:jc w:val="both"/>
        <w:rPr>
          <w:rFonts w:ascii="Verdana" w:hAnsi="Verdana" w:cs="Arial"/>
        </w:rPr>
      </w:pPr>
    </w:p>
    <w:p w14:paraId="49ACD3A6" w14:textId="77777777" w:rsidR="00FD28FE" w:rsidRDefault="00FD28FE" w:rsidP="00FD28FE">
      <w:pPr>
        <w:spacing w:line="360" w:lineRule="auto"/>
        <w:jc w:val="both"/>
        <w:rPr>
          <w:rFonts w:ascii="Verdana" w:hAnsi="Verdana" w:cs="Arial"/>
        </w:rPr>
      </w:pPr>
    </w:p>
    <w:p w14:paraId="06406A4A" w14:textId="77777777" w:rsidR="00FD28FE" w:rsidRDefault="00FD28FE" w:rsidP="00FD28FE">
      <w:pPr>
        <w:spacing w:line="360" w:lineRule="auto"/>
        <w:jc w:val="both"/>
        <w:rPr>
          <w:rFonts w:ascii="Verdana" w:hAnsi="Verdana" w:cs="Arial"/>
        </w:rPr>
      </w:pPr>
    </w:p>
    <w:p w14:paraId="703A4A55" w14:textId="77777777" w:rsidR="00FD28FE" w:rsidRDefault="00FD28FE" w:rsidP="00FD28FE">
      <w:pPr>
        <w:spacing w:line="360" w:lineRule="auto"/>
        <w:jc w:val="both"/>
        <w:rPr>
          <w:rFonts w:ascii="Verdana" w:hAnsi="Verdana" w:cs="Arial"/>
        </w:rPr>
      </w:pPr>
    </w:p>
    <w:p w14:paraId="07429A97" w14:textId="77777777" w:rsidR="00FD28FE" w:rsidRDefault="00FD28FE" w:rsidP="00FD28FE">
      <w:pPr>
        <w:spacing w:line="360" w:lineRule="auto"/>
        <w:jc w:val="both"/>
        <w:rPr>
          <w:rFonts w:ascii="Verdana" w:hAnsi="Verdana" w:cs="Arial"/>
        </w:rPr>
      </w:pPr>
    </w:p>
    <w:p w14:paraId="21314223" w14:textId="77777777" w:rsidR="00FD28FE" w:rsidRDefault="00FD28FE" w:rsidP="00FD28FE">
      <w:pPr>
        <w:spacing w:line="360" w:lineRule="auto"/>
        <w:jc w:val="both"/>
        <w:rPr>
          <w:rFonts w:ascii="Verdana" w:hAnsi="Verdana" w:cs="Arial"/>
        </w:rPr>
      </w:pPr>
    </w:p>
    <w:p w14:paraId="79C303CA" w14:textId="77777777" w:rsidR="00FD28FE" w:rsidRDefault="00FD28FE" w:rsidP="00FD28FE">
      <w:pPr>
        <w:spacing w:line="360" w:lineRule="auto"/>
        <w:jc w:val="both"/>
        <w:rPr>
          <w:rFonts w:ascii="Verdana" w:hAnsi="Verdana" w:cs="Arial"/>
        </w:rPr>
      </w:pPr>
    </w:p>
    <w:p w14:paraId="49755CBC" w14:textId="77777777" w:rsidR="00FD28FE" w:rsidRDefault="00FD28FE" w:rsidP="00FD28FE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</w:p>
    <w:p w14:paraId="367377FB" w14:textId="77777777" w:rsidR="00FD28FE" w:rsidRDefault="00FD28FE" w:rsidP="00FD28FE">
      <w:pPr>
        <w:numPr>
          <w:ilvl w:val="0"/>
          <w:numId w:val="11"/>
        </w:numPr>
        <w:ind w:hanging="720"/>
        <w:rPr>
          <w:rFonts w:ascii="Verdana" w:hAnsi="Verdana"/>
          <w:b/>
          <w:bCs/>
          <w:color w:val="00B0F0"/>
          <w:sz w:val="28"/>
          <w:szCs w:val="28"/>
        </w:rPr>
      </w:pPr>
      <w:r w:rsidRPr="00313188">
        <w:rPr>
          <w:rFonts w:ascii="Verdana" w:hAnsi="Verdana"/>
          <w:b/>
          <w:bCs/>
          <w:color w:val="00B0F0"/>
          <w:sz w:val="28"/>
          <w:szCs w:val="28"/>
        </w:rPr>
        <w:lastRenderedPageBreak/>
        <w:t>Resultados</w:t>
      </w:r>
      <w:bookmarkStart w:id="0" w:name="_Toc471722999"/>
      <w:bookmarkStart w:id="1" w:name="_Toc469046847"/>
      <w:bookmarkStart w:id="2" w:name="_Toc466369375"/>
      <w:bookmarkStart w:id="3" w:name="_Toc463515877"/>
      <w:bookmarkStart w:id="4" w:name="_Toc461174018"/>
      <w:bookmarkStart w:id="5" w:name="_Toc458010166"/>
      <w:bookmarkStart w:id="6" w:name="_Toc455656213"/>
      <w:bookmarkStart w:id="7" w:name="_Toc452983643"/>
      <w:bookmarkStart w:id="8" w:name="_Toc452981025"/>
      <w:bookmarkStart w:id="9" w:name="_Toc450228812"/>
      <w:bookmarkStart w:id="10" w:name="_Toc447726566"/>
      <w:bookmarkStart w:id="11" w:name="_Toc447609763"/>
      <w:bookmarkStart w:id="12" w:name="_Toc444850919"/>
      <w:bookmarkStart w:id="13" w:name="_Toc442895653"/>
      <w:bookmarkStart w:id="14" w:name="_Toc522493570"/>
      <w:bookmarkStart w:id="15" w:name="_Toc522533795"/>
      <w:bookmarkStart w:id="16" w:name="_Toc523840435"/>
    </w:p>
    <w:p w14:paraId="06CEB04E" w14:textId="77777777" w:rsidR="00FD28FE" w:rsidRDefault="00FD28FE" w:rsidP="00FD28FE">
      <w:pPr>
        <w:ind w:hanging="142"/>
        <w:rPr>
          <w:rFonts w:ascii="Verdana" w:hAnsi="Verdana" w:cs="Arial"/>
        </w:rPr>
      </w:pPr>
      <w:r w:rsidRPr="004F54B4">
        <w:rPr>
          <w:rFonts w:ascii="Verdana" w:hAnsi="Verdana" w:cs="Arial"/>
        </w:rPr>
        <w:br/>
        <w:t>Nesta seção serão apresentados os principais resultados da pesquisa de preços de combustíveis realizada pelo Procon Campina Grande/PB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4F54B4">
        <w:rPr>
          <w:rFonts w:ascii="Verdana" w:hAnsi="Verdana" w:cs="Arial"/>
        </w:rPr>
        <w:t>.</w:t>
      </w:r>
      <w:bookmarkEnd w:id="14"/>
      <w:bookmarkEnd w:id="15"/>
      <w:bookmarkEnd w:id="16"/>
    </w:p>
    <w:p w14:paraId="424E44D4" w14:textId="77777777" w:rsidR="00FD28FE" w:rsidRDefault="00FD28FE" w:rsidP="00FD28FE">
      <w:pPr>
        <w:ind w:hanging="142"/>
        <w:rPr>
          <w:rFonts w:ascii="Verdana" w:hAnsi="Verdana"/>
          <w:b/>
          <w:bCs/>
          <w:color w:val="00B0F0"/>
          <w:sz w:val="28"/>
          <w:szCs w:val="28"/>
        </w:rPr>
      </w:pPr>
    </w:p>
    <w:p w14:paraId="4FB33E19" w14:textId="77777777" w:rsidR="00FD28FE" w:rsidRDefault="00FD28FE" w:rsidP="00FD28FE">
      <w:pPr>
        <w:jc w:val="both"/>
        <w:rPr>
          <w:rFonts w:ascii="Verdana" w:hAnsi="Verdana" w:cs="Arial"/>
        </w:rPr>
      </w:pPr>
      <w:r w:rsidRPr="001275DA">
        <w:rPr>
          <w:rFonts w:ascii="Verdana" w:hAnsi="Verdana" w:cs="Arial"/>
          <w:b/>
          <w:bCs/>
          <w:color w:val="042B55"/>
        </w:rPr>
        <w:t>2.1 Preço Médio:</w:t>
      </w:r>
      <w:r w:rsidRPr="001275DA">
        <w:rPr>
          <w:rFonts w:ascii="Verdana" w:hAnsi="Verdana" w:cs="Arial"/>
        </w:rPr>
        <w:t xml:space="preserve"> </w:t>
      </w:r>
      <w:bookmarkStart w:id="17" w:name="_Toc523840437"/>
      <w:r w:rsidRPr="001275DA">
        <w:rPr>
          <w:rFonts w:ascii="Verdana" w:hAnsi="Verdana" w:cs="Arial"/>
        </w:rPr>
        <w:t xml:space="preserve">Para conhecermos a média de preços foi feita </w:t>
      </w:r>
      <w:r>
        <w:rPr>
          <w:rFonts w:ascii="Verdana" w:hAnsi="Verdana" w:cs="Arial"/>
        </w:rPr>
        <w:t xml:space="preserve">uma </w:t>
      </w:r>
      <w:r w:rsidRPr="001275DA">
        <w:rPr>
          <w:rFonts w:ascii="Verdana" w:hAnsi="Verdana" w:cs="Arial"/>
        </w:rPr>
        <w:t>análise descritiva</w:t>
      </w:r>
      <w:r>
        <w:rPr>
          <w:rFonts w:ascii="Verdana" w:hAnsi="Verdana" w:cs="Arial"/>
        </w:rPr>
        <w:t xml:space="preserve"> (Figura 1)</w:t>
      </w:r>
      <w:r w:rsidRPr="001275DA">
        <w:rPr>
          <w:rFonts w:ascii="Verdana" w:hAnsi="Verdana" w:cs="Arial"/>
        </w:rPr>
        <w:t xml:space="preserve"> para cada um dos seis tipos de combustíve</w:t>
      </w:r>
      <w:r>
        <w:rPr>
          <w:rFonts w:ascii="Verdana" w:hAnsi="Verdana" w:cs="Arial"/>
        </w:rPr>
        <w:t xml:space="preserve">is </w:t>
      </w:r>
      <w:r w:rsidRPr="001275DA">
        <w:rPr>
          <w:rFonts w:ascii="Verdana" w:hAnsi="Verdana" w:cs="Arial"/>
        </w:rPr>
        <w:t>pesquisados, tendo como resultado os valores apresentados a seguir:</w:t>
      </w:r>
      <w:bookmarkEnd w:id="17"/>
      <w:r w:rsidRPr="001275DA">
        <w:rPr>
          <w:rFonts w:ascii="Verdana" w:hAnsi="Verdana" w:cs="Arial"/>
        </w:rPr>
        <w:t xml:space="preserve"> </w:t>
      </w:r>
    </w:p>
    <w:p w14:paraId="2A62310E" w14:textId="77777777" w:rsidR="00FD28FE" w:rsidRPr="004F54B4" w:rsidRDefault="00FD28FE" w:rsidP="00FD28FE">
      <w:pPr>
        <w:rPr>
          <w:rFonts w:ascii="Verdana" w:hAnsi="Verdana"/>
          <w:b/>
          <w:bCs/>
          <w:color w:val="00B0F0"/>
          <w:sz w:val="28"/>
          <w:szCs w:val="28"/>
        </w:rPr>
      </w:pPr>
    </w:p>
    <w:p w14:paraId="1400B61D" w14:textId="74362CB8" w:rsidR="00FD28FE" w:rsidRPr="004F54B4" w:rsidRDefault="00FD28FE" w:rsidP="00FD28FE">
      <w:pPr>
        <w:pStyle w:val="Legenda"/>
        <w:keepNext/>
        <w:spacing w:after="0"/>
        <w:rPr>
          <w:rFonts w:ascii="Times New Roman" w:hAnsi="Times New Roman" w:cs="Times New Roman"/>
          <w:bCs/>
          <w:color w:val="00B0F0"/>
          <w:sz w:val="20"/>
          <w:szCs w:val="20"/>
        </w:rPr>
      </w:pPr>
      <w:r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                        </w:t>
      </w:r>
      <w:r w:rsidRPr="004F54B4"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Figura </w:t>
      </w:r>
      <w:r w:rsidRPr="004F54B4">
        <w:rPr>
          <w:rFonts w:ascii="Times New Roman" w:hAnsi="Times New Roman" w:cs="Times New Roman"/>
          <w:bCs/>
          <w:color w:val="00B0F0"/>
          <w:sz w:val="20"/>
          <w:szCs w:val="20"/>
        </w:rPr>
        <w:fldChar w:fldCharType="begin"/>
      </w:r>
      <w:r w:rsidRPr="004F54B4">
        <w:rPr>
          <w:rFonts w:ascii="Times New Roman" w:hAnsi="Times New Roman" w:cs="Times New Roman"/>
          <w:bCs/>
          <w:color w:val="00B0F0"/>
          <w:sz w:val="20"/>
          <w:szCs w:val="20"/>
        </w:rPr>
        <w:instrText xml:space="preserve"> SEQ Figura \* ARABIC </w:instrText>
      </w:r>
      <w:r w:rsidRPr="004F54B4">
        <w:rPr>
          <w:rFonts w:ascii="Times New Roman" w:hAnsi="Times New Roman" w:cs="Times New Roman"/>
          <w:bCs/>
          <w:color w:val="00B0F0"/>
          <w:sz w:val="20"/>
          <w:szCs w:val="20"/>
        </w:rPr>
        <w:fldChar w:fldCharType="separate"/>
      </w:r>
      <w:r w:rsidRPr="004F54B4">
        <w:rPr>
          <w:rFonts w:ascii="Times New Roman" w:hAnsi="Times New Roman" w:cs="Times New Roman"/>
          <w:bCs/>
          <w:noProof/>
          <w:color w:val="00B0F0"/>
          <w:sz w:val="20"/>
          <w:szCs w:val="20"/>
        </w:rPr>
        <w:t>1</w:t>
      </w:r>
      <w:r w:rsidRPr="004F54B4">
        <w:rPr>
          <w:rFonts w:ascii="Times New Roman" w:hAnsi="Times New Roman" w:cs="Times New Roman"/>
          <w:bCs/>
          <w:color w:val="00B0F0"/>
          <w:sz w:val="20"/>
          <w:szCs w:val="20"/>
        </w:rPr>
        <w:fldChar w:fldCharType="end"/>
      </w:r>
      <w:r w:rsidRPr="004F54B4">
        <w:rPr>
          <w:rFonts w:ascii="Times New Roman" w:hAnsi="Times New Roman" w:cs="Times New Roman"/>
          <w:bCs/>
          <w:color w:val="00B0F0"/>
          <w:sz w:val="20"/>
          <w:szCs w:val="20"/>
        </w:rPr>
        <w:t>: Pr</w:t>
      </w:r>
      <w:r>
        <w:rPr>
          <w:rFonts w:ascii="Times New Roman" w:hAnsi="Times New Roman" w:cs="Times New Roman"/>
          <w:bCs/>
          <w:color w:val="00B0F0"/>
          <w:sz w:val="20"/>
          <w:szCs w:val="20"/>
        </w:rPr>
        <w:t>e</w:t>
      </w:r>
      <w:r w:rsidRPr="004F54B4"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ço médio </w:t>
      </w:r>
      <w:r w:rsidR="00322825" w:rsidRPr="004F54B4">
        <w:rPr>
          <w:rFonts w:ascii="Times New Roman" w:hAnsi="Times New Roman" w:cs="Times New Roman"/>
          <w:bCs/>
          <w:color w:val="00B0F0"/>
          <w:sz w:val="20"/>
          <w:szCs w:val="20"/>
        </w:rPr>
        <w:t>d</w:t>
      </w:r>
      <w:r w:rsidR="00322825">
        <w:rPr>
          <w:rFonts w:ascii="Times New Roman" w:hAnsi="Times New Roman" w:cs="Times New Roman"/>
          <w:bCs/>
          <w:color w:val="00B0F0"/>
          <w:sz w:val="20"/>
          <w:szCs w:val="20"/>
        </w:rPr>
        <w:t>os</w:t>
      </w:r>
      <w:r w:rsidR="00322825" w:rsidRPr="004F54B4"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 </w:t>
      </w:r>
      <w:r w:rsidR="00322825">
        <w:rPr>
          <w:rFonts w:ascii="Times New Roman" w:hAnsi="Times New Roman" w:cs="Times New Roman"/>
          <w:bCs/>
          <w:color w:val="00B0F0"/>
          <w:sz w:val="20"/>
          <w:szCs w:val="20"/>
        </w:rPr>
        <w:t>c</w:t>
      </w:r>
      <w:r w:rsidR="00322825" w:rsidRPr="004F54B4">
        <w:rPr>
          <w:rFonts w:ascii="Times New Roman" w:hAnsi="Times New Roman" w:cs="Times New Roman"/>
          <w:bCs/>
          <w:color w:val="00B0F0"/>
          <w:sz w:val="20"/>
          <w:szCs w:val="20"/>
        </w:rPr>
        <w:t>ombustíveis</w:t>
      </w:r>
      <w:r w:rsidRPr="004F54B4"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 (</w:t>
      </w:r>
      <w:r w:rsidR="00322825">
        <w:rPr>
          <w:rFonts w:ascii="Times New Roman" w:hAnsi="Times New Roman" w:cs="Times New Roman"/>
          <w:bCs/>
          <w:color w:val="00B0F0"/>
          <w:sz w:val="20"/>
          <w:szCs w:val="20"/>
        </w:rPr>
        <w:t>agosto</w:t>
      </w:r>
      <w:r w:rsidRPr="004F54B4">
        <w:rPr>
          <w:rFonts w:ascii="Times New Roman" w:hAnsi="Times New Roman" w:cs="Times New Roman"/>
          <w:bCs/>
          <w:color w:val="00B0F0"/>
          <w:sz w:val="20"/>
          <w:szCs w:val="20"/>
        </w:rPr>
        <w:t>/2022).</w:t>
      </w:r>
    </w:p>
    <w:p w14:paraId="7A5729B5" w14:textId="0BB12D62" w:rsidR="00FD28FE" w:rsidRDefault="0038603B" w:rsidP="00FD28FE">
      <w:pPr>
        <w:pStyle w:val="Legenda"/>
        <w:keepNext/>
        <w:jc w:val="center"/>
        <w:rPr>
          <w:rFonts w:ascii="Times New Roman" w:hAnsi="Times New Roman" w:cs="Times New Roman"/>
          <w:iCs w:val="0"/>
          <w:color w:val="00B0F0"/>
          <w:sz w:val="20"/>
          <w:szCs w:val="20"/>
        </w:rPr>
      </w:pPr>
      <w:r>
        <w:rPr>
          <w:noProof/>
        </w:rPr>
        <w:drawing>
          <wp:inline distT="0" distB="0" distL="0" distR="0" wp14:anchorId="2726BFFA" wp14:editId="149F9637">
            <wp:extent cx="4572000" cy="274320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A377BA80-0F93-40C4-838B-79C2BDFF960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FD28FE">
        <w:rPr>
          <w:noProof/>
        </w:rPr>
        <w:br/>
      </w:r>
      <w:r w:rsidR="00FD28FE" w:rsidRPr="004F54B4">
        <w:rPr>
          <w:iCs w:val="0"/>
          <w:color w:val="00B0F0"/>
        </w:rPr>
        <w:t xml:space="preserve">Fonte: </w:t>
      </w:r>
      <w:r w:rsidR="00FD28FE" w:rsidRPr="004F54B4">
        <w:rPr>
          <w:rFonts w:ascii="Times New Roman" w:hAnsi="Times New Roman" w:cs="Times New Roman"/>
          <w:iCs w:val="0"/>
          <w:color w:val="00B0F0"/>
          <w:sz w:val="20"/>
          <w:szCs w:val="20"/>
        </w:rPr>
        <w:t>PROCON Municipal de Campina Grande-PB.</w:t>
      </w:r>
      <w:bookmarkStart w:id="18" w:name="_Toc522533798"/>
    </w:p>
    <w:p w14:paraId="0E2E4DFE" w14:textId="77777777" w:rsidR="00B345B2" w:rsidRDefault="00B345B2" w:rsidP="00FD28FE">
      <w:pPr>
        <w:pStyle w:val="Legenda"/>
        <w:keepNext/>
        <w:jc w:val="center"/>
        <w:rPr>
          <w:rFonts w:ascii="Times New Roman" w:hAnsi="Times New Roman" w:cs="Times New Roman"/>
          <w:iCs w:val="0"/>
          <w:color w:val="00B0F0"/>
          <w:sz w:val="20"/>
          <w:szCs w:val="20"/>
        </w:rPr>
      </w:pPr>
    </w:p>
    <w:p w14:paraId="7CE80747" w14:textId="1614E764" w:rsidR="00FD28FE" w:rsidRPr="004F54B4" w:rsidRDefault="00FD28FE" w:rsidP="00FD28FE">
      <w:pPr>
        <w:pStyle w:val="Legenda"/>
        <w:keepNext/>
        <w:jc w:val="both"/>
        <w:rPr>
          <w:rFonts w:ascii="Cambria" w:hAnsi="Cambria"/>
          <w:b/>
          <w:i w:val="0"/>
          <w:iCs w:val="0"/>
          <w:sz w:val="20"/>
          <w:szCs w:val="20"/>
        </w:rPr>
      </w:pPr>
      <w:r w:rsidRPr="004F54B4">
        <w:rPr>
          <w:rFonts w:ascii="Verdana" w:hAnsi="Verdana" w:cs="Arial"/>
          <w:b/>
          <w:bCs/>
          <w:i w:val="0"/>
          <w:iCs w:val="0"/>
          <w:color w:val="042B55"/>
        </w:rPr>
        <w:t>2.2 Menor e Maior Preço</w:t>
      </w:r>
      <w:bookmarkEnd w:id="18"/>
      <w:r w:rsidRPr="004F54B4">
        <w:rPr>
          <w:rFonts w:ascii="Verdana" w:hAnsi="Verdana" w:cs="Arial"/>
          <w:b/>
          <w:bCs/>
          <w:i w:val="0"/>
          <w:iCs w:val="0"/>
          <w:color w:val="042B55"/>
        </w:rPr>
        <w:t xml:space="preserve">: </w:t>
      </w:r>
      <w:bookmarkStart w:id="19" w:name="_Toc523840441"/>
      <w:bookmarkStart w:id="20" w:name="_Toc527498653"/>
      <w:r w:rsidRPr="004F54B4">
        <w:rPr>
          <w:rFonts w:ascii="Verdana" w:hAnsi="Verdana" w:cs="Arial"/>
          <w:i w:val="0"/>
          <w:iCs w:val="0"/>
          <w:szCs w:val="23"/>
        </w:rPr>
        <w:t xml:space="preserve">Sobre a variação de preços para cada tipo de combustível, o </w:t>
      </w:r>
      <w:r w:rsidR="00B345B2">
        <w:rPr>
          <w:rFonts w:ascii="Verdana" w:hAnsi="Verdana" w:cs="Arial"/>
          <w:i w:val="0"/>
          <w:iCs w:val="0"/>
          <w:szCs w:val="23"/>
        </w:rPr>
        <w:t>Etanol (E)</w:t>
      </w:r>
      <w:r w:rsidRPr="004F54B4">
        <w:rPr>
          <w:rFonts w:ascii="Verdana" w:hAnsi="Verdana" w:cs="Arial"/>
          <w:i w:val="0"/>
          <w:iCs w:val="0"/>
          <w:szCs w:val="23"/>
        </w:rPr>
        <w:t xml:space="preserve"> </w:t>
      </w:r>
      <w:r w:rsidRPr="004F54B4">
        <w:rPr>
          <w:rFonts w:ascii="Verdana" w:hAnsi="Verdana"/>
          <w:i w:val="0"/>
          <w:iCs w:val="0"/>
        </w:rPr>
        <w:t>apresentou uma</w:t>
      </w:r>
      <w:r w:rsidRPr="004F54B4">
        <w:rPr>
          <w:i w:val="0"/>
          <w:iCs w:val="0"/>
          <w:sz w:val="23"/>
          <w:szCs w:val="23"/>
        </w:rPr>
        <w:t xml:space="preserve"> </w:t>
      </w:r>
      <w:r w:rsidRPr="004F54B4">
        <w:rPr>
          <w:rFonts w:ascii="Verdana" w:hAnsi="Verdana" w:cs="Arial"/>
          <w:b/>
          <w:i w:val="0"/>
          <w:iCs w:val="0"/>
          <w:szCs w:val="23"/>
        </w:rPr>
        <w:t xml:space="preserve">variação de </w:t>
      </w:r>
      <w:r w:rsidR="00B345B2">
        <w:rPr>
          <w:rFonts w:ascii="Verdana" w:hAnsi="Verdana" w:cs="Arial"/>
          <w:b/>
          <w:i w:val="0"/>
          <w:iCs w:val="0"/>
          <w:szCs w:val="23"/>
        </w:rPr>
        <w:t>14,71</w:t>
      </w:r>
      <w:r w:rsidRPr="004F54B4">
        <w:rPr>
          <w:rFonts w:ascii="Verdana" w:hAnsi="Verdana" w:cs="Arial"/>
          <w:b/>
          <w:i w:val="0"/>
          <w:iCs w:val="0"/>
          <w:szCs w:val="23"/>
        </w:rPr>
        <w:t>%</w:t>
      </w:r>
      <w:r w:rsidRPr="004F54B4">
        <w:rPr>
          <w:rFonts w:ascii="Verdana" w:hAnsi="Verdana" w:cs="Arial"/>
          <w:i w:val="0"/>
          <w:iCs w:val="0"/>
          <w:szCs w:val="23"/>
        </w:rPr>
        <w:t xml:space="preserve"> entre os estabelecimentos visitados, chegando aos </w:t>
      </w:r>
      <w:r w:rsidRPr="004F54B4">
        <w:rPr>
          <w:rFonts w:ascii="Verdana" w:hAnsi="Verdana" w:cs="Arial"/>
          <w:b/>
          <w:bCs/>
          <w:i w:val="0"/>
          <w:iCs w:val="0"/>
          <w:szCs w:val="23"/>
        </w:rPr>
        <w:t>R$</w:t>
      </w:r>
      <w:r w:rsidRPr="004F54B4">
        <w:rPr>
          <w:rFonts w:ascii="Verdana" w:hAnsi="Verdana" w:cs="Arial"/>
          <w:b/>
          <w:i w:val="0"/>
          <w:iCs w:val="0"/>
          <w:szCs w:val="23"/>
        </w:rPr>
        <w:t xml:space="preserve"> </w:t>
      </w:r>
      <w:r w:rsidR="00B345B2">
        <w:rPr>
          <w:rFonts w:ascii="Verdana" w:hAnsi="Verdana" w:cs="Arial"/>
          <w:b/>
          <w:i w:val="0"/>
          <w:iCs w:val="0"/>
          <w:szCs w:val="23"/>
        </w:rPr>
        <w:t>0,6</w:t>
      </w:r>
      <w:r w:rsidR="00322825">
        <w:rPr>
          <w:rFonts w:ascii="Verdana" w:hAnsi="Verdana" w:cs="Arial"/>
          <w:b/>
          <w:i w:val="0"/>
          <w:iCs w:val="0"/>
          <w:szCs w:val="23"/>
        </w:rPr>
        <w:t>5</w:t>
      </w:r>
      <w:r w:rsidR="00B345B2">
        <w:rPr>
          <w:rFonts w:ascii="Verdana" w:hAnsi="Verdana" w:cs="Arial"/>
          <w:b/>
          <w:i w:val="0"/>
          <w:iCs w:val="0"/>
          <w:szCs w:val="23"/>
        </w:rPr>
        <w:t>0</w:t>
      </w:r>
      <w:r w:rsidRPr="004F54B4">
        <w:rPr>
          <w:rFonts w:ascii="Verdana" w:hAnsi="Verdana" w:cs="Arial"/>
          <w:b/>
          <w:i w:val="0"/>
          <w:iCs w:val="0"/>
          <w:szCs w:val="23"/>
        </w:rPr>
        <w:t xml:space="preserve"> </w:t>
      </w:r>
      <w:r w:rsidRPr="004F54B4">
        <w:rPr>
          <w:rFonts w:ascii="Verdana" w:hAnsi="Verdana" w:cs="Arial"/>
          <w:i w:val="0"/>
          <w:iCs w:val="0"/>
          <w:szCs w:val="23"/>
        </w:rPr>
        <w:t xml:space="preserve">de diferença entre o menor e o maior preço encontrado. Já a </w:t>
      </w:r>
      <w:r w:rsidRPr="004F54B4">
        <w:rPr>
          <w:rFonts w:ascii="Verdana" w:hAnsi="Verdana" w:cs="Arial"/>
          <w:b/>
          <w:i w:val="0"/>
          <w:iCs w:val="0"/>
          <w:szCs w:val="23"/>
        </w:rPr>
        <w:t>gasolina comum</w:t>
      </w:r>
      <w:r w:rsidRPr="004F54B4">
        <w:rPr>
          <w:rFonts w:ascii="Verdana" w:hAnsi="Verdana" w:cs="Arial"/>
          <w:i w:val="0"/>
          <w:iCs w:val="0"/>
          <w:szCs w:val="23"/>
        </w:rPr>
        <w:t xml:space="preserve"> apresentou uma diferença de </w:t>
      </w:r>
      <w:r w:rsidR="00B345B2">
        <w:rPr>
          <w:rFonts w:ascii="Verdana" w:hAnsi="Verdana" w:cs="Arial"/>
          <w:b/>
          <w:bCs/>
          <w:i w:val="0"/>
          <w:iCs w:val="0"/>
          <w:szCs w:val="23"/>
        </w:rPr>
        <w:t xml:space="preserve">40 </w:t>
      </w:r>
      <w:r w:rsidRPr="004F54B4">
        <w:rPr>
          <w:rFonts w:ascii="Verdana" w:hAnsi="Verdana" w:cs="Arial"/>
          <w:b/>
          <w:i w:val="0"/>
          <w:iCs w:val="0"/>
          <w:szCs w:val="23"/>
        </w:rPr>
        <w:t>centavos</w:t>
      </w:r>
      <w:r w:rsidRPr="004F54B4">
        <w:rPr>
          <w:rFonts w:ascii="Verdana" w:hAnsi="Verdana" w:cs="Arial"/>
          <w:i w:val="0"/>
          <w:iCs w:val="0"/>
          <w:szCs w:val="23"/>
        </w:rPr>
        <w:t xml:space="preserve"> entre o menor e o maior preço. </w:t>
      </w:r>
      <w:bookmarkEnd w:id="19"/>
      <w:bookmarkEnd w:id="20"/>
    </w:p>
    <w:p w14:paraId="6C6C18D0" w14:textId="77777777" w:rsidR="00FD28FE" w:rsidRDefault="00FD28FE" w:rsidP="00FD28FE">
      <w:pPr>
        <w:pStyle w:val="Legenda"/>
        <w:keepNext/>
        <w:ind w:hanging="142"/>
        <w:rPr>
          <w:rFonts w:ascii="Times New Roman" w:hAnsi="Times New Roman" w:cs="Times New Roman"/>
          <w:bCs/>
          <w:color w:val="00B0F0"/>
          <w:sz w:val="20"/>
          <w:szCs w:val="20"/>
        </w:rPr>
      </w:pPr>
      <w:r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                                                           </w:t>
      </w:r>
    </w:p>
    <w:p w14:paraId="0A00E4AB" w14:textId="77777777" w:rsidR="00FD28FE" w:rsidRPr="004F54B4" w:rsidRDefault="00FD28FE" w:rsidP="00FD28FE">
      <w:pPr>
        <w:pStyle w:val="Legenda"/>
        <w:keepNext/>
        <w:ind w:hanging="142"/>
        <w:rPr>
          <w:rFonts w:ascii="Times New Roman" w:hAnsi="Times New Roman" w:cs="Times New Roman"/>
          <w:bCs/>
          <w:color w:val="00B0F0"/>
          <w:sz w:val="20"/>
          <w:szCs w:val="20"/>
        </w:rPr>
      </w:pPr>
      <w:r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 </w:t>
      </w:r>
      <w:r w:rsidRPr="004F54B4"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Tabela </w:t>
      </w:r>
      <w:r w:rsidRPr="004F54B4">
        <w:rPr>
          <w:rFonts w:ascii="Times New Roman" w:hAnsi="Times New Roman" w:cs="Times New Roman"/>
          <w:bCs/>
          <w:color w:val="00B0F0"/>
          <w:sz w:val="20"/>
          <w:szCs w:val="20"/>
        </w:rPr>
        <w:fldChar w:fldCharType="begin"/>
      </w:r>
      <w:r w:rsidRPr="004F54B4">
        <w:rPr>
          <w:rFonts w:ascii="Times New Roman" w:hAnsi="Times New Roman" w:cs="Times New Roman"/>
          <w:bCs/>
          <w:color w:val="00B0F0"/>
          <w:sz w:val="20"/>
          <w:szCs w:val="20"/>
        </w:rPr>
        <w:instrText xml:space="preserve"> SEQ Tabela \* ARABIC </w:instrText>
      </w:r>
      <w:r w:rsidRPr="004F54B4">
        <w:rPr>
          <w:rFonts w:ascii="Times New Roman" w:hAnsi="Times New Roman" w:cs="Times New Roman"/>
          <w:bCs/>
          <w:color w:val="00B0F0"/>
          <w:sz w:val="20"/>
          <w:szCs w:val="20"/>
        </w:rPr>
        <w:fldChar w:fldCharType="separate"/>
      </w:r>
      <w:r w:rsidRPr="004F54B4">
        <w:rPr>
          <w:rFonts w:ascii="Times New Roman" w:hAnsi="Times New Roman" w:cs="Times New Roman"/>
          <w:bCs/>
          <w:noProof/>
          <w:color w:val="00B0F0"/>
          <w:sz w:val="20"/>
          <w:szCs w:val="20"/>
        </w:rPr>
        <w:t>1</w:t>
      </w:r>
      <w:r w:rsidRPr="004F54B4">
        <w:rPr>
          <w:rFonts w:ascii="Times New Roman" w:hAnsi="Times New Roman" w:cs="Times New Roman"/>
          <w:bCs/>
          <w:color w:val="00B0F0"/>
          <w:sz w:val="20"/>
          <w:szCs w:val="20"/>
        </w:rPr>
        <w:fldChar w:fldCharType="end"/>
      </w:r>
      <w:r w:rsidRPr="004F54B4"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 Variação de preço dos combustíveis entre o menor e o maior preço</w:t>
      </w:r>
    </w:p>
    <w:tbl>
      <w:tblPr>
        <w:tblW w:w="78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8"/>
        <w:gridCol w:w="2010"/>
        <w:gridCol w:w="1953"/>
        <w:gridCol w:w="1153"/>
        <w:gridCol w:w="1300"/>
      </w:tblGrid>
      <w:tr w:rsidR="00B345B2" w:rsidRPr="00B345B2" w14:paraId="1BF465BE" w14:textId="77777777" w:rsidTr="00B345B2">
        <w:trPr>
          <w:trHeight w:val="183"/>
        </w:trPr>
        <w:tc>
          <w:tcPr>
            <w:tcW w:w="78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66F9E5DE" w14:textId="77777777" w:rsidR="00B345B2" w:rsidRPr="00B345B2" w:rsidRDefault="00B345B2" w:rsidP="00B345B2">
            <w:pPr>
              <w:suppressAutoHyphens w:val="0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345B2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Comparativo de preço entre os combustíveis </w:t>
            </w:r>
          </w:p>
        </w:tc>
      </w:tr>
      <w:tr w:rsidR="00B345B2" w:rsidRPr="00B345B2" w14:paraId="1A484954" w14:textId="77777777" w:rsidTr="00B345B2">
        <w:trPr>
          <w:trHeight w:val="183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EFF9AD" w14:textId="77777777" w:rsidR="00B345B2" w:rsidRPr="00B345B2" w:rsidRDefault="00B345B2" w:rsidP="00B345B2">
            <w:pPr>
              <w:suppressAutoHyphens w:val="0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345B2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Combustíveis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4A188B" w14:textId="77777777" w:rsidR="00B345B2" w:rsidRPr="00B345B2" w:rsidRDefault="00B345B2" w:rsidP="00B345B2">
            <w:pPr>
              <w:suppressAutoHyphens w:val="0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345B2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Menor preço (R$)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9C7D43" w14:textId="77777777" w:rsidR="00B345B2" w:rsidRPr="00B345B2" w:rsidRDefault="00B345B2" w:rsidP="00B345B2">
            <w:pPr>
              <w:suppressAutoHyphens w:val="0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345B2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Maior preço (R$)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7E5B57" w14:textId="77777777" w:rsidR="00B345B2" w:rsidRPr="00B345B2" w:rsidRDefault="00B345B2" w:rsidP="00B345B2">
            <w:pPr>
              <w:suppressAutoHyphens w:val="0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345B2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Diferença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82F6F0" w14:textId="77777777" w:rsidR="00B345B2" w:rsidRPr="00B345B2" w:rsidRDefault="00B345B2" w:rsidP="00B345B2">
            <w:pPr>
              <w:suppressAutoHyphens w:val="0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345B2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Variação (%)</w:t>
            </w:r>
          </w:p>
        </w:tc>
      </w:tr>
      <w:tr w:rsidR="00B345B2" w:rsidRPr="00B345B2" w14:paraId="37F84BF5" w14:textId="77777777" w:rsidTr="00B345B2">
        <w:trPr>
          <w:trHeight w:val="183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31E3F8" w14:textId="77777777" w:rsidR="00B345B2" w:rsidRPr="00B345B2" w:rsidRDefault="00B345B2" w:rsidP="00B345B2">
            <w:pPr>
              <w:suppressAutoHyphens w:val="0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345B2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G.C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93BC" w14:textId="77777777" w:rsidR="00B345B2" w:rsidRPr="00B345B2" w:rsidRDefault="00B345B2" w:rsidP="00B345B2">
            <w:pPr>
              <w:suppressAutoHyphens w:val="0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345B2"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         5,240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69B1" w14:textId="77777777" w:rsidR="00B345B2" w:rsidRPr="00B345B2" w:rsidRDefault="00B345B2" w:rsidP="00B345B2">
            <w:pPr>
              <w:suppressAutoHyphens w:val="0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345B2"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        5,640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6F56" w14:textId="77777777" w:rsidR="00B345B2" w:rsidRPr="00B345B2" w:rsidRDefault="00B345B2" w:rsidP="00B345B2">
            <w:pPr>
              <w:suppressAutoHyphens w:val="0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345B2"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0,400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0D62" w14:textId="77777777" w:rsidR="00B345B2" w:rsidRPr="00B345B2" w:rsidRDefault="00B345B2" w:rsidP="00B345B2">
            <w:pPr>
              <w:suppressAutoHyphens w:val="0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345B2"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pt-BR" w:bidi="ar-SA"/>
              </w:rPr>
              <w:t>7,63%</w:t>
            </w:r>
          </w:p>
        </w:tc>
      </w:tr>
      <w:tr w:rsidR="00B345B2" w:rsidRPr="00B345B2" w14:paraId="790DA8E5" w14:textId="77777777" w:rsidTr="00B345B2">
        <w:trPr>
          <w:trHeight w:val="183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86CA4C" w14:textId="77777777" w:rsidR="00B345B2" w:rsidRPr="00B345B2" w:rsidRDefault="00B345B2" w:rsidP="00B345B2">
            <w:pPr>
              <w:suppressAutoHyphens w:val="0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345B2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G.A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ACB7" w14:textId="77777777" w:rsidR="00B345B2" w:rsidRPr="00B345B2" w:rsidRDefault="00B345B2" w:rsidP="00B345B2">
            <w:pPr>
              <w:suppressAutoHyphens w:val="0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345B2"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         5,270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9990" w14:textId="77777777" w:rsidR="00B345B2" w:rsidRPr="00B345B2" w:rsidRDefault="00B345B2" w:rsidP="00B345B2">
            <w:pPr>
              <w:suppressAutoHyphens w:val="0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345B2"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        5,920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DBD1" w14:textId="77777777" w:rsidR="00B345B2" w:rsidRPr="00B345B2" w:rsidRDefault="00B345B2" w:rsidP="00B345B2">
            <w:pPr>
              <w:suppressAutoHyphens w:val="0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345B2"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0,650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A4BC" w14:textId="77777777" w:rsidR="00B345B2" w:rsidRPr="00B345B2" w:rsidRDefault="00B345B2" w:rsidP="00B345B2">
            <w:pPr>
              <w:suppressAutoHyphens w:val="0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345B2"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pt-BR" w:bidi="ar-SA"/>
              </w:rPr>
              <w:t>12,33%</w:t>
            </w:r>
          </w:p>
        </w:tc>
      </w:tr>
      <w:tr w:rsidR="00B345B2" w:rsidRPr="00B345B2" w14:paraId="1DB80F3F" w14:textId="77777777" w:rsidTr="00B345B2">
        <w:trPr>
          <w:trHeight w:val="183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1548E9" w14:textId="77777777" w:rsidR="00B345B2" w:rsidRPr="00B345B2" w:rsidRDefault="00B345B2" w:rsidP="00B345B2">
            <w:pPr>
              <w:suppressAutoHyphens w:val="0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345B2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E5E3" w14:textId="77777777" w:rsidR="00B345B2" w:rsidRPr="00B345B2" w:rsidRDefault="00B345B2" w:rsidP="00B345B2">
            <w:pPr>
              <w:suppressAutoHyphens w:val="0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345B2"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         4,350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2E1A" w14:textId="77777777" w:rsidR="00B345B2" w:rsidRPr="00B345B2" w:rsidRDefault="00B345B2" w:rsidP="00B345B2">
            <w:pPr>
              <w:suppressAutoHyphens w:val="0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345B2"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        4,990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6002" w14:textId="77777777" w:rsidR="00B345B2" w:rsidRPr="00B345B2" w:rsidRDefault="00B345B2" w:rsidP="00B345B2">
            <w:pPr>
              <w:suppressAutoHyphens w:val="0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345B2"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0,640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E7EB" w14:textId="77777777" w:rsidR="00B345B2" w:rsidRPr="00B345B2" w:rsidRDefault="00B345B2" w:rsidP="00B345B2">
            <w:pPr>
              <w:suppressAutoHyphens w:val="0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345B2"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pt-BR" w:bidi="ar-SA"/>
              </w:rPr>
              <w:t>14,71%</w:t>
            </w:r>
          </w:p>
        </w:tc>
      </w:tr>
      <w:tr w:rsidR="00B345B2" w:rsidRPr="00B345B2" w14:paraId="3E5B30C0" w14:textId="77777777" w:rsidTr="00B345B2">
        <w:trPr>
          <w:trHeight w:val="183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2D9471" w14:textId="77777777" w:rsidR="00B345B2" w:rsidRPr="00B345B2" w:rsidRDefault="00B345B2" w:rsidP="00B345B2">
            <w:pPr>
              <w:suppressAutoHyphens w:val="0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345B2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DS-500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8181" w14:textId="77777777" w:rsidR="00B345B2" w:rsidRPr="00B345B2" w:rsidRDefault="00B345B2" w:rsidP="00B345B2">
            <w:pPr>
              <w:suppressAutoHyphens w:val="0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345B2"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         6,590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EC28" w14:textId="77777777" w:rsidR="00B345B2" w:rsidRPr="00B345B2" w:rsidRDefault="00B345B2" w:rsidP="00B345B2">
            <w:pPr>
              <w:suppressAutoHyphens w:val="0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345B2"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        6,990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A083" w14:textId="77777777" w:rsidR="00B345B2" w:rsidRPr="00B345B2" w:rsidRDefault="00B345B2" w:rsidP="00B345B2">
            <w:pPr>
              <w:suppressAutoHyphens w:val="0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345B2"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0,400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7D3B" w14:textId="77777777" w:rsidR="00B345B2" w:rsidRPr="00B345B2" w:rsidRDefault="00B345B2" w:rsidP="00B345B2">
            <w:pPr>
              <w:suppressAutoHyphens w:val="0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345B2"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pt-BR" w:bidi="ar-SA"/>
              </w:rPr>
              <w:t>6,07%</w:t>
            </w:r>
          </w:p>
        </w:tc>
      </w:tr>
      <w:tr w:rsidR="00B345B2" w:rsidRPr="00B345B2" w14:paraId="3B26EA67" w14:textId="77777777" w:rsidTr="00B345B2">
        <w:trPr>
          <w:trHeight w:val="183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6A1A61" w14:textId="77777777" w:rsidR="00B345B2" w:rsidRPr="00B345B2" w:rsidRDefault="00B345B2" w:rsidP="00B345B2">
            <w:pPr>
              <w:suppressAutoHyphens w:val="0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345B2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DS-10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D2E8" w14:textId="77777777" w:rsidR="00B345B2" w:rsidRPr="00B345B2" w:rsidRDefault="00B345B2" w:rsidP="00B345B2">
            <w:pPr>
              <w:suppressAutoHyphens w:val="0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345B2"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         6,690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D5AF" w14:textId="77777777" w:rsidR="00B345B2" w:rsidRPr="00B345B2" w:rsidRDefault="00B345B2" w:rsidP="00B345B2">
            <w:pPr>
              <w:suppressAutoHyphens w:val="0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345B2"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        7,190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9EBF" w14:textId="77777777" w:rsidR="00B345B2" w:rsidRPr="00B345B2" w:rsidRDefault="00B345B2" w:rsidP="00B345B2">
            <w:pPr>
              <w:suppressAutoHyphens w:val="0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345B2"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0,500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EF1B" w14:textId="77777777" w:rsidR="00B345B2" w:rsidRPr="00B345B2" w:rsidRDefault="00B345B2" w:rsidP="00B345B2">
            <w:pPr>
              <w:suppressAutoHyphens w:val="0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345B2"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pt-BR" w:bidi="ar-SA"/>
              </w:rPr>
              <w:t>7,47%</w:t>
            </w:r>
          </w:p>
        </w:tc>
      </w:tr>
      <w:tr w:rsidR="00B345B2" w:rsidRPr="00B345B2" w14:paraId="251899ED" w14:textId="77777777" w:rsidTr="00B345B2">
        <w:trPr>
          <w:trHeight w:val="183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FB342D" w14:textId="77777777" w:rsidR="00B345B2" w:rsidRPr="00B345B2" w:rsidRDefault="00B345B2" w:rsidP="00B345B2">
            <w:pPr>
              <w:suppressAutoHyphens w:val="0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345B2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GNV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9C7B" w14:textId="77777777" w:rsidR="00B345B2" w:rsidRPr="00B345B2" w:rsidRDefault="00B345B2" w:rsidP="00B345B2">
            <w:pPr>
              <w:suppressAutoHyphens w:val="0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345B2"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         5,380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F75F" w14:textId="77777777" w:rsidR="00B345B2" w:rsidRPr="00B345B2" w:rsidRDefault="00B345B2" w:rsidP="00B345B2">
            <w:pPr>
              <w:suppressAutoHyphens w:val="0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345B2"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        5,390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C570" w14:textId="77777777" w:rsidR="00B345B2" w:rsidRPr="00B345B2" w:rsidRDefault="00B345B2" w:rsidP="00B345B2">
            <w:pPr>
              <w:suppressAutoHyphens w:val="0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345B2"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0,010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2FEF" w14:textId="77777777" w:rsidR="00B345B2" w:rsidRPr="00B345B2" w:rsidRDefault="00B345B2" w:rsidP="00B345B2">
            <w:pPr>
              <w:suppressAutoHyphens w:val="0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345B2"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pt-BR" w:bidi="ar-SA"/>
              </w:rPr>
              <w:t>0,19%</w:t>
            </w:r>
          </w:p>
        </w:tc>
      </w:tr>
    </w:tbl>
    <w:p w14:paraId="7EFD5D1B" w14:textId="77777777" w:rsidR="002F01D6" w:rsidRDefault="00FD28FE" w:rsidP="00FD28FE">
      <w:pPr>
        <w:rPr>
          <w:rFonts w:ascii="Times New Roman" w:hAnsi="Times New Roman" w:cs="Times New Roman"/>
          <w:i/>
          <w:color w:val="00B0F0"/>
          <w:sz w:val="20"/>
          <w:szCs w:val="20"/>
        </w:rPr>
      </w:pPr>
      <w:r>
        <w:rPr>
          <w:rFonts w:ascii="Times New Roman" w:hAnsi="Times New Roman" w:cs="Times New Roman"/>
          <w:i/>
          <w:color w:val="00B0F0"/>
          <w:sz w:val="20"/>
          <w:szCs w:val="20"/>
        </w:rPr>
        <w:t xml:space="preserve">                                                         </w:t>
      </w:r>
    </w:p>
    <w:p w14:paraId="168EC5A8" w14:textId="4BA7CA01" w:rsidR="00FD28FE" w:rsidRDefault="00FD28FE" w:rsidP="00FD28FE">
      <w:pPr>
        <w:rPr>
          <w:rFonts w:ascii="Times New Roman" w:hAnsi="Times New Roman" w:cs="Times New Roman"/>
          <w:i/>
          <w:color w:val="00B0F0"/>
          <w:sz w:val="20"/>
          <w:szCs w:val="20"/>
        </w:rPr>
      </w:pPr>
      <w:r w:rsidRPr="005A58B4">
        <w:rPr>
          <w:rFonts w:ascii="Times New Roman" w:hAnsi="Times New Roman" w:cs="Times New Roman"/>
          <w:i/>
          <w:color w:val="00B0F0"/>
          <w:sz w:val="20"/>
          <w:szCs w:val="20"/>
        </w:rPr>
        <w:t>Fonte: PROCON Municipal de Campina Grande-PB.</w:t>
      </w:r>
      <w:bookmarkStart w:id="21" w:name="_Toc523840443"/>
    </w:p>
    <w:p w14:paraId="7E41697C" w14:textId="77777777" w:rsidR="00FD28FE" w:rsidRDefault="00FD28FE" w:rsidP="00FD28FE">
      <w:pPr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2E78C7BD" w14:textId="74186184" w:rsidR="00FD28FE" w:rsidRDefault="00FD28FE" w:rsidP="00FD28FE">
      <w:pPr>
        <w:rPr>
          <w:rFonts w:ascii="Verdana" w:hAnsi="Verdana" w:cs="Arial"/>
          <w:color w:val="000000"/>
        </w:rPr>
      </w:pPr>
      <w:r w:rsidRPr="001D216F">
        <w:rPr>
          <w:rFonts w:ascii="Verdana" w:hAnsi="Verdana" w:cs="Times New Roman"/>
          <w:b/>
          <w:bCs/>
          <w:iCs/>
          <w:color w:val="1F3864"/>
        </w:rPr>
        <w:t>2.3</w:t>
      </w:r>
      <w:r w:rsidRPr="004F54B4">
        <w:rPr>
          <w:rFonts w:ascii="Times New Roman" w:hAnsi="Times New Roman" w:cs="Times New Roman"/>
          <w:i/>
          <w:color w:val="00B0F0"/>
          <w:sz w:val="22"/>
          <w:szCs w:val="22"/>
        </w:rPr>
        <w:t xml:space="preserve"> </w:t>
      </w:r>
      <w:r w:rsidRPr="005A58B4">
        <w:rPr>
          <w:rFonts w:ascii="Verdana" w:hAnsi="Verdana" w:cs="Arial"/>
          <w:b/>
          <w:bCs/>
          <w:color w:val="042B55"/>
        </w:rPr>
        <w:t xml:space="preserve">Comparação com </w:t>
      </w:r>
      <w:bookmarkStart w:id="22" w:name="_Toc449520879"/>
      <w:bookmarkStart w:id="23" w:name="_Toc449519258"/>
      <w:bookmarkStart w:id="24" w:name="_Toc459284848"/>
      <w:bookmarkStart w:id="25" w:name="_Toc456946630"/>
      <w:bookmarkStart w:id="26" w:name="_Toc455053553"/>
      <w:bookmarkStart w:id="27" w:name="_Toc451247120"/>
      <w:bookmarkStart w:id="28" w:name="_Toc467661031"/>
      <w:bookmarkStart w:id="29" w:name="_Toc464722811"/>
      <w:bookmarkStart w:id="30" w:name="_Toc461700947"/>
      <w:bookmarkStart w:id="31" w:name="_Toc472588001"/>
      <w:bookmarkStart w:id="32" w:name="_Toc470259162"/>
      <w:bookmarkStart w:id="33" w:name="_Toc523840444"/>
      <w:bookmarkEnd w:id="21"/>
      <w:r>
        <w:rPr>
          <w:rFonts w:ascii="Verdana" w:hAnsi="Verdana" w:cs="Arial"/>
          <w:b/>
          <w:bCs/>
          <w:color w:val="042B55"/>
        </w:rPr>
        <w:t>o mês anterior (</w:t>
      </w:r>
      <w:r w:rsidR="004266B0">
        <w:rPr>
          <w:rFonts w:ascii="Verdana" w:hAnsi="Verdana" w:cs="Arial"/>
          <w:b/>
          <w:bCs/>
          <w:color w:val="042B55"/>
        </w:rPr>
        <w:t>julho</w:t>
      </w:r>
      <w:r>
        <w:rPr>
          <w:rFonts w:ascii="Verdana" w:hAnsi="Verdana" w:cs="Arial"/>
          <w:b/>
          <w:bCs/>
          <w:color w:val="042B55"/>
        </w:rPr>
        <w:t>/2022):</w:t>
      </w:r>
      <w:r w:rsidRPr="005A58B4">
        <w:rPr>
          <w:rFonts w:ascii="Verdana" w:hAnsi="Verdana" w:cs="Arial"/>
          <w:b/>
          <w:bCs/>
          <w:color w:val="042B55"/>
        </w:rPr>
        <w:t xml:space="preserve"> </w:t>
      </w:r>
      <w:bookmarkStart w:id="34" w:name="_Toc527498656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Pr="005A58B4">
        <w:rPr>
          <w:rFonts w:ascii="Verdana" w:hAnsi="Verdana" w:cs="Arial"/>
          <w:color w:val="000000"/>
        </w:rPr>
        <w:t xml:space="preserve">Foi utilizado o preço médio de cada combustível nas respectivas datas de interesse. </w:t>
      </w:r>
      <w:bookmarkEnd w:id="34"/>
    </w:p>
    <w:p w14:paraId="6A9363B7" w14:textId="77777777" w:rsidR="00FD28FE" w:rsidRPr="004F54B4" w:rsidRDefault="00FD28FE" w:rsidP="00FD28FE">
      <w:pPr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33655D51" w14:textId="0003D075" w:rsidR="00FD28FE" w:rsidRPr="00974691" w:rsidRDefault="00FD28FE" w:rsidP="00974691">
      <w:pPr>
        <w:pStyle w:val="PargrafodaLista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974691">
        <w:rPr>
          <w:rFonts w:ascii="Verdana" w:hAnsi="Verdana"/>
          <w:b/>
        </w:rPr>
        <w:t xml:space="preserve">Gasolina Comum: </w:t>
      </w:r>
      <w:r w:rsidRPr="00974691">
        <w:rPr>
          <w:rFonts w:ascii="Verdana" w:hAnsi="Verdana"/>
        </w:rPr>
        <w:t xml:space="preserve">o preço médio do litro de gasolina comum passou de R$ </w:t>
      </w:r>
      <w:r w:rsidR="004266B0" w:rsidRPr="00974691">
        <w:rPr>
          <w:rFonts w:ascii="Verdana" w:hAnsi="Verdana"/>
        </w:rPr>
        <w:t>5,973</w:t>
      </w:r>
      <w:r w:rsidRPr="00974691">
        <w:rPr>
          <w:rFonts w:ascii="Verdana" w:hAnsi="Verdana"/>
        </w:rPr>
        <w:t xml:space="preserve"> para R$ </w:t>
      </w:r>
      <w:r w:rsidR="004266B0" w:rsidRPr="00974691">
        <w:rPr>
          <w:rFonts w:ascii="Verdana" w:hAnsi="Verdana"/>
        </w:rPr>
        <w:t>5,320</w:t>
      </w:r>
      <w:r w:rsidRPr="00974691">
        <w:rPr>
          <w:rFonts w:ascii="Verdana" w:hAnsi="Verdana"/>
        </w:rPr>
        <w:t xml:space="preserve"> nessa última pesquisa, ou seja, sofreu </w:t>
      </w:r>
      <w:r w:rsidRPr="00974691">
        <w:rPr>
          <w:rFonts w:ascii="Verdana" w:hAnsi="Verdana"/>
          <w:b/>
        </w:rPr>
        <w:t>um</w:t>
      </w:r>
      <w:r w:rsidR="00105B6E" w:rsidRPr="00974691">
        <w:rPr>
          <w:rFonts w:ascii="Verdana" w:hAnsi="Verdana"/>
          <w:b/>
        </w:rPr>
        <w:t xml:space="preserve">a redução </w:t>
      </w:r>
      <w:r w:rsidRPr="00974691">
        <w:rPr>
          <w:rFonts w:ascii="Verdana" w:hAnsi="Verdana"/>
          <w:b/>
        </w:rPr>
        <w:t xml:space="preserve">de </w:t>
      </w:r>
      <w:r w:rsidR="00105B6E" w:rsidRPr="00974691">
        <w:rPr>
          <w:rFonts w:ascii="Verdana" w:hAnsi="Verdana"/>
          <w:b/>
        </w:rPr>
        <w:t>10,93</w:t>
      </w:r>
      <w:r w:rsidRPr="00974691">
        <w:rPr>
          <w:rFonts w:ascii="Verdana" w:hAnsi="Verdana"/>
          <w:b/>
        </w:rPr>
        <w:t>%;</w:t>
      </w:r>
    </w:p>
    <w:p w14:paraId="52B9AD3D" w14:textId="6710F63C" w:rsidR="00FD28FE" w:rsidRPr="00974691" w:rsidRDefault="00FD28FE" w:rsidP="00974691">
      <w:pPr>
        <w:pStyle w:val="PargrafodaLista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974691">
        <w:rPr>
          <w:rFonts w:ascii="Verdana" w:hAnsi="Verdana"/>
          <w:b/>
        </w:rPr>
        <w:t xml:space="preserve">Gasolina Aditivada: </w:t>
      </w:r>
      <w:r w:rsidRPr="00974691">
        <w:rPr>
          <w:rFonts w:ascii="Verdana" w:hAnsi="Verdana"/>
        </w:rPr>
        <w:t xml:space="preserve">o preço médio do litro da gasolina aditivada passou de R$ </w:t>
      </w:r>
      <w:r w:rsidR="00105B6E" w:rsidRPr="00974691">
        <w:rPr>
          <w:rFonts w:ascii="Verdana" w:hAnsi="Verdana"/>
        </w:rPr>
        <w:t>6,138</w:t>
      </w:r>
      <w:r w:rsidRPr="00974691">
        <w:rPr>
          <w:rFonts w:ascii="Verdana" w:hAnsi="Verdana"/>
        </w:rPr>
        <w:t xml:space="preserve"> para R$ </w:t>
      </w:r>
      <w:r w:rsidR="00105B6E" w:rsidRPr="00974691">
        <w:rPr>
          <w:rFonts w:ascii="Verdana" w:hAnsi="Verdana"/>
        </w:rPr>
        <w:t>5,490</w:t>
      </w:r>
      <w:r w:rsidRPr="00974691">
        <w:rPr>
          <w:rFonts w:ascii="Verdana" w:hAnsi="Verdana"/>
        </w:rPr>
        <w:t xml:space="preserve"> nessa última pesquisa, ou seja, sofreu </w:t>
      </w:r>
      <w:r w:rsidRPr="00974691">
        <w:rPr>
          <w:rFonts w:ascii="Verdana" w:hAnsi="Verdana"/>
          <w:b/>
        </w:rPr>
        <w:t>um</w:t>
      </w:r>
      <w:r w:rsidR="00105B6E" w:rsidRPr="00974691">
        <w:rPr>
          <w:rFonts w:ascii="Verdana" w:hAnsi="Verdana"/>
          <w:b/>
        </w:rPr>
        <w:t>a</w:t>
      </w:r>
      <w:r w:rsidRPr="00974691">
        <w:rPr>
          <w:rFonts w:ascii="Verdana" w:hAnsi="Verdana"/>
          <w:b/>
        </w:rPr>
        <w:t xml:space="preserve"> </w:t>
      </w:r>
      <w:r w:rsidR="00105B6E" w:rsidRPr="00974691">
        <w:rPr>
          <w:rFonts w:ascii="Verdana" w:hAnsi="Verdana"/>
          <w:b/>
        </w:rPr>
        <w:t>redução</w:t>
      </w:r>
      <w:r w:rsidRPr="00974691">
        <w:rPr>
          <w:rFonts w:ascii="Verdana" w:hAnsi="Verdana"/>
          <w:b/>
        </w:rPr>
        <w:t xml:space="preserve"> de </w:t>
      </w:r>
      <w:r w:rsidR="00105B6E" w:rsidRPr="00974691">
        <w:rPr>
          <w:rFonts w:ascii="Verdana" w:hAnsi="Verdana"/>
          <w:b/>
        </w:rPr>
        <w:t>10,56</w:t>
      </w:r>
      <w:r w:rsidRPr="00974691">
        <w:rPr>
          <w:rFonts w:ascii="Verdana" w:hAnsi="Verdana"/>
          <w:b/>
        </w:rPr>
        <w:t>%</w:t>
      </w:r>
    </w:p>
    <w:p w14:paraId="3837DB92" w14:textId="4CB7A32E" w:rsidR="00FD28FE" w:rsidRPr="00974691" w:rsidRDefault="00FD28FE" w:rsidP="00974691">
      <w:pPr>
        <w:pStyle w:val="PargrafodaLista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Verdana" w:hAnsi="Verdana"/>
          <w:b/>
        </w:rPr>
      </w:pPr>
      <w:r w:rsidRPr="00974691">
        <w:rPr>
          <w:rFonts w:ascii="Verdana" w:hAnsi="Verdana"/>
          <w:b/>
        </w:rPr>
        <w:t xml:space="preserve">Etanol: </w:t>
      </w:r>
      <w:r w:rsidRPr="00974691">
        <w:rPr>
          <w:rFonts w:ascii="Verdana" w:hAnsi="Verdana"/>
        </w:rPr>
        <w:t>o preço médio do litro de etanol passou de R$ 5,</w:t>
      </w:r>
      <w:r w:rsidR="00105B6E" w:rsidRPr="00974691">
        <w:rPr>
          <w:rFonts w:ascii="Verdana" w:hAnsi="Verdana"/>
        </w:rPr>
        <w:t>475</w:t>
      </w:r>
      <w:r w:rsidRPr="00974691">
        <w:rPr>
          <w:rFonts w:ascii="Verdana" w:hAnsi="Verdana"/>
        </w:rPr>
        <w:t xml:space="preserve"> para R$</w:t>
      </w:r>
      <w:r w:rsidR="00105B6E" w:rsidRPr="00974691">
        <w:rPr>
          <w:rFonts w:ascii="Verdana" w:hAnsi="Verdana"/>
        </w:rPr>
        <w:t xml:space="preserve">   4,590</w:t>
      </w:r>
      <w:r w:rsidRPr="00974691">
        <w:rPr>
          <w:rFonts w:ascii="Verdana" w:hAnsi="Verdana"/>
        </w:rPr>
        <w:t xml:space="preserve"> nessa última pesquisa, ou seja, sofreu </w:t>
      </w:r>
      <w:r w:rsidRPr="00974691">
        <w:rPr>
          <w:rFonts w:ascii="Verdana" w:hAnsi="Verdana"/>
          <w:b/>
        </w:rPr>
        <w:t>um</w:t>
      </w:r>
      <w:r w:rsidR="00105B6E" w:rsidRPr="00974691">
        <w:rPr>
          <w:rFonts w:ascii="Verdana" w:hAnsi="Verdana"/>
          <w:b/>
        </w:rPr>
        <w:t>a redução</w:t>
      </w:r>
      <w:r w:rsidRPr="00974691">
        <w:rPr>
          <w:rFonts w:ascii="Verdana" w:hAnsi="Verdana"/>
          <w:b/>
        </w:rPr>
        <w:t xml:space="preserve"> de </w:t>
      </w:r>
      <w:r w:rsidR="00105B6E" w:rsidRPr="00974691">
        <w:rPr>
          <w:rFonts w:ascii="Verdana" w:hAnsi="Verdana"/>
          <w:b/>
        </w:rPr>
        <w:t>16,16</w:t>
      </w:r>
      <w:r w:rsidRPr="00974691">
        <w:rPr>
          <w:rFonts w:ascii="Verdana" w:hAnsi="Verdana"/>
          <w:b/>
        </w:rPr>
        <w:t>%.</w:t>
      </w:r>
    </w:p>
    <w:p w14:paraId="51EF44C8" w14:textId="33DD88A0" w:rsidR="00FD28FE" w:rsidRPr="00974691" w:rsidRDefault="00FD28FE" w:rsidP="00974691">
      <w:pPr>
        <w:pStyle w:val="PargrafodaLista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Verdana" w:hAnsi="Verdana"/>
          <w:b/>
        </w:rPr>
      </w:pPr>
      <w:r w:rsidRPr="00974691">
        <w:rPr>
          <w:rFonts w:ascii="Verdana" w:hAnsi="Verdana"/>
          <w:b/>
        </w:rPr>
        <w:t xml:space="preserve">Diesel Comum: </w:t>
      </w:r>
      <w:r w:rsidRPr="00974691">
        <w:rPr>
          <w:rFonts w:ascii="Verdana" w:hAnsi="Verdana"/>
        </w:rPr>
        <w:t xml:space="preserve">o preço médio do litro do diesel comum passou de R$ </w:t>
      </w:r>
      <w:r w:rsidR="00974691" w:rsidRPr="00974691">
        <w:rPr>
          <w:rFonts w:ascii="Verdana" w:hAnsi="Verdana"/>
        </w:rPr>
        <w:t xml:space="preserve">  </w:t>
      </w:r>
      <w:r w:rsidR="002F01D6" w:rsidRPr="00974691">
        <w:rPr>
          <w:rFonts w:ascii="Verdana" w:hAnsi="Verdana"/>
        </w:rPr>
        <w:t>7,382</w:t>
      </w:r>
      <w:r w:rsidRPr="00974691">
        <w:rPr>
          <w:rFonts w:ascii="Verdana" w:hAnsi="Verdana"/>
        </w:rPr>
        <w:t xml:space="preserve"> para R$ </w:t>
      </w:r>
      <w:r w:rsidR="002F01D6" w:rsidRPr="00974691">
        <w:rPr>
          <w:rFonts w:ascii="Verdana" w:hAnsi="Verdana"/>
        </w:rPr>
        <w:t>6,744</w:t>
      </w:r>
      <w:r w:rsidRPr="00974691">
        <w:rPr>
          <w:rFonts w:ascii="Verdana" w:hAnsi="Verdana"/>
        </w:rPr>
        <w:t xml:space="preserve"> nessa última pesquisa, ou seja, sofreu </w:t>
      </w:r>
      <w:r w:rsidR="00974691" w:rsidRPr="00974691">
        <w:rPr>
          <w:rFonts w:ascii="Verdana" w:hAnsi="Verdana"/>
          <w:b/>
        </w:rPr>
        <w:t>uma redução</w:t>
      </w:r>
      <w:r w:rsidRPr="00974691">
        <w:rPr>
          <w:rFonts w:ascii="Verdana" w:hAnsi="Verdana"/>
          <w:b/>
        </w:rPr>
        <w:t xml:space="preserve"> de </w:t>
      </w:r>
      <w:r w:rsidR="002F01D6" w:rsidRPr="00974691">
        <w:rPr>
          <w:rFonts w:ascii="Verdana" w:hAnsi="Verdana"/>
          <w:b/>
        </w:rPr>
        <w:t>8,64</w:t>
      </w:r>
      <w:r w:rsidRPr="00974691">
        <w:rPr>
          <w:rFonts w:ascii="Verdana" w:hAnsi="Verdana"/>
          <w:b/>
        </w:rPr>
        <w:t>%.</w:t>
      </w:r>
    </w:p>
    <w:p w14:paraId="632E9734" w14:textId="4416AEFB" w:rsidR="00FD28FE" w:rsidRPr="00974691" w:rsidRDefault="00FD28FE" w:rsidP="00974691">
      <w:pPr>
        <w:pStyle w:val="PargrafodaLista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974691">
        <w:rPr>
          <w:rFonts w:ascii="Verdana" w:hAnsi="Verdana"/>
          <w:b/>
        </w:rPr>
        <w:t xml:space="preserve">Diesel S-10: </w:t>
      </w:r>
      <w:r w:rsidRPr="00974691">
        <w:rPr>
          <w:rFonts w:ascii="Verdana" w:hAnsi="Verdana"/>
        </w:rPr>
        <w:t xml:space="preserve">o preço médio do litro do diesel S-10 passou de R$ </w:t>
      </w:r>
      <w:r w:rsidR="002F01D6" w:rsidRPr="00974691">
        <w:rPr>
          <w:rFonts w:ascii="Verdana" w:hAnsi="Verdana"/>
        </w:rPr>
        <w:t xml:space="preserve">7,667 </w:t>
      </w:r>
      <w:r w:rsidRPr="00974691">
        <w:rPr>
          <w:rFonts w:ascii="Verdana" w:hAnsi="Verdana"/>
        </w:rPr>
        <w:t>para R$ 6,8</w:t>
      </w:r>
      <w:r w:rsidR="002F01D6" w:rsidRPr="00974691">
        <w:rPr>
          <w:rFonts w:ascii="Verdana" w:hAnsi="Verdana"/>
        </w:rPr>
        <w:t xml:space="preserve">39 </w:t>
      </w:r>
      <w:r w:rsidRPr="00974691">
        <w:rPr>
          <w:rFonts w:ascii="Verdana" w:hAnsi="Verdana"/>
        </w:rPr>
        <w:t xml:space="preserve">nessa última pesquisa, ou seja, sofreu </w:t>
      </w:r>
      <w:r w:rsidRPr="00974691">
        <w:rPr>
          <w:rFonts w:ascii="Verdana" w:hAnsi="Verdana"/>
          <w:b/>
        </w:rPr>
        <w:t>um</w:t>
      </w:r>
      <w:r w:rsidR="002F01D6" w:rsidRPr="00974691">
        <w:rPr>
          <w:rFonts w:ascii="Verdana" w:hAnsi="Verdana"/>
          <w:b/>
        </w:rPr>
        <w:t>a redução</w:t>
      </w:r>
      <w:r w:rsidRPr="00974691">
        <w:rPr>
          <w:rFonts w:ascii="Verdana" w:hAnsi="Verdana"/>
          <w:b/>
        </w:rPr>
        <w:t xml:space="preserve"> de </w:t>
      </w:r>
      <w:r w:rsidR="002F01D6" w:rsidRPr="00974691">
        <w:rPr>
          <w:rFonts w:ascii="Verdana" w:hAnsi="Verdana"/>
          <w:b/>
        </w:rPr>
        <w:t xml:space="preserve">10,80 </w:t>
      </w:r>
      <w:r w:rsidRPr="00974691">
        <w:rPr>
          <w:rFonts w:ascii="Verdana" w:hAnsi="Verdana"/>
          <w:b/>
        </w:rPr>
        <w:t>%.</w:t>
      </w:r>
    </w:p>
    <w:p w14:paraId="0D6B8AF9" w14:textId="1A479B91" w:rsidR="00FD28FE" w:rsidRPr="00974691" w:rsidRDefault="00FD28FE" w:rsidP="00974691">
      <w:pPr>
        <w:pStyle w:val="PargrafodaLista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Verdana" w:hAnsi="Verdana"/>
          <w:b/>
        </w:rPr>
        <w:sectPr w:rsidR="00FD28FE" w:rsidRPr="00974691" w:rsidSect="000E129A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974691">
        <w:rPr>
          <w:rFonts w:ascii="Verdana" w:hAnsi="Verdana"/>
          <w:b/>
        </w:rPr>
        <w:t>Gás Natural Veicular</w:t>
      </w:r>
      <w:r w:rsidR="002F01D6" w:rsidRPr="00974691">
        <w:rPr>
          <w:rFonts w:ascii="Verdana" w:hAnsi="Verdana"/>
          <w:b/>
        </w:rPr>
        <w:t>:</w:t>
      </w:r>
      <w:r w:rsidR="002F01D6" w:rsidRPr="00974691">
        <w:rPr>
          <w:rFonts w:ascii="Verdana" w:hAnsi="Verdana"/>
        </w:rPr>
        <w:t xml:space="preserve"> o preço médio do metro cúbico do gás natural veicular passou de R$ 5,390 para R$ 5,388, ou seja, sofreu </w:t>
      </w:r>
      <w:r w:rsidR="002F01D6" w:rsidRPr="00974691">
        <w:rPr>
          <w:rFonts w:ascii="Verdana" w:hAnsi="Verdana"/>
          <w:b/>
          <w:bCs/>
        </w:rPr>
        <w:t>uma redução de 0,04%</w:t>
      </w:r>
      <w:r w:rsidR="002F01D6" w:rsidRPr="00974691">
        <w:rPr>
          <w:rFonts w:ascii="Verdana" w:hAnsi="Verdana"/>
        </w:rPr>
        <w:t>.</w:t>
      </w:r>
    </w:p>
    <w:p w14:paraId="71BF2734" w14:textId="77777777" w:rsidR="00FD28FE" w:rsidRDefault="00FD28FE" w:rsidP="00FD28FE">
      <w:pPr>
        <w:pStyle w:val="PargrafodaLista"/>
        <w:autoSpaceDE w:val="0"/>
        <w:autoSpaceDN w:val="0"/>
        <w:adjustRightInd w:val="0"/>
        <w:spacing w:before="0" w:line="240" w:lineRule="auto"/>
        <w:ind w:left="0"/>
        <w:jc w:val="both"/>
        <w:rPr>
          <w:rFonts w:ascii="Verdana" w:hAnsi="Verdana"/>
          <w:sz w:val="20"/>
          <w:szCs w:val="20"/>
        </w:rPr>
        <w:sectPr w:rsidR="00FD28FE" w:rsidSect="000E129A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4D4FF14C" w14:textId="77777777" w:rsidR="00FD28FE" w:rsidRDefault="00FD28FE" w:rsidP="00FD28FE">
      <w:pPr>
        <w:pStyle w:val="PargrafodaLista"/>
        <w:autoSpaceDE w:val="0"/>
        <w:autoSpaceDN w:val="0"/>
        <w:adjustRightInd w:val="0"/>
        <w:spacing w:before="0" w:line="240" w:lineRule="auto"/>
        <w:ind w:left="567"/>
        <w:jc w:val="both"/>
        <w:rPr>
          <w:rFonts w:ascii="Verdana" w:hAnsi="Verdana" w:cs="Arial"/>
          <w:color w:val="000000"/>
          <w:sz w:val="24"/>
          <w:szCs w:val="24"/>
        </w:rPr>
      </w:pPr>
      <w:r w:rsidRPr="000631B3">
        <w:rPr>
          <w:rFonts w:ascii="Verdana" w:hAnsi="Verdana" w:cs="Arial"/>
          <w:color w:val="000000"/>
          <w:sz w:val="24"/>
          <w:szCs w:val="24"/>
        </w:rPr>
        <w:t>Para uma melhor compreensão observe a tabela a seguir:</w:t>
      </w:r>
    </w:p>
    <w:p w14:paraId="0EE8D0BF" w14:textId="77777777" w:rsidR="00FD28FE" w:rsidRPr="000631B3" w:rsidRDefault="00FD28FE" w:rsidP="00FD28FE">
      <w:pPr>
        <w:pStyle w:val="PargrafodaLista"/>
        <w:autoSpaceDE w:val="0"/>
        <w:autoSpaceDN w:val="0"/>
        <w:adjustRightInd w:val="0"/>
        <w:spacing w:before="0" w:line="240" w:lineRule="auto"/>
        <w:ind w:left="0"/>
        <w:jc w:val="both"/>
        <w:rPr>
          <w:rFonts w:ascii="Verdana" w:hAnsi="Verdana" w:cs="Arial"/>
          <w:color w:val="000000"/>
          <w:sz w:val="24"/>
          <w:szCs w:val="24"/>
        </w:rPr>
      </w:pPr>
    </w:p>
    <w:p w14:paraId="149CE497" w14:textId="497F84AF" w:rsidR="00FD28FE" w:rsidRDefault="00FD28FE" w:rsidP="00FD28FE">
      <w:pPr>
        <w:pStyle w:val="Legenda"/>
        <w:keepNext/>
        <w:ind w:firstLine="851"/>
        <w:jc w:val="center"/>
        <w:rPr>
          <w:rFonts w:ascii="Times New Roman" w:hAnsi="Times New Roman" w:cs="Times New Roman"/>
          <w:bCs/>
          <w:color w:val="00B0F0"/>
          <w:sz w:val="20"/>
          <w:szCs w:val="20"/>
        </w:rPr>
      </w:pPr>
      <w:r w:rsidRPr="004F54B4"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Tabela 2: Comparação com </w:t>
      </w:r>
      <w:r>
        <w:rPr>
          <w:rFonts w:ascii="Times New Roman" w:hAnsi="Times New Roman" w:cs="Times New Roman"/>
          <w:bCs/>
          <w:color w:val="00B0F0"/>
          <w:sz w:val="20"/>
          <w:szCs w:val="20"/>
        </w:rPr>
        <w:t>o mês anterior (março/2022)</w:t>
      </w:r>
      <w:r w:rsidRPr="004F54B4">
        <w:rPr>
          <w:rFonts w:ascii="Times New Roman" w:hAnsi="Times New Roman" w:cs="Times New Roman"/>
          <w:bCs/>
          <w:color w:val="00B0F0"/>
          <w:sz w:val="20"/>
          <w:szCs w:val="20"/>
        </w:rPr>
        <w:t>.</w:t>
      </w:r>
    </w:p>
    <w:tbl>
      <w:tblPr>
        <w:tblW w:w="87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4"/>
        <w:gridCol w:w="2100"/>
        <w:gridCol w:w="2268"/>
        <w:gridCol w:w="1660"/>
        <w:gridCol w:w="1253"/>
      </w:tblGrid>
      <w:tr w:rsidR="004266B0" w:rsidRPr="004266B0" w14:paraId="581D5FD4" w14:textId="77777777" w:rsidTr="004266B0">
        <w:trPr>
          <w:trHeight w:val="330"/>
        </w:trPr>
        <w:tc>
          <w:tcPr>
            <w:tcW w:w="87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4E922835" w14:textId="1F230853" w:rsidR="004266B0" w:rsidRPr="004266B0" w:rsidRDefault="004266B0" w:rsidP="004266B0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4266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Comparativo com o mês anterior (</w:t>
            </w:r>
            <w:proofErr w:type="gramStart"/>
            <w:r w:rsidR="002F01D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Agosto</w:t>
            </w:r>
            <w:proofErr w:type="gramEnd"/>
            <w:r w:rsidRPr="004266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/2022)</w:t>
            </w:r>
          </w:p>
        </w:tc>
      </w:tr>
      <w:tr w:rsidR="004266B0" w:rsidRPr="004266B0" w14:paraId="24BF9020" w14:textId="77777777" w:rsidTr="00754669">
        <w:trPr>
          <w:trHeight w:val="33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F23B67" w14:textId="77777777" w:rsidR="004266B0" w:rsidRPr="004266B0" w:rsidRDefault="004266B0" w:rsidP="004266B0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4266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Combustíveis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DDD421" w14:textId="77777777" w:rsidR="004266B0" w:rsidRPr="004266B0" w:rsidRDefault="004266B0" w:rsidP="004266B0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4266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julho/2022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1FDD9D" w14:textId="77777777" w:rsidR="004266B0" w:rsidRPr="004266B0" w:rsidRDefault="004266B0" w:rsidP="004266B0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4266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Agosto/2022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85B1E4" w14:textId="77777777" w:rsidR="004266B0" w:rsidRPr="004266B0" w:rsidRDefault="004266B0" w:rsidP="004266B0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4266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Diferença (R$)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065A36" w14:textId="77777777" w:rsidR="004266B0" w:rsidRPr="004266B0" w:rsidRDefault="004266B0" w:rsidP="004266B0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4266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Variação (%)</w:t>
            </w:r>
          </w:p>
        </w:tc>
      </w:tr>
      <w:tr w:rsidR="004266B0" w:rsidRPr="004266B0" w14:paraId="143866D3" w14:textId="77777777" w:rsidTr="00754669">
        <w:trPr>
          <w:trHeight w:val="33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08F28A" w14:textId="77777777" w:rsidR="004266B0" w:rsidRPr="004266B0" w:rsidRDefault="004266B0" w:rsidP="004266B0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4266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G.C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8CF2" w14:textId="7F89F01B" w:rsidR="004266B0" w:rsidRPr="004266B0" w:rsidRDefault="004266B0" w:rsidP="002F01D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4266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R$ </w:t>
            </w:r>
            <w:r w:rsidR="00754669" w:rsidRPr="0075466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Pr="004266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 5,973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0093" w14:textId="6A87DDBB" w:rsidR="004266B0" w:rsidRPr="004266B0" w:rsidRDefault="004266B0" w:rsidP="002F01D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4266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R$         5,320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C705" w14:textId="5D214B1B" w:rsidR="004266B0" w:rsidRPr="004266B0" w:rsidRDefault="004266B0" w:rsidP="002F01D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4266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-R$       0,653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C675" w14:textId="77777777" w:rsidR="004266B0" w:rsidRPr="004266B0" w:rsidRDefault="004266B0" w:rsidP="002F01D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4266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-10,93%</w:t>
            </w:r>
          </w:p>
        </w:tc>
      </w:tr>
      <w:tr w:rsidR="004266B0" w:rsidRPr="004266B0" w14:paraId="4909D215" w14:textId="77777777" w:rsidTr="00754669">
        <w:trPr>
          <w:trHeight w:val="33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CD6AEB" w14:textId="77777777" w:rsidR="004266B0" w:rsidRPr="004266B0" w:rsidRDefault="004266B0" w:rsidP="004266B0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4266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G.A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910A" w14:textId="3981787B" w:rsidR="004266B0" w:rsidRPr="004266B0" w:rsidRDefault="004266B0" w:rsidP="002F01D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4266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R$</w:t>
            </w:r>
            <w:r w:rsidR="00754669" w:rsidRPr="0075466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  </w:t>
            </w:r>
            <w:r w:rsidRPr="004266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    6,138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F40A" w14:textId="1F83D996" w:rsidR="004266B0" w:rsidRPr="004266B0" w:rsidRDefault="004266B0" w:rsidP="002F01D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4266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R$         5,490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0172" w14:textId="1226E834" w:rsidR="004266B0" w:rsidRPr="004266B0" w:rsidRDefault="004266B0" w:rsidP="002F01D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4266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-R$       0,648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35C6" w14:textId="77777777" w:rsidR="004266B0" w:rsidRPr="004266B0" w:rsidRDefault="004266B0" w:rsidP="002F01D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4266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-10,56%</w:t>
            </w:r>
          </w:p>
        </w:tc>
      </w:tr>
      <w:tr w:rsidR="004266B0" w:rsidRPr="004266B0" w14:paraId="18DDD8CF" w14:textId="77777777" w:rsidTr="00754669">
        <w:trPr>
          <w:trHeight w:val="33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CD51B6" w14:textId="77777777" w:rsidR="004266B0" w:rsidRPr="004266B0" w:rsidRDefault="004266B0" w:rsidP="004266B0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4266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840B" w14:textId="50795D64" w:rsidR="004266B0" w:rsidRPr="004266B0" w:rsidRDefault="004266B0" w:rsidP="002F01D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4266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R$           5,475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5410" w14:textId="0BF6BE07" w:rsidR="004266B0" w:rsidRPr="004266B0" w:rsidRDefault="004266B0" w:rsidP="002F01D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4266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R$          4,590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E13F" w14:textId="2060A2B7" w:rsidR="004266B0" w:rsidRPr="004266B0" w:rsidRDefault="004266B0" w:rsidP="002F01D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4266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-R$       0,885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1C41" w14:textId="77777777" w:rsidR="004266B0" w:rsidRPr="004266B0" w:rsidRDefault="004266B0" w:rsidP="002F01D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4266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-16,16%</w:t>
            </w:r>
          </w:p>
        </w:tc>
      </w:tr>
      <w:tr w:rsidR="004266B0" w:rsidRPr="004266B0" w14:paraId="37EDB47C" w14:textId="77777777" w:rsidTr="00754669">
        <w:trPr>
          <w:trHeight w:val="33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D345F5" w14:textId="77777777" w:rsidR="004266B0" w:rsidRPr="004266B0" w:rsidRDefault="004266B0" w:rsidP="004266B0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4266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DS-500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89CA" w14:textId="2741FABB" w:rsidR="004266B0" w:rsidRPr="004266B0" w:rsidRDefault="004266B0" w:rsidP="002F01D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4266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R$           7,382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F6A7" w14:textId="3B67B0EE" w:rsidR="004266B0" w:rsidRPr="004266B0" w:rsidRDefault="004266B0" w:rsidP="002F01D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4266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R$           6,744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50A5" w14:textId="1EA903E9" w:rsidR="004266B0" w:rsidRPr="004266B0" w:rsidRDefault="004266B0" w:rsidP="002F01D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4266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-R$       0,638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739B" w14:textId="77777777" w:rsidR="004266B0" w:rsidRPr="004266B0" w:rsidRDefault="004266B0" w:rsidP="002F01D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4266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-8,64%</w:t>
            </w:r>
          </w:p>
        </w:tc>
      </w:tr>
      <w:tr w:rsidR="004266B0" w:rsidRPr="004266B0" w14:paraId="7106FF41" w14:textId="77777777" w:rsidTr="00754669">
        <w:trPr>
          <w:trHeight w:val="33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31D536" w14:textId="77777777" w:rsidR="004266B0" w:rsidRPr="004266B0" w:rsidRDefault="004266B0" w:rsidP="004266B0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4266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DS-10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3C20" w14:textId="2071DE04" w:rsidR="004266B0" w:rsidRPr="004266B0" w:rsidRDefault="004266B0" w:rsidP="002F01D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4266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R$           7,667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8AB8" w14:textId="24BF4ED3" w:rsidR="004266B0" w:rsidRPr="004266B0" w:rsidRDefault="004266B0" w:rsidP="002F01D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4266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R$         6,839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6852" w14:textId="46750536" w:rsidR="004266B0" w:rsidRPr="004266B0" w:rsidRDefault="004266B0" w:rsidP="002F01D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4266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-R$       0,828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E375" w14:textId="77777777" w:rsidR="004266B0" w:rsidRPr="004266B0" w:rsidRDefault="004266B0" w:rsidP="002F01D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4266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-10,80%</w:t>
            </w:r>
          </w:p>
        </w:tc>
      </w:tr>
      <w:tr w:rsidR="004266B0" w:rsidRPr="004266B0" w14:paraId="66D8AA45" w14:textId="77777777" w:rsidTr="00754669">
        <w:trPr>
          <w:trHeight w:val="266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7B5547" w14:textId="77777777" w:rsidR="004266B0" w:rsidRPr="004266B0" w:rsidRDefault="004266B0" w:rsidP="004266B0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4266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GNV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5796" w14:textId="17801212" w:rsidR="004266B0" w:rsidRPr="004266B0" w:rsidRDefault="004266B0" w:rsidP="002F01D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4266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R$           5,390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0AAF" w14:textId="3DC86A1B" w:rsidR="004266B0" w:rsidRPr="004266B0" w:rsidRDefault="004266B0" w:rsidP="002F01D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4266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R$         5,388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9259" w14:textId="22167C3E" w:rsidR="004266B0" w:rsidRPr="004266B0" w:rsidRDefault="004266B0" w:rsidP="002F01D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4266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-R$       0,002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31B4" w14:textId="77777777" w:rsidR="004266B0" w:rsidRPr="004266B0" w:rsidRDefault="004266B0" w:rsidP="002F01D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4266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-0,04%</w:t>
            </w:r>
          </w:p>
        </w:tc>
      </w:tr>
    </w:tbl>
    <w:p w14:paraId="79B6327F" w14:textId="77777777" w:rsidR="00FD28FE" w:rsidRDefault="00FD28FE" w:rsidP="002F01D6">
      <w:pPr>
        <w:rPr>
          <w:rFonts w:ascii="Times New Roman" w:hAnsi="Times New Roman" w:cs="Times New Roman"/>
          <w:i/>
          <w:color w:val="00B0F0"/>
          <w:sz w:val="20"/>
          <w:szCs w:val="20"/>
        </w:rPr>
      </w:pPr>
      <w:r w:rsidRPr="005A58B4">
        <w:rPr>
          <w:rFonts w:ascii="Times New Roman" w:hAnsi="Times New Roman" w:cs="Times New Roman"/>
          <w:i/>
          <w:color w:val="00B0F0"/>
          <w:sz w:val="20"/>
          <w:szCs w:val="20"/>
        </w:rPr>
        <w:t>Fonte: PROCON Municipal de Campina Grande-PB</w:t>
      </w:r>
    </w:p>
    <w:p w14:paraId="5DBC251D" w14:textId="77777777" w:rsidR="00FD28FE" w:rsidRDefault="00FD28FE" w:rsidP="00FD28FE">
      <w:pPr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6B529212" w14:textId="77777777" w:rsidR="00A666FB" w:rsidRDefault="00A666FB" w:rsidP="00FD28FE">
      <w:pPr>
        <w:rPr>
          <w:rFonts w:ascii="Verdana" w:hAnsi="Verdana" w:cs="Times New Roman"/>
          <w:b/>
          <w:bCs/>
          <w:iCs/>
          <w:color w:val="002060"/>
        </w:rPr>
      </w:pPr>
    </w:p>
    <w:p w14:paraId="67194E1F" w14:textId="77777777" w:rsidR="00A666FB" w:rsidRDefault="00A666FB" w:rsidP="00FD28FE">
      <w:pPr>
        <w:rPr>
          <w:rFonts w:ascii="Verdana" w:hAnsi="Verdana" w:cs="Times New Roman"/>
          <w:b/>
          <w:bCs/>
          <w:iCs/>
          <w:color w:val="002060"/>
        </w:rPr>
      </w:pPr>
    </w:p>
    <w:p w14:paraId="15E8AC38" w14:textId="66C59F9E" w:rsidR="00FD28FE" w:rsidRDefault="00FD28FE" w:rsidP="00FD28FE">
      <w:pPr>
        <w:rPr>
          <w:rFonts w:ascii="Verdana" w:hAnsi="Verdana" w:cs="Arial"/>
          <w:b/>
          <w:bCs/>
          <w:color w:val="042B55"/>
        </w:rPr>
      </w:pPr>
      <w:r w:rsidRPr="0031514F">
        <w:rPr>
          <w:rFonts w:ascii="Verdana" w:hAnsi="Verdana" w:cs="Times New Roman"/>
          <w:b/>
          <w:bCs/>
          <w:iCs/>
          <w:color w:val="002060"/>
        </w:rPr>
        <w:lastRenderedPageBreak/>
        <w:t>2.4</w:t>
      </w:r>
      <w:r w:rsidRPr="0031514F">
        <w:rPr>
          <w:rFonts w:ascii="Times New Roman" w:hAnsi="Times New Roman" w:cs="Times New Roman"/>
          <w:i/>
          <w:color w:val="00B0F0"/>
        </w:rPr>
        <w:t xml:space="preserve"> </w:t>
      </w:r>
      <w:r w:rsidRPr="005A58B4">
        <w:rPr>
          <w:rFonts w:ascii="Verdana" w:hAnsi="Verdana" w:cs="Arial"/>
          <w:b/>
          <w:bCs/>
          <w:color w:val="042B55"/>
        </w:rPr>
        <w:t>Comparação co</w:t>
      </w:r>
      <w:r>
        <w:rPr>
          <w:rFonts w:ascii="Verdana" w:hAnsi="Verdana" w:cs="Arial"/>
          <w:b/>
          <w:bCs/>
          <w:color w:val="042B55"/>
        </w:rPr>
        <w:t xml:space="preserve">m </w:t>
      </w:r>
      <w:r w:rsidR="00A666FB">
        <w:rPr>
          <w:rFonts w:ascii="Verdana" w:hAnsi="Verdana" w:cs="Arial"/>
          <w:b/>
          <w:bCs/>
          <w:color w:val="042B55"/>
        </w:rPr>
        <w:t>agosto</w:t>
      </w:r>
      <w:r w:rsidR="00754669">
        <w:rPr>
          <w:rFonts w:ascii="Verdana" w:hAnsi="Verdana" w:cs="Arial"/>
          <w:b/>
          <w:bCs/>
          <w:color w:val="042B55"/>
        </w:rPr>
        <w:t xml:space="preserve"> </w:t>
      </w:r>
      <w:r w:rsidRPr="005A58B4">
        <w:rPr>
          <w:rFonts w:ascii="Verdana" w:hAnsi="Verdana" w:cs="Arial"/>
          <w:b/>
          <w:bCs/>
          <w:color w:val="042B55"/>
        </w:rPr>
        <w:t>de 20</w:t>
      </w:r>
      <w:r>
        <w:rPr>
          <w:rFonts w:ascii="Verdana" w:hAnsi="Verdana" w:cs="Arial"/>
          <w:b/>
          <w:bCs/>
          <w:color w:val="042B55"/>
        </w:rPr>
        <w:t>21:</w:t>
      </w:r>
    </w:p>
    <w:p w14:paraId="1A239C4A" w14:textId="77777777" w:rsidR="00FD28FE" w:rsidRDefault="00FD28FE" w:rsidP="00FD28FE">
      <w:pPr>
        <w:rPr>
          <w:rFonts w:ascii="Verdana" w:hAnsi="Verdana" w:cs="Arial"/>
          <w:b/>
          <w:bCs/>
          <w:color w:val="042B55"/>
        </w:rPr>
      </w:pPr>
    </w:p>
    <w:p w14:paraId="632F8258" w14:textId="77777777" w:rsidR="00FD28FE" w:rsidRDefault="00FD28FE" w:rsidP="00FD28FE">
      <w:pPr>
        <w:jc w:val="both"/>
        <w:rPr>
          <w:rFonts w:ascii="Times New Roman" w:hAnsi="Times New Roman" w:cs="Times New Roman"/>
          <w:i/>
          <w:color w:val="00B0F0"/>
          <w:sz w:val="20"/>
          <w:szCs w:val="20"/>
        </w:rPr>
      </w:pPr>
      <w:r w:rsidRPr="0031514F">
        <w:rPr>
          <w:rFonts w:ascii="Verdana" w:hAnsi="Verdana" w:cs="Arial"/>
          <w:color w:val="000000"/>
        </w:rPr>
        <w:t xml:space="preserve">Com o </w:t>
      </w:r>
      <w:r w:rsidRPr="0031514F">
        <w:rPr>
          <w:rFonts w:ascii="Verdana" w:hAnsi="Verdana" w:cs="Arial"/>
        </w:rPr>
        <w:t xml:space="preserve">objetivo </w:t>
      </w:r>
      <w:r w:rsidRPr="0031514F">
        <w:rPr>
          <w:rFonts w:ascii="Verdana" w:hAnsi="Verdana" w:cs="Arial"/>
          <w:color w:val="000000"/>
        </w:rPr>
        <w:t xml:space="preserve">de realizar uma comparação entre os meses de </w:t>
      </w:r>
      <w:r>
        <w:rPr>
          <w:rFonts w:ascii="Verdana" w:hAnsi="Verdana" w:cs="Arial"/>
          <w:color w:val="000000"/>
        </w:rPr>
        <w:t>abril</w:t>
      </w:r>
      <w:r w:rsidRPr="0031514F">
        <w:rPr>
          <w:rFonts w:ascii="Verdana" w:hAnsi="Verdana" w:cs="Arial"/>
          <w:color w:val="000000"/>
        </w:rPr>
        <w:t xml:space="preserve"> de 2021 e </w:t>
      </w:r>
      <w:r>
        <w:rPr>
          <w:rFonts w:ascii="Verdana" w:hAnsi="Verdana" w:cs="Arial"/>
          <w:color w:val="000000"/>
        </w:rPr>
        <w:t>abril</w:t>
      </w:r>
      <w:r w:rsidRPr="0031514F">
        <w:rPr>
          <w:rFonts w:ascii="Verdana" w:hAnsi="Verdana" w:cs="Arial"/>
          <w:color w:val="000000"/>
        </w:rPr>
        <w:t xml:space="preserve"> de 2022 foi utilizado o preço médio de cada combustível dos respectivos meses e anos de interesse. </w:t>
      </w:r>
    </w:p>
    <w:p w14:paraId="30A86467" w14:textId="77777777" w:rsidR="00FD28FE" w:rsidRPr="0031514F" w:rsidRDefault="00FD28FE" w:rsidP="00FD28FE">
      <w:pPr>
        <w:jc w:val="both"/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4720959D" w14:textId="63B7F2F8" w:rsidR="00FD28FE" w:rsidRPr="00974691" w:rsidRDefault="00FD28FE" w:rsidP="00974691">
      <w:pPr>
        <w:pStyle w:val="PargrafodaLista"/>
        <w:numPr>
          <w:ilvl w:val="0"/>
          <w:numId w:val="29"/>
        </w:numPr>
        <w:autoSpaceDE w:val="0"/>
        <w:autoSpaceDN w:val="0"/>
        <w:adjustRightInd w:val="0"/>
        <w:ind w:right="566"/>
        <w:jc w:val="both"/>
        <w:rPr>
          <w:rFonts w:ascii="Verdana" w:hAnsi="Verdana"/>
        </w:rPr>
      </w:pPr>
      <w:r w:rsidRPr="00974691">
        <w:rPr>
          <w:rFonts w:ascii="Verdana" w:hAnsi="Verdana"/>
          <w:b/>
        </w:rPr>
        <w:t xml:space="preserve">Gasolina Comum: </w:t>
      </w:r>
      <w:r w:rsidRPr="00974691">
        <w:rPr>
          <w:rFonts w:ascii="Verdana" w:hAnsi="Verdana"/>
        </w:rPr>
        <w:t xml:space="preserve">o preço médio do litro da gasolina comum passou de R$ </w:t>
      </w:r>
      <w:r w:rsidR="00E06ABF" w:rsidRPr="00974691">
        <w:rPr>
          <w:rFonts w:ascii="Verdana" w:hAnsi="Verdana"/>
        </w:rPr>
        <w:t>5,765</w:t>
      </w:r>
      <w:r w:rsidRPr="00974691">
        <w:rPr>
          <w:rFonts w:ascii="Verdana" w:hAnsi="Verdana"/>
        </w:rPr>
        <w:t xml:space="preserve"> para R$ </w:t>
      </w:r>
      <w:r w:rsidR="00DC27FD" w:rsidRPr="00974691">
        <w:rPr>
          <w:rFonts w:ascii="Verdana" w:hAnsi="Verdana"/>
        </w:rPr>
        <w:t>5,320</w:t>
      </w:r>
      <w:r w:rsidRPr="00974691">
        <w:rPr>
          <w:rFonts w:ascii="Verdana" w:hAnsi="Verdana"/>
        </w:rPr>
        <w:t xml:space="preserve">, ou seja, em um ano apresentou </w:t>
      </w:r>
      <w:r w:rsidRPr="00974691">
        <w:rPr>
          <w:rFonts w:ascii="Verdana" w:hAnsi="Verdana"/>
          <w:b/>
        </w:rPr>
        <w:t>um</w:t>
      </w:r>
      <w:r w:rsidR="00DC27FD" w:rsidRPr="00974691">
        <w:rPr>
          <w:rFonts w:ascii="Verdana" w:hAnsi="Verdana"/>
          <w:b/>
        </w:rPr>
        <w:t>a redução</w:t>
      </w:r>
      <w:r w:rsidRPr="00974691">
        <w:rPr>
          <w:rFonts w:ascii="Verdana" w:hAnsi="Verdana"/>
          <w:b/>
        </w:rPr>
        <w:t xml:space="preserve"> de </w:t>
      </w:r>
      <w:r w:rsidR="00DC27FD" w:rsidRPr="00974691">
        <w:rPr>
          <w:rFonts w:ascii="Verdana" w:hAnsi="Verdana"/>
          <w:b/>
        </w:rPr>
        <w:t>7,72</w:t>
      </w:r>
      <w:r w:rsidRPr="00974691">
        <w:rPr>
          <w:rFonts w:ascii="Verdana" w:hAnsi="Verdana"/>
          <w:b/>
        </w:rPr>
        <w:t>%;</w:t>
      </w:r>
    </w:p>
    <w:p w14:paraId="48188BD7" w14:textId="77777777" w:rsidR="00FD28FE" w:rsidRPr="00E81DBD" w:rsidRDefault="00FD28FE" w:rsidP="00FD28FE">
      <w:pPr>
        <w:pStyle w:val="PargrafodaLista"/>
        <w:autoSpaceDE w:val="0"/>
        <w:autoSpaceDN w:val="0"/>
        <w:adjustRightInd w:val="0"/>
        <w:spacing w:before="0" w:line="240" w:lineRule="auto"/>
        <w:ind w:left="502" w:right="566"/>
        <w:jc w:val="both"/>
        <w:rPr>
          <w:rFonts w:ascii="Verdana" w:hAnsi="Verdana"/>
        </w:rPr>
      </w:pPr>
    </w:p>
    <w:p w14:paraId="70B98ED8" w14:textId="7941EB98" w:rsidR="00FD28FE" w:rsidRPr="00974691" w:rsidRDefault="00FD28FE" w:rsidP="00974691">
      <w:pPr>
        <w:pStyle w:val="PargrafodaLista"/>
        <w:numPr>
          <w:ilvl w:val="0"/>
          <w:numId w:val="29"/>
        </w:numPr>
        <w:autoSpaceDE w:val="0"/>
        <w:autoSpaceDN w:val="0"/>
        <w:adjustRightInd w:val="0"/>
        <w:ind w:right="566"/>
        <w:jc w:val="both"/>
        <w:rPr>
          <w:rFonts w:ascii="Verdana" w:hAnsi="Verdana"/>
        </w:rPr>
      </w:pPr>
      <w:r w:rsidRPr="00974691">
        <w:rPr>
          <w:rFonts w:ascii="Verdana" w:hAnsi="Verdana"/>
          <w:b/>
        </w:rPr>
        <w:t xml:space="preserve">Gasolina Aditivada: </w:t>
      </w:r>
      <w:r w:rsidRPr="00974691">
        <w:rPr>
          <w:rFonts w:ascii="Verdana" w:hAnsi="Verdana"/>
        </w:rPr>
        <w:t>o preço médio do litro da gasolina aditivada passou de R$ 5,</w:t>
      </w:r>
      <w:r w:rsidR="00E06ABF" w:rsidRPr="00974691">
        <w:rPr>
          <w:rFonts w:ascii="Verdana" w:hAnsi="Verdana"/>
        </w:rPr>
        <w:t>883</w:t>
      </w:r>
      <w:r w:rsidRPr="00974691">
        <w:rPr>
          <w:rFonts w:ascii="Verdana" w:hAnsi="Verdana"/>
        </w:rPr>
        <w:t xml:space="preserve"> para R$ </w:t>
      </w:r>
      <w:r w:rsidR="00E06ABF" w:rsidRPr="00974691">
        <w:rPr>
          <w:rFonts w:ascii="Verdana" w:hAnsi="Verdana"/>
        </w:rPr>
        <w:t>5,490</w:t>
      </w:r>
      <w:r w:rsidRPr="00974691">
        <w:rPr>
          <w:rFonts w:ascii="Verdana" w:hAnsi="Verdana"/>
        </w:rPr>
        <w:t xml:space="preserve">, ou seja, em um ano apresentou </w:t>
      </w:r>
      <w:r w:rsidRPr="00974691">
        <w:rPr>
          <w:rFonts w:ascii="Verdana" w:hAnsi="Verdana"/>
          <w:b/>
        </w:rPr>
        <w:t>um</w:t>
      </w:r>
      <w:r w:rsidR="00E06ABF" w:rsidRPr="00974691">
        <w:rPr>
          <w:rFonts w:ascii="Verdana" w:hAnsi="Verdana"/>
          <w:b/>
        </w:rPr>
        <w:t>a redução</w:t>
      </w:r>
      <w:r w:rsidRPr="00974691">
        <w:rPr>
          <w:rFonts w:ascii="Verdana" w:hAnsi="Verdana"/>
          <w:b/>
        </w:rPr>
        <w:t xml:space="preserve"> de </w:t>
      </w:r>
      <w:r w:rsidR="00E06ABF" w:rsidRPr="00974691">
        <w:rPr>
          <w:rFonts w:ascii="Verdana" w:hAnsi="Verdana"/>
          <w:b/>
        </w:rPr>
        <w:t xml:space="preserve">6,68 </w:t>
      </w:r>
      <w:r w:rsidRPr="00974691">
        <w:rPr>
          <w:rFonts w:ascii="Verdana" w:hAnsi="Verdana"/>
          <w:b/>
        </w:rPr>
        <w:t>%;</w:t>
      </w:r>
    </w:p>
    <w:p w14:paraId="70F82239" w14:textId="77777777" w:rsidR="00E06ABF" w:rsidRPr="00E06ABF" w:rsidRDefault="00E06ABF" w:rsidP="00E06ABF">
      <w:pPr>
        <w:autoSpaceDE w:val="0"/>
        <w:autoSpaceDN w:val="0"/>
        <w:adjustRightInd w:val="0"/>
        <w:ind w:right="566"/>
        <w:jc w:val="both"/>
        <w:rPr>
          <w:rFonts w:ascii="Verdana" w:hAnsi="Verdana"/>
        </w:rPr>
      </w:pPr>
    </w:p>
    <w:p w14:paraId="19A9E936" w14:textId="7BFB7845" w:rsidR="00FD28FE" w:rsidRPr="00974691" w:rsidRDefault="00FD28FE" w:rsidP="00974691">
      <w:pPr>
        <w:pStyle w:val="PargrafodaLista"/>
        <w:numPr>
          <w:ilvl w:val="0"/>
          <w:numId w:val="29"/>
        </w:numPr>
        <w:tabs>
          <w:tab w:val="left" w:pos="426"/>
        </w:tabs>
        <w:ind w:right="566"/>
        <w:jc w:val="both"/>
        <w:rPr>
          <w:rFonts w:ascii="Verdana" w:hAnsi="Verdana"/>
        </w:rPr>
      </w:pPr>
      <w:r w:rsidRPr="00974691">
        <w:rPr>
          <w:rFonts w:ascii="Verdana" w:hAnsi="Verdana"/>
          <w:b/>
          <w:bCs/>
        </w:rPr>
        <w:t>Etanol:</w:t>
      </w:r>
      <w:r w:rsidRPr="00974691">
        <w:rPr>
          <w:rFonts w:ascii="Verdana" w:hAnsi="Verdana"/>
        </w:rPr>
        <w:t xml:space="preserve"> o preço médio do litro do etanol passou de R$ </w:t>
      </w:r>
      <w:r w:rsidR="00E06ABF" w:rsidRPr="00974691">
        <w:rPr>
          <w:rFonts w:ascii="Verdana" w:hAnsi="Verdana"/>
        </w:rPr>
        <w:t>5,020</w:t>
      </w:r>
      <w:r w:rsidRPr="00974691">
        <w:rPr>
          <w:rFonts w:ascii="Verdana" w:hAnsi="Verdana"/>
        </w:rPr>
        <w:t xml:space="preserve"> para R$ </w:t>
      </w:r>
      <w:r w:rsidR="00E06ABF" w:rsidRPr="00974691">
        <w:rPr>
          <w:rFonts w:ascii="Verdana" w:hAnsi="Verdana"/>
        </w:rPr>
        <w:t>4,590</w:t>
      </w:r>
      <w:r w:rsidRPr="00974691">
        <w:rPr>
          <w:rFonts w:ascii="Verdana" w:hAnsi="Verdana"/>
        </w:rPr>
        <w:t xml:space="preserve">, ou seja, em um ano apresentou </w:t>
      </w:r>
      <w:r w:rsidR="00E06ABF" w:rsidRPr="00974691">
        <w:rPr>
          <w:rFonts w:ascii="Verdana" w:hAnsi="Verdana"/>
          <w:b/>
          <w:bCs/>
        </w:rPr>
        <w:t>uma redução</w:t>
      </w:r>
      <w:r w:rsidR="00E06ABF" w:rsidRPr="00974691">
        <w:rPr>
          <w:rFonts w:ascii="Verdana" w:hAnsi="Verdana"/>
        </w:rPr>
        <w:t xml:space="preserve"> </w:t>
      </w:r>
      <w:r w:rsidRPr="00974691">
        <w:rPr>
          <w:rFonts w:ascii="Verdana" w:hAnsi="Verdana"/>
          <w:b/>
          <w:bCs/>
        </w:rPr>
        <w:t xml:space="preserve">de </w:t>
      </w:r>
      <w:r w:rsidR="00E06ABF" w:rsidRPr="00974691">
        <w:rPr>
          <w:rFonts w:ascii="Verdana" w:hAnsi="Verdana"/>
          <w:b/>
          <w:bCs/>
        </w:rPr>
        <w:t>8,57</w:t>
      </w:r>
      <w:r w:rsidRPr="00974691">
        <w:rPr>
          <w:rFonts w:ascii="Verdana" w:hAnsi="Verdana"/>
          <w:b/>
          <w:bCs/>
        </w:rPr>
        <w:t>%</w:t>
      </w:r>
      <w:r w:rsidRPr="00974691">
        <w:rPr>
          <w:rFonts w:ascii="Verdana" w:hAnsi="Verdana"/>
        </w:rPr>
        <w:t>;</w:t>
      </w:r>
    </w:p>
    <w:p w14:paraId="26647018" w14:textId="77777777" w:rsidR="00FD28FE" w:rsidRDefault="00FD28FE" w:rsidP="00FD28FE">
      <w:pPr>
        <w:tabs>
          <w:tab w:val="left" w:pos="426"/>
        </w:tabs>
        <w:ind w:left="426" w:right="566"/>
        <w:jc w:val="both"/>
        <w:rPr>
          <w:rFonts w:ascii="Verdana" w:hAnsi="Verdana"/>
          <w:sz w:val="22"/>
          <w:szCs w:val="22"/>
        </w:rPr>
      </w:pPr>
    </w:p>
    <w:p w14:paraId="762D1A63" w14:textId="3052E1CC" w:rsidR="00FD28FE" w:rsidRPr="00974691" w:rsidRDefault="00FD28FE" w:rsidP="00974691">
      <w:pPr>
        <w:pStyle w:val="PargrafodaLista"/>
        <w:numPr>
          <w:ilvl w:val="0"/>
          <w:numId w:val="31"/>
        </w:numPr>
        <w:tabs>
          <w:tab w:val="left" w:pos="426"/>
        </w:tabs>
        <w:ind w:right="566"/>
        <w:jc w:val="both"/>
        <w:rPr>
          <w:rFonts w:ascii="Verdana" w:hAnsi="Verdana"/>
        </w:rPr>
      </w:pPr>
      <w:r w:rsidRPr="00974691">
        <w:rPr>
          <w:rFonts w:ascii="Verdana" w:hAnsi="Verdana"/>
          <w:b/>
        </w:rPr>
        <w:t xml:space="preserve">Diesel Comum: </w:t>
      </w:r>
      <w:r w:rsidRPr="00974691">
        <w:rPr>
          <w:rFonts w:ascii="Verdana" w:hAnsi="Verdana"/>
        </w:rPr>
        <w:t>o preço médio do litro do diesel comum passou de R$ 4,</w:t>
      </w:r>
      <w:r w:rsidR="00E06ABF" w:rsidRPr="00974691">
        <w:rPr>
          <w:rFonts w:ascii="Verdana" w:hAnsi="Verdana"/>
        </w:rPr>
        <w:t>504</w:t>
      </w:r>
      <w:r w:rsidRPr="00974691">
        <w:rPr>
          <w:rFonts w:ascii="Verdana" w:hAnsi="Verdana"/>
        </w:rPr>
        <w:t xml:space="preserve"> para R$ 6,</w:t>
      </w:r>
      <w:r w:rsidR="00E06ABF" w:rsidRPr="00974691">
        <w:rPr>
          <w:rFonts w:ascii="Verdana" w:hAnsi="Verdana"/>
        </w:rPr>
        <w:t>744</w:t>
      </w:r>
      <w:r w:rsidRPr="00974691">
        <w:rPr>
          <w:rFonts w:ascii="Verdana" w:hAnsi="Verdana"/>
        </w:rPr>
        <w:t xml:space="preserve">, ou seja, em um ano apresentou </w:t>
      </w:r>
      <w:r w:rsidRPr="00974691">
        <w:rPr>
          <w:rFonts w:ascii="Verdana" w:hAnsi="Verdana"/>
          <w:b/>
        </w:rPr>
        <w:t xml:space="preserve">um aumento de </w:t>
      </w:r>
      <w:r w:rsidR="00E06ABF" w:rsidRPr="00974691">
        <w:rPr>
          <w:rFonts w:ascii="Verdana" w:hAnsi="Verdana"/>
          <w:b/>
        </w:rPr>
        <w:t>49,73</w:t>
      </w:r>
      <w:r w:rsidRPr="00974691">
        <w:rPr>
          <w:rFonts w:ascii="Verdana" w:hAnsi="Verdana"/>
          <w:b/>
        </w:rPr>
        <w:t>%;</w:t>
      </w:r>
    </w:p>
    <w:p w14:paraId="3B5A47B8" w14:textId="77777777" w:rsidR="00FD28FE" w:rsidRPr="00593009" w:rsidRDefault="00FD28FE" w:rsidP="00FD28FE">
      <w:pPr>
        <w:tabs>
          <w:tab w:val="left" w:pos="426"/>
        </w:tabs>
        <w:ind w:left="426" w:right="566"/>
        <w:jc w:val="both"/>
        <w:rPr>
          <w:rFonts w:ascii="Verdana" w:hAnsi="Verdana"/>
          <w:sz w:val="22"/>
          <w:szCs w:val="22"/>
        </w:rPr>
      </w:pPr>
    </w:p>
    <w:p w14:paraId="117E2C26" w14:textId="149CC504" w:rsidR="00FD28FE" w:rsidRPr="00974691" w:rsidRDefault="00FD28FE" w:rsidP="00974691">
      <w:pPr>
        <w:pStyle w:val="PargrafodaLista"/>
        <w:numPr>
          <w:ilvl w:val="0"/>
          <w:numId w:val="31"/>
        </w:numPr>
        <w:tabs>
          <w:tab w:val="left" w:pos="426"/>
        </w:tabs>
        <w:ind w:right="566"/>
        <w:jc w:val="both"/>
        <w:rPr>
          <w:rFonts w:ascii="Verdana" w:hAnsi="Verdana"/>
        </w:rPr>
      </w:pPr>
      <w:r w:rsidRPr="00974691">
        <w:rPr>
          <w:rFonts w:ascii="Verdana" w:hAnsi="Verdana"/>
          <w:b/>
        </w:rPr>
        <w:t xml:space="preserve">Diesel S-10: </w:t>
      </w:r>
      <w:r w:rsidRPr="00974691">
        <w:rPr>
          <w:rFonts w:ascii="Verdana" w:hAnsi="Verdana"/>
        </w:rPr>
        <w:t>o preço médio do litro do diesel S-10 passou de R$ 4,</w:t>
      </w:r>
      <w:r w:rsidR="00754669" w:rsidRPr="00974691">
        <w:rPr>
          <w:rFonts w:ascii="Verdana" w:hAnsi="Verdana"/>
        </w:rPr>
        <w:t>638</w:t>
      </w:r>
      <w:r w:rsidRPr="00974691">
        <w:rPr>
          <w:rFonts w:ascii="Verdana" w:hAnsi="Verdana"/>
        </w:rPr>
        <w:t xml:space="preserve"> para R$ 6,83</w:t>
      </w:r>
      <w:r w:rsidR="00754669" w:rsidRPr="00974691">
        <w:rPr>
          <w:rFonts w:ascii="Verdana" w:hAnsi="Verdana"/>
        </w:rPr>
        <w:t>9</w:t>
      </w:r>
      <w:r w:rsidRPr="00974691">
        <w:rPr>
          <w:rFonts w:ascii="Verdana" w:hAnsi="Verdana"/>
        </w:rPr>
        <w:t xml:space="preserve">, ou seja, em um ano apresentou </w:t>
      </w:r>
      <w:r w:rsidRPr="00974691">
        <w:rPr>
          <w:rFonts w:ascii="Verdana" w:hAnsi="Verdana"/>
          <w:b/>
        </w:rPr>
        <w:t xml:space="preserve">um aumento de </w:t>
      </w:r>
      <w:r w:rsidR="00E06ABF" w:rsidRPr="00974691">
        <w:rPr>
          <w:rFonts w:ascii="Verdana" w:hAnsi="Verdana"/>
          <w:b/>
        </w:rPr>
        <w:t>47,46</w:t>
      </w:r>
      <w:r w:rsidRPr="00974691">
        <w:rPr>
          <w:rFonts w:ascii="Verdana" w:hAnsi="Verdana"/>
          <w:b/>
        </w:rPr>
        <w:t>%;</w:t>
      </w:r>
    </w:p>
    <w:p w14:paraId="30705A2A" w14:textId="77777777" w:rsidR="00FD28FE" w:rsidRPr="00593009" w:rsidRDefault="00FD28FE" w:rsidP="00FD28FE">
      <w:pPr>
        <w:tabs>
          <w:tab w:val="left" w:pos="426"/>
        </w:tabs>
        <w:ind w:right="566"/>
        <w:jc w:val="both"/>
        <w:rPr>
          <w:rFonts w:ascii="Verdana" w:hAnsi="Verdana"/>
          <w:sz w:val="22"/>
          <w:szCs w:val="22"/>
        </w:rPr>
      </w:pPr>
    </w:p>
    <w:p w14:paraId="613FC51D" w14:textId="6E8CE10A" w:rsidR="00FD28FE" w:rsidRPr="00974691" w:rsidRDefault="00FD28FE" w:rsidP="00974691">
      <w:pPr>
        <w:pStyle w:val="PargrafodaLista"/>
        <w:numPr>
          <w:ilvl w:val="0"/>
          <w:numId w:val="31"/>
        </w:numPr>
        <w:tabs>
          <w:tab w:val="left" w:pos="426"/>
        </w:tabs>
        <w:ind w:right="566"/>
        <w:jc w:val="both"/>
        <w:rPr>
          <w:rFonts w:ascii="Verdana" w:hAnsi="Verdana"/>
        </w:rPr>
      </w:pPr>
      <w:r w:rsidRPr="00974691">
        <w:rPr>
          <w:rFonts w:ascii="Verdana" w:hAnsi="Verdana" w:cs="Arial"/>
          <w:b/>
        </w:rPr>
        <w:t>Gás Natural Veicular</w:t>
      </w:r>
      <w:r w:rsidRPr="00974691">
        <w:rPr>
          <w:rFonts w:ascii="Verdana" w:hAnsi="Verdana"/>
          <w:b/>
        </w:rPr>
        <w:t xml:space="preserve">: </w:t>
      </w:r>
      <w:r w:rsidRPr="00974691">
        <w:rPr>
          <w:rFonts w:ascii="Verdana" w:hAnsi="Verdana"/>
        </w:rPr>
        <w:t xml:space="preserve">o preço médio do metro cúbico do gás natural veicular passou de R$ </w:t>
      </w:r>
      <w:r w:rsidR="00754669" w:rsidRPr="00974691">
        <w:rPr>
          <w:rFonts w:ascii="Verdana" w:hAnsi="Verdana"/>
        </w:rPr>
        <w:t>4,617</w:t>
      </w:r>
      <w:r w:rsidRPr="00974691">
        <w:rPr>
          <w:rFonts w:ascii="Verdana" w:hAnsi="Verdana"/>
        </w:rPr>
        <w:t xml:space="preserve"> para R$ </w:t>
      </w:r>
      <w:r w:rsidR="00754669" w:rsidRPr="00974691">
        <w:rPr>
          <w:rFonts w:ascii="Verdana" w:hAnsi="Verdana"/>
        </w:rPr>
        <w:t>5,388</w:t>
      </w:r>
      <w:r w:rsidRPr="00974691">
        <w:rPr>
          <w:rFonts w:ascii="Verdana" w:hAnsi="Verdana"/>
        </w:rPr>
        <w:t xml:space="preserve">, ou seja, em um ano apresentou </w:t>
      </w:r>
      <w:r w:rsidRPr="00974691">
        <w:rPr>
          <w:rFonts w:ascii="Verdana" w:hAnsi="Verdana"/>
          <w:b/>
        </w:rPr>
        <w:t xml:space="preserve">um aumento de </w:t>
      </w:r>
      <w:r w:rsidR="00754669" w:rsidRPr="00974691">
        <w:rPr>
          <w:rFonts w:ascii="Verdana" w:hAnsi="Verdana"/>
          <w:b/>
        </w:rPr>
        <w:t>16,70</w:t>
      </w:r>
      <w:r w:rsidRPr="00974691">
        <w:rPr>
          <w:rFonts w:ascii="Verdana" w:hAnsi="Verdana"/>
          <w:b/>
        </w:rPr>
        <w:t>%</w:t>
      </w:r>
    </w:p>
    <w:p w14:paraId="6679CACA" w14:textId="77777777" w:rsidR="00FD28FE" w:rsidRPr="00E81DBD" w:rsidRDefault="00FD28FE" w:rsidP="00FD28FE">
      <w:pPr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14:paraId="69659EBE" w14:textId="77777777" w:rsidR="00FD28FE" w:rsidRPr="00E81DBD" w:rsidRDefault="00FD28FE" w:rsidP="00FD28FE">
      <w:pPr>
        <w:pStyle w:val="PargrafodaLista"/>
        <w:autoSpaceDE w:val="0"/>
        <w:autoSpaceDN w:val="0"/>
        <w:adjustRightInd w:val="0"/>
        <w:spacing w:before="0" w:line="240" w:lineRule="auto"/>
        <w:ind w:left="567"/>
        <w:jc w:val="left"/>
        <w:rPr>
          <w:rFonts w:ascii="Verdana" w:hAnsi="Verdana" w:cs="Arial"/>
        </w:rPr>
      </w:pPr>
    </w:p>
    <w:p w14:paraId="7A87C66C" w14:textId="77777777" w:rsidR="00FD28FE" w:rsidRDefault="00FD28FE" w:rsidP="00FD28FE">
      <w:pPr>
        <w:pStyle w:val="PargrafodaLista"/>
        <w:autoSpaceDE w:val="0"/>
        <w:autoSpaceDN w:val="0"/>
        <w:adjustRightInd w:val="0"/>
        <w:spacing w:before="0" w:line="240" w:lineRule="auto"/>
        <w:ind w:left="0"/>
        <w:jc w:val="lef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Para uma melhor compreensão observe a tabela a seguir:</w:t>
      </w:r>
    </w:p>
    <w:p w14:paraId="45D4108D" w14:textId="77777777" w:rsidR="00FD28FE" w:rsidRDefault="00FD28FE" w:rsidP="00FD28FE">
      <w:pPr>
        <w:pStyle w:val="PargrafodaLista"/>
        <w:autoSpaceDE w:val="0"/>
        <w:autoSpaceDN w:val="0"/>
        <w:adjustRightInd w:val="0"/>
        <w:spacing w:before="0" w:line="240" w:lineRule="auto"/>
        <w:ind w:left="567"/>
        <w:jc w:val="left"/>
        <w:rPr>
          <w:rFonts w:ascii="Verdana" w:hAnsi="Verdana" w:cs="Arial"/>
          <w:sz w:val="24"/>
          <w:szCs w:val="24"/>
        </w:rPr>
      </w:pPr>
    </w:p>
    <w:p w14:paraId="738BB9AD" w14:textId="481D9261" w:rsidR="00FD28FE" w:rsidRDefault="00FD28FE" w:rsidP="00FD28FE">
      <w:pPr>
        <w:pStyle w:val="Legenda"/>
        <w:keepNext/>
        <w:rPr>
          <w:rFonts w:ascii="Times New Roman" w:hAnsi="Times New Roman" w:cs="Times New Roman"/>
          <w:bCs/>
          <w:color w:val="00B0F0"/>
          <w:sz w:val="20"/>
          <w:szCs w:val="20"/>
        </w:rPr>
      </w:pPr>
      <w:r w:rsidRPr="0031514F"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Tabela 3: Comparação com </w:t>
      </w:r>
      <w:r>
        <w:rPr>
          <w:rFonts w:ascii="Times New Roman" w:hAnsi="Times New Roman" w:cs="Times New Roman"/>
          <w:bCs/>
          <w:color w:val="00B0F0"/>
          <w:sz w:val="20"/>
          <w:szCs w:val="20"/>
        </w:rPr>
        <w:t>abril</w:t>
      </w:r>
      <w:r w:rsidRPr="0031514F"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 de 2021</w:t>
      </w:r>
      <w:r w:rsidR="00754669">
        <w:rPr>
          <w:rFonts w:ascii="Times New Roman" w:hAnsi="Times New Roman" w:cs="Times New Roman"/>
          <w:bCs/>
          <w:color w:val="00B0F0"/>
          <w:sz w:val="20"/>
          <w:szCs w:val="20"/>
        </w:rPr>
        <w:t>.</w:t>
      </w:r>
    </w:p>
    <w:tbl>
      <w:tblPr>
        <w:tblW w:w="79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3"/>
        <w:gridCol w:w="1537"/>
        <w:gridCol w:w="1537"/>
        <w:gridCol w:w="1812"/>
        <w:gridCol w:w="1494"/>
      </w:tblGrid>
      <w:tr w:rsidR="00754669" w:rsidRPr="00754669" w14:paraId="20070888" w14:textId="77777777" w:rsidTr="00754669">
        <w:trPr>
          <w:trHeight w:val="355"/>
        </w:trPr>
        <w:tc>
          <w:tcPr>
            <w:tcW w:w="7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FA46016" w14:textId="77777777" w:rsidR="00754669" w:rsidRPr="00754669" w:rsidRDefault="00754669" w:rsidP="00754669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546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Comparativo de preço entre os combustíveis </w:t>
            </w:r>
          </w:p>
        </w:tc>
      </w:tr>
      <w:tr w:rsidR="00754669" w:rsidRPr="00754669" w14:paraId="13D3AF9C" w14:textId="77777777" w:rsidTr="00754669">
        <w:trPr>
          <w:trHeight w:val="355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DF0965" w14:textId="77777777" w:rsidR="00754669" w:rsidRPr="00754669" w:rsidRDefault="00754669" w:rsidP="00754669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546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Combustíveis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78462D" w14:textId="77777777" w:rsidR="00754669" w:rsidRPr="00754669" w:rsidRDefault="00754669" w:rsidP="00754669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546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Agosto/2021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290810" w14:textId="77777777" w:rsidR="00754669" w:rsidRPr="00754669" w:rsidRDefault="00754669" w:rsidP="00754669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546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Agosto/2022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270DE1" w14:textId="77777777" w:rsidR="00754669" w:rsidRPr="00754669" w:rsidRDefault="00754669" w:rsidP="00754669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546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Diferença (R$)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4C2FD3" w14:textId="77777777" w:rsidR="00754669" w:rsidRPr="00754669" w:rsidRDefault="00754669" w:rsidP="00754669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546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Variação (%)</w:t>
            </w:r>
          </w:p>
        </w:tc>
      </w:tr>
      <w:tr w:rsidR="00754669" w:rsidRPr="00754669" w14:paraId="1A59D200" w14:textId="77777777" w:rsidTr="00754669">
        <w:trPr>
          <w:trHeight w:val="355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04B41C" w14:textId="77777777" w:rsidR="00754669" w:rsidRPr="00754669" w:rsidRDefault="00754669" w:rsidP="00754669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546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G.C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781B" w14:textId="77777777" w:rsidR="00754669" w:rsidRPr="00754669" w:rsidRDefault="00754669" w:rsidP="00754669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5466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5,765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66CC" w14:textId="77777777" w:rsidR="00754669" w:rsidRPr="00754669" w:rsidRDefault="00754669" w:rsidP="00754669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5466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5,320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626B" w14:textId="77777777" w:rsidR="00754669" w:rsidRPr="00754669" w:rsidRDefault="00754669" w:rsidP="00754669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5466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-R$            0,445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998F" w14:textId="77777777" w:rsidR="00754669" w:rsidRPr="00754669" w:rsidRDefault="00754669" w:rsidP="0075466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5466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-7,72%</w:t>
            </w:r>
          </w:p>
        </w:tc>
      </w:tr>
      <w:tr w:rsidR="00754669" w:rsidRPr="00754669" w14:paraId="63EC2CF2" w14:textId="77777777" w:rsidTr="00754669">
        <w:trPr>
          <w:trHeight w:val="355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DA15AE" w14:textId="77777777" w:rsidR="00754669" w:rsidRPr="00754669" w:rsidRDefault="00754669" w:rsidP="00754669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546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G.A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7939" w14:textId="77777777" w:rsidR="00754669" w:rsidRPr="00754669" w:rsidRDefault="00754669" w:rsidP="00754669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5466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5,883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3E5A" w14:textId="77777777" w:rsidR="00754669" w:rsidRPr="00754669" w:rsidRDefault="00754669" w:rsidP="00754669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5466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5,490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C777" w14:textId="77777777" w:rsidR="00754669" w:rsidRPr="00754669" w:rsidRDefault="00754669" w:rsidP="00754669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5466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-R$            0,393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2DCE" w14:textId="77777777" w:rsidR="00754669" w:rsidRPr="00754669" w:rsidRDefault="00754669" w:rsidP="0075466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5466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-6,68%</w:t>
            </w:r>
          </w:p>
        </w:tc>
      </w:tr>
      <w:tr w:rsidR="00754669" w:rsidRPr="00754669" w14:paraId="3A324475" w14:textId="77777777" w:rsidTr="00754669">
        <w:trPr>
          <w:trHeight w:val="355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853C71" w14:textId="77777777" w:rsidR="00754669" w:rsidRPr="00754669" w:rsidRDefault="00754669" w:rsidP="00754669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546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B6E8" w14:textId="77777777" w:rsidR="00754669" w:rsidRPr="00754669" w:rsidRDefault="00754669" w:rsidP="00754669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5466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5,020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C5DD" w14:textId="77777777" w:rsidR="00754669" w:rsidRPr="00754669" w:rsidRDefault="00754669" w:rsidP="00754669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5466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4,590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7232" w14:textId="77777777" w:rsidR="00754669" w:rsidRPr="00754669" w:rsidRDefault="00754669" w:rsidP="00754669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5466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-R$            0,430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C9E0" w14:textId="77777777" w:rsidR="00754669" w:rsidRPr="00754669" w:rsidRDefault="00754669" w:rsidP="0075466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5466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-8,57%</w:t>
            </w:r>
          </w:p>
        </w:tc>
      </w:tr>
      <w:tr w:rsidR="00754669" w:rsidRPr="00754669" w14:paraId="2F2C3349" w14:textId="77777777" w:rsidTr="00754669">
        <w:trPr>
          <w:trHeight w:val="355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790B2E" w14:textId="77777777" w:rsidR="00754669" w:rsidRPr="00754669" w:rsidRDefault="00754669" w:rsidP="00754669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546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DS-500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B2E8" w14:textId="77777777" w:rsidR="00754669" w:rsidRPr="00754669" w:rsidRDefault="00754669" w:rsidP="00754669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5466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4,504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6E42" w14:textId="77777777" w:rsidR="00754669" w:rsidRPr="00754669" w:rsidRDefault="00754669" w:rsidP="00754669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5466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6,744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BD1C" w14:textId="77777777" w:rsidR="00754669" w:rsidRPr="00754669" w:rsidRDefault="00754669" w:rsidP="00754669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5466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  2,240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9AA3" w14:textId="77777777" w:rsidR="00754669" w:rsidRPr="00754669" w:rsidRDefault="00754669" w:rsidP="0075466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5466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49,73%</w:t>
            </w:r>
          </w:p>
        </w:tc>
      </w:tr>
      <w:tr w:rsidR="00754669" w:rsidRPr="00754669" w14:paraId="7C8DEE75" w14:textId="77777777" w:rsidTr="00754669">
        <w:trPr>
          <w:trHeight w:val="355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B849B7" w14:textId="77777777" w:rsidR="00754669" w:rsidRPr="00754669" w:rsidRDefault="00754669" w:rsidP="00754669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546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lastRenderedPageBreak/>
              <w:t>DS-10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D549" w14:textId="77777777" w:rsidR="00754669" w:rsidRPr="00754669" w:rsidRDefault="00754669" w:rsidP="00754669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5466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4,638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2942" w14:textId="77777777" w:rsidR="00754669" w:rsidRPr="00754669" w:rsidRDefault="00754669" w:rsidP="00754669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5466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6,839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BDB6" w14:textId="77777777" w:rsidR="00754669" w:rsidRPr="00754669" w:rsidRDefault="00754669" w:rsidP="00754669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5466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  2,201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EF53" w14:textId="77777777" w:rsidR="00754669" w:rsidRPr="00754669" w:rsidRDefault="00754669" w:rsidP="0075466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5466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47,46%</w:t>
            </w:r>
          </w:p>
        </w:tc>
      </w:tr>
      <w:tr w:rsidR="00754669" w:rsidRPr="00754669" w14:paraId="3DCF44B4" w14:textId="77777777" w:rsidTr="00754669">
        <w:trPr>
          <w:trHeight w:val="355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01FE41" w14:textId="77777777" w:rsidR="00754669" w:rsidRPr="00754669" w:rsidRDefault="00754669" w:rsidP="00754669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546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GNV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F847" w14:textId="77777777" w:rsidR="00754669" w:rsidRPr="00754669" w:rsidRDefault="00754669" w:rsidP="00754669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5466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4,617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8E97" w14:textId="77777777" w:rsidR="00754669" w:rsidRPr="00754669" w:rsidRDefault="00754669" w:rsidP="00754669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5466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5,388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05AE" w14:textId="77777777" w:rsidR="00754669" w:rsidRPr="00754669" w:rsidRDefault="00754669" w:rsidP="00754669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5466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  0,771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C15A" w14:textId="77777777" w:rsidR="00754669" w:rsidRPr="00754669" w:rsidRDefault="00754669" w:rsidP="0075466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5466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16,70%</w:t>
            </w:r>
          </w:p>
        </w:tc>
      </w:tr>
    </w:tbl>
    <w:p w14:paraId="31857C4A" w14:textId="77777777" w:rsidR="00754669" w:rsidRPr="0031514F" w:rsidRDefault="00754669" w:rsidP="00FD28FE">
      <w:pPr>
        <w:pStyle w:val="Legenda"/>
        <w:keepNext/>
        <w:rPr>
          <w:rFonts w:ascii="Times New Roman" w:hAnsi="Times New Roman" w:cs="Times New Roman"/>
          <w:bCs/>
          <w:color w:val="00B0F0"/>
          <w:sz w:val="20"/>
          <w:szCs w:val="20"/>
        </w:rPr>
      </w:pPr>
    </w:p>
    <w:p w14:paraId="2A3D0D14" w14:textId="77777777" w:rsidR="00FD28FE" w:rsidRDefault="00FD28FE" w:rsidP="00FD28FE">
      <w:pPr>
        <w:ind w:left="142"/>
        <w:rPr>
          <w:rFonts w:ascii="Times New Roman" w:hAnsi="Times New Roman" w:cs="Times New Roman"/>
          <w:i/>
          <w:color w:val="00B0F0"/>
          <w:sz w:val="20"/>
          <w:szCs w:val="20"/>
        </w:rPr>
      </w:pPr>
      <w:r w:rsidRPr="00E81DBD">
        <w:rPr>
          <w:rFonts w:ascii="Times New Roman" w:hAnsi="Times New Roman" w:cs="Times New Roman"/>
          <w:i/>
          <w:color w:val="00B0F0"/>
          <w:sz w:val="20"/>
          <w:szCs w:val="20"/>
        </w:rPr>
        <w:t>Fonte: PROCON Municipal de Campina Grande-PB</w:t>
      </w:r>
    </w:p>
    <w:p w14:paraId="032B93E8" w14:textId="77777777" w:rsidR="00FD28FE" w:rsidRDefault="00FD28FE" w:rsidP="00FD28FE">
      <w:pPr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39D5E461" w14:textId="77777777" w:rsidR="00FD28FE" w:rsidRPr="00E81DBD" w:rsidRDefault="00FD28FE" w:rsidP="00FD28FE">
      <w:pPr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5DA72073" w14:textId="77777777" w:rsidR="00FD28FE" w:rsidRDefault="00FD28FE" w:rsidP="00FD28FE">
      <w:pPr>
        <w:numPr>
          <w:ilvl w:val="0"/>
          <w:numId w:val="11"/>
        </w:numPr>
        <w:ind w:left="0" w:firstLine="0"/>
        <w:rPr>
          <w:rFonts w:ascii="Verdana" w:hAnsi="Verdana"/>
          <w:b/>
          <w:bCs/>
          <w:color w:val="00B0F0"/>
          <w:sz w:val="28"/>
          <w:szCs w:val="28"/>
        </w:rPr>
      </w:pPr>
      <w:r w:rsidRPr="00E81DBD">
        <w:rPr>
          <w:rFonts w:ascii="Verdana" w:hAnsi="Verdana"/>
          <w:b/>
          <w:bCs/>
          <w:color w:val="00B0F0"/>
          <w:sz w:val="28"/>
          <w:szCs w:val="28"/>
        </w:rPr>
        <w:t>Anexo</w:t>
      </w:r>
    </w:p>
    <w:p w14:paraId="6F94C9FF" w14:textId="77777777" w:rsidR="00FD28FE" w:rsidRDefault="00FD28FE" w:rsidP="00FD28FE">
      <w:pPr>
        <w:ind w:left="720"/>
        <w:rPr>
          <w:rFonts w:ascii="Verdana" w:hAnsi="Verdana"/>
          <w:b/>
          <w:bCs/>
          <w:color w:val="00B0F0"/>
          <w:sz w:val="28"/>
          <w:szCs w:val="28"/>
        </w:rPr>
      </w:pPr>
    </w:p>
    <w:p w14:paraId="3A161CE5" w14:textId="77777777" w:rsidR="00FD28FE" w:rsidRDefault="00FD28FE" w:rsidP="00FD28FE">
      <w:pPr>
        <w:tabs>
          <w:tab w:val="left" w:pos="567"/>
        </w:tabs>
        <w:rPr>
          <w:rFonts w:ascii="Verdana" w:hAnsi="Verdana" w:cs="Arial"/>
          <w:b/>
          <w:bCs/>
          <w:color w:val="042B55"/>
        </w:rPr>
      </w:pPr>
      <w:r>
        <w:rPr>
          <w:rFonts w:ascii="Verdana" w:hAnsi="Verdana" w:cs="Arial"/>
          <w:b/>
          <w:bCs/>
          <w:color w:val="042B55"/>
        </w:rPr>
        <w:t xml:space="preserve">3.1 </w:t>
      </w:r>
      <w:r w:rsidRPr="0031514F">
        <w:rPr>
          <w:rFonts w:ascii="Verdana" w:hAnsi="Verdana" w:cs="Arial"/>
          <w:b/>
          <w:bCs/>
          <w:color w:val="042B55"/>
        </w:rPr>
        <w:t xml:space="preserve">Relação dos postos de combustíveis com preços mais atrativos: </w:t>
      </w:r>
    </w:p>
    <w:p w14:paraId="7D5F4E56" w14:textId="77777777" w:rsidR="00FD28FE" w:rsidRDefault="00FD28FE" w:rsidP="00FD28FE">
      <w:pPr>
        <w:tabs>
          <w:tab w:val="left" w:pos="567"/>
        </w:tabs>
        <w:rPr>
          <w:rFonts w:ascii="Verdana" w:hAnsi="Verdana" w:cs="Arial"/>
          <w:b/>
          <w:bCs/>
          <w:color w:val="042B55"/>
        </w:rPr>
      </w:pPr>
    </w:p>
    <w:p w14:paraId="4C4D2E94" w14:textId="7B680858" w:rsidR="00FD28FE" w:rsidRDefault="00FD28FE" w:rsidP="00FD28FE">
      <w:pPr>
        <w:tabs>
          <w:tab w:val="left" w:pos="567"/>
        </w:tabs>
        <w:jc w:val="both"/>
        <w:rPr>
          <w:rFonts w:ascii="Verdana" w:hAnsi="Verdana" w:cs="Arial"/>
        </w:rPr>
      </w:pPr>
      <w:r w:rsidRPr="00B106A1">
        <w:rPr>
          <w:rFonts w:ascii="Verdana" w:hAnsi="Verdana" w:cs="Arial"/>
        </w:rPr>
        <w:t>Com o objetivo de informar ao consumidor a identificar os revendedores que no momento da pesquisa possuíam o preço mais atrativo para cada combustível, segue a tabela com os respectivos endereços.</w:t>
      </w:r>
    </w:p>
    <w:p w14:paraId="61150F8D" w14:textId="77777777" w:rsidR="00DC27FD" w:rsidRDefault="00DC27FD" w:rsidP="00FD28FE">
      <w:pPr>
        <w:tabs>
          <w:tab w:val="left" w:pos="567"/>
        </w:tabs>
        <w:jc w:val="both"/>
        <w:rPr>
          <w:rFonts w:ascii="Verdana" w:hAnsi="Verdana" w:cs="Arial"/>
        </w:rPr>
      </w:pPr>
    </w:p>
    <w:p w14:paraId="4800CEFD" w14:textId="77777777" w:rsidR="00FD28FE" w:rsidRPr="0031514F" w:rsidRDefault="00FD28FE" w:rsidP="00FD28FE">
      <w:pPr>
        <w:tabs>
          <w:tab w:val="left" w:pos="567"/>
        </w:tabs>
        <w:jc w:val="both"/>
        <w:rPr>
          <w:rFonts w:ascii="Verdana" w:hAnsi="Verdana" w:cs="Arial"/>
          <w:b/>
          <w:bCs/>
          <w:color w:val="042B55"/>
        </w:rPr>
      </w:pPr>
    </w:p>
    <w:p w14:paraId="621196FA" w14:textId="56031C05" w:rsidR="00FD28FE" w:rsidRDefault="00FD28FE" w:rsidP="00FD28FE">
      <w:pPr>
        <w:pStyle w:val="Legenda"/>
        <w:keepNext/>
        <w:ind w:firstLine="426"/>
        <w:rPr>
          <w:rFonts w:ascii="Times New Roman" w:hAnsi="Times New Roman" w:cs="Times New Roman"/>
          <w:bCs/>
          <w:color w:val="00B0F0"/>
          <w:sz w:val="20"/>
          <w:szCs w:val="20"/>
        </w:rPr>
      </w:pPr>
      <w:r w:rsidRPr="0031514F"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Tabela 4: Estabelecimentos com os menores preços </w:t>
      </w:r>
    </w:p>
    <w:tbl>
      <w:tblPr>
        <w:tblW w:w="10783" w:type="dxa"/>
        <w:tblInd w:w="-1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5"/>
        <w:gridCol w:w="1313"/>
        <w:gridCol w:w="960"/>
        <w:gridCol w:w="3130"/>
        <w:gridCol w:w="1727"/>
        <w:gridCol w:w="2441"/>
      </w:tblGrid>
      <w:tr w:rsidR="00DC27FD" w:rsidRPr="00DC27FD" w14:paraId="4450E9B9" w14:textId="77777777" w:rsidTr="00DC27FD">
        <w:trPr>
          <w:trHeight w:val="35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33E8CA7" w14:textId="77777777" w:rsidR="00DC27FD" w:rsidRPr="00DC27FD" w:rsidRDefault="00DC27FD" w:rsidP="00DC27FD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C27F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Combustíveis 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1A6952C" w14:textId="77777777" w:rsidR="00DC27FD" w:rsidRPr="00DC27FD" w:rsidRDefault="00DC27FD" w:rsidP="00DC27FD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C27F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Postos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EB57CCC" w14:textId="77777777" w:rsidR="00DC27FD" w:rsidRPr="00DC27FD" w:rsidRDefault="00DC27FD" w:rsidP="00DC27FD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C27F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Bandeira 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3817759" w14:textId="77777777" w:rsidR="00DC27FD" w:rsidRPr="00DC27FD" w:rsidRDefault="00DC27FD" w:rsidP="00DC27FD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C27F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Endereço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8CC77FC" w14:textId="77777777" w:rsidR="00DC27FD" w:rsidRPr="00DC27FD" w:rsidRDefault="00DC27FD" w:rsidP="00DC27FD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C27F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Bairro 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723D28B" w14:textId="77777777" w:rsidR="00DC27FD" w:rsidRPr="00DC27FD" w:rsidRDefault="00DC27FD" w:rsidP="00DC27FD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C27F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Preços  (R$)</w:t>
            </w:r>
          </w:p>
        </w:tc>
      </w:tr>
      <w:tr w:rsidR="00DC27FD" w:rsidRPr="00DC27FD" w14:paraId="42880D32" w14:textId="77777777" w:rsidTr="00DC27FD">
        <w:trPr>
          <w:trHeight w:val="377"/>
        </w:trPr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234621" w14:textId="77777777" w:rsidR="00DC27FD" w:rsidRPr="00DC27FD" w:rsidRDefault="00DC27FD" w:rsidP="00DC27FD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C27F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G.C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7465DB8" w14:textId="77777777" w:rsidR="00DC27FD" w:rsidRPr="00DC27FD" w:rsidRDefault="00DC27FD" w:rsidP="00DC27F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C27F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São Marcos 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1862DE4" w14:textId="77777777" w:rsidR="00DC27FD" w:rsidRPr="00DC27FD" w:rsidRDefault="00DC27FD" w:rsidP="00DC27F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C27F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Ipiranga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39B59B2" w14:textId="77777777" w:rsidR="00DC27FD" w:rsidRPr="00DC27FD" w:rsidRDefault="00DC27FD" w:rsidP="00DC27F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C27F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R. Pedro Otávio de Farias Leite, 343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CCE1A5" w14:textId="77777777" w:rsidR="00DC27FD" w:rsidRPr="00DC27FD" w:rsidRDefault="00DC27FD" w:rsidP="00DC27F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C27F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Liberdade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6AED" w14:textId="77777777" w:rsidR="00DC27FD" w:rsidRPr="00DC27FD" w:rsidRDefault="00DC27FD" w:rsidP="00DC27F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C27F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5,240 </w:t>
            </w:r>
          </w:p>
        </w:tc>
      </w:tr>
      <w:tr w:rsidR="00DC27FD" w:rsidRPr="00DC27FD" w14:paraId="4683088A" w14:textId="77777777" w:rsidTr="00DC27FD">
        <w:trPr>
          <w:trHeight w:val="37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6EFDD1" w14:textId="468962D0" w:rsidR="00DC27FD" w:rsidRPr="00DC27FD" w:rsidRDefault="00DC27FD" w:rsidP="00DC27FD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C27F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G.</w:t>
            </w:r>
            <w:r w:rsidR="00A666F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Pr="00DC27F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A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C4624" w14:textId="77777777" w:rsidR="00DC27FD" w:rsidRPr="00DC27FD" w:rsidRDefault="00DC27FD" w:rsidP="00DC27F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C27F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GS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BBFCC" w14:textId="77777777" w:rsidR="00DC27FD" w:rsidRPr="00DC27FD" w:rsidRDefault="00DC27FD" w:rsidP="00DC27F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C27F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Branca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9E474" w14:textId="77777777" w:rsidR="00DC27FD" w:rsidRPr="00DC27FD" w:rsidRDefault="00DC27FD" w:rsidP="00DC27F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C27F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Rua Isabel Barbosa de Araújo, S/N.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E0CD6" w14:textId="77777777" w:rsidR="00DC27FD" w:rsidRPr="00DC27FD" w:rsidRDefault="00DC27FD" w:rsidP="00DC27F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C27F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Sandra Cavalcante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2749" w14:textId="77777777" w:rsidR="00DC27FD" w:rsidRPr="00DC27FD" w:rsidRDefault="00DC27FD" w:rsidP="00DC27F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C27F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5,270 </w:t>
            </w:r>
          </w:p>
        </w:tc>
      </w:tr>
      <w:tr w:rsidR="00DC27FD" w:rsidRPr="00DC27FD" w14:paraId="06185E03" w14:textId="77777777" w:rsidTr="00DC27FD">
        <w:trPr>
          <w:trHeight w:val="37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EB7AFD" w14:textId="77777777" w:rsidR="00DC27FD" w:rsidRPr="00DC27FD" w:rsidRDefault="00DC27FD" w:rsidP="00DC27FD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C27F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A021F" w14:textId="77777777" w:rsidR="00DC27FD" w:rsidRPr="00DC27FD" w:rsidRDefault="00DC27FD" w:rsidP="00DC27F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C27F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GS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01A4E" w14:textId="77777777" w:rsidR="00DC27FD" w:rsidRPr="00DC27FD" w:rsidRDefault="00DC27FD" w:rsidP="00DC27F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C27F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Branca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E0144" w14:textId="77777777" w:rsidR="00DC27FD" w:rsidRPr="00DC27FD" w:rsidRDefault="00DC27FD" w:rsidP="00DC27F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C27F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Rua Isabel Barbosa de Araújo, S/N.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39339" w14:textId="77777777" w:rsidR="00DC27FD" w:rsidRPr="00DC27FD" w:rsidRDefault="00DC27FD" w:rsidP="00DC27F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C27F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Sandra Cavalcante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E5EC" w14:textId="77777777" w:rsidR="00DC27FD" w:rsidRPr="00DC27FD" w:rsidRDefault="00DC27FD" w:rsidP="00DC27F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C27F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4,350 </w:t>
            </w:r>
          </w:p>
        </w:tc>
      </w:tr>
      <w:tr w:rsidR="00DC27FD" w:rsidRPr="00DC27FD" w14:paraId="5F13E04E" w14:textId="77777777" w:rsidTr="00DC27FD">
        <w:trPr>
          <w:trHeight w:val="37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DB534E" w14:textId="77777777" w:rsidR="00DC27FD" w:rsidRPr="00DC27FD" w:rsidRDefault="00DC27FD" w:rsidP="00DC27FD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C27F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DS-500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7DCB5" w14:textId="77777777" w:rsidR="00DC27FD" w:rsidRPr="00DC27FD" w:rsidRDefault="00DC27FD" w:rsidP="00DC27F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C27F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Norberto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AF1E1" w14:textId="77777777" w:rsidR="00DC27FD" w:rsidRPr="00DC27FD" w:rsidRDefault="00DC27FD" w:rsidP="00DC27F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C27F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Branca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E34AE" w14:textId="77777777" w:rsidR="00DC27FD" w:rsidRPr="00DC27FD" w:rsidRDefault="00DC27FD" w:rsidP="00DC27F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C27F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Rua Lourival de Andrade, 1001.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7DF49" w14:textId="77777777" w:rsidR="00DC27FD" w:rsidRPr="00DC27FD" w:rsidRDefault="00DC27FD" w:rsidP="00DC27F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proofErr w:type="spellStart"/>
            <w:r w:rsidRPr="00DC27F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Bodocongó</w:t>
            </w:r>
            <w:proofErr w:type="spellEnd"/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D8D3" w14:textId="77777777" w:rsidR="00DC27FD" w:rsidRPr="00DC27FD" w:rsidRDefault="00DC27FD" w:rsidP="00DC27F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C27F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6,590 </w:t>
            </w:r>
          </w:p>
        </w:tc>
      </w:tr>
      <w:tr w:rsidR="00DC27FD" w:rsidRPr="00DC27FD" w14:paraId="658FE259" w14:textId="77777777" w:rsidTr="00DC27FD">
        <w:trPr>
          <w:trHeight w:val="37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90FF62" w14:textId="77777777" w:rsidR="00DC27FD" w:rsidRPr="00DC27FD" w:rsidRDefault="00DC27FD" w:rsidP="00DC27FD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C27F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D-S10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20D6C" w14:textId="77777777" w:rsidR="00DC27FD" w:rsidRPr="00DC27FD" w:rsidRDefault="00DC27FD" w:rsidP="00DC27F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C27F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Norberto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9B244" w14:textId="77777777" w:rsidR="00DC27FD" w:rsidRPr="00DC27FD" w:rsidRDefault="00DC27FD" w:rsidP="00DC27F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C27F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Branca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89FDD" w14:textId="77777777" w:rsidR="00DC27FD" w:rsidRPr="00DC27FD" w:rsidRDefault="00DC27FD" w:rsidP="00DC27F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C27F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Rua Lourival de Andrade, 1001.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9ADDC" w14:textId="77777777" w:rsidR="00DC27FD" w:rsidRPr="00DC27FD" w:rsidRDefault="00DC27FD" w:rsidP="00DC27F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proofErr w:type="spellStart"/>
            <w:r w:rsidRPr="00DC27F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Bodocongó</w:t>
            </w:r>
            <w:proofErr w:type="spellEnd"/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C330" w14:textId="77777777" w:rsidR="00DC27FD" w:rsidRPr="00DC27FD" w:rsidRDefault="00DC27FD" w:rsidP="00DC27F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C27F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6,690 </w:t>
            </w:r>
          </w:p>
        </w:tc>
      </w:tr>
      <w:tr w:rsidR="00DC27FD" w:rsidRPr="00DC27FD" w14:paraId="666DA35B" w14:textId="77777777" w:rsidTr="00DC27FD">
        <w:trPr>
          <w:trHeight w:val="37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EB6F56" w14:textId="77777777" w:rsidR="00DC27FD" w:rsidRPr="00DC27FD" w:rsidRDefault="00DC27FD" w:rsidP="00DC27FD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C27F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GNV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B0B82" w14:textId="77777777" w:rsidR="00DC27FD" w:rsidRPr="00DC27FD" w:rsidRDefault="00DC27FD" w:rsidP="00DC27F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C27F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Máster gás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56F31" w14:textId="77777777" w:rsidR="00DC27FD" w:rsidRPr="00DC27FD" w:rsidRDefault="00DC27FD" w:rsidP="00DC27F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C27F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Branca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7731C" w14:textId="77777777" w:rsidR="00DC27FD" w:rsidRPr="00DC27FD" w:rsidRDefault="00DC27FD" w:rsidP="00DC27F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C27F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Av. Assis Chateaubriand, 2675.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7B784" w14:textId="77777777" w:rsidR="00DC27FD" w:rsidRPr="00DC27FD" w:rsidRDefault="00DC27FD" w:rsidP="00DC27F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C27F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Liberdade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FB3A" w14:textId="77777777" w:rsidR="00DC27FD" w:rsidRPr="00DC27FD" w:rsidRDefault="00DC27FD" w:rsidP="00DC27F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C27F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5,380 </w:t>
            </w:r>
          </w:p>
        </w:tc>
      </w:tr>
    </w:tbl>
    <w:p w14:paraId="5056C4FB" w14:textId="77777777" w:rsidR="00DC27FD" w:rsidRPr="0031514F" w:rsidRDefault="00DC27FD" w:rsidP="00FD28FE">
      <w:pPr>
        <w:pStyle w:val="Legenda"/>
        <w:keepNext/>
        <w:ind w:firstLine="426"/>
        <w:rPr>
          <w:rFonts w:ascii="Times New Roman" w:hAnsi="Times New Roman" w:cs="Times New Roman"/>
          <w:bCs/>
          <w:color w:val="00B0F0"/>
          <w:sz w:val="20"/>
          <w:szCs w:val="20"/>
        </w:rPr>
      </w:pPr>
    </w:p>
    <w:p w14:paraId="5ED9384B" w14:textId="77777777" w:rsidR="00FD28FE" w:rsidRDefault="00FD28FE" w:rsidP="00FD28FE">
      <w:pPr>
        <w:rPr>
          <w:rFonts w:ascii="Times New Roman" w:hAnsi="Times New Roman" w:cs="Times New Roman"/>
          <w:i/>
          <w:color w:val="00B0F0"/>
          <w:sz w:val="20"/>
          <w:szCs w:val="20"/>
        </w:rPr>
      </w:pPr>
      <w:r w:rsidRPr="00E81DBD">
        <w:rPr>
          <w:rFonts w:ascii="Times New Roman" w:hAnsi="Times New Roman" w:cs="Times New Roman"/>
          <w:i/>
          <w:color w:val="00B0F0"/>
          <w:sz w:val="20"/>
          <w:szCs w:val="20"/>
        </w:rPr>
        <w:t>Fonte: PROCON Municipal de Campina Grande-PB.</w:t>
      </w:r>
    </w:p>
    <w:p w14:paraId="4E51747B" w14:textId="77777777" w:rsidR="00FD28FE" w:rsidRDefault="00FD28FE" w:rsidP="00FD28FE">
      <w:pPr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25EE675B" w14:textId="77777777" w:rsidR="00FD28FE" w:rsidRDefault="00FD28FE" w:rsidP="00FD28FE">
      <w:pPr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45FFCB46" w14:textId="77777777" w:rsidR="00FD28FE" w:rsidRDefault="00FD28FE" w:rsidP="00FD28FE">
      <w:pPr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012625A2" w14:textId="77777777" w:rsidR="00FD28FE" w:rsidRDefault="00FD28FE" w:rsidP="00FD28FE">
      <w:pPr>
        <w:rPr>
          <w:rFonts w:ascii="Verdana" w:hAnsi="Verdana" w:cs="Arial"/>
          <w:b/>
          <w:bCs/>
          <w:color w:val="042B55"/>
        </w:rPr>
      </w:pPr>
      <w:r>
        <w:rPr>
          <w:rFonts w:ascii="Verdana" w:hAnsi="Verdana" w:cs="Arial"/>
          <w:b/>
          <w:bCs/>
          <w:color w:val="042B55"/>
        </w:rPr>
        <w:t xml:space="preserve">3.2 </w:t>
      </w:r>
      <w:r w:rsidRPr="00B106A1">
        <w:rPr>
          <w:rFonts w:ascii="Verdana" w:hAnsi="Verdana" w:cs="Arial"/>
          <w:b/>
          <w:bCs/>
          <w:color w:val="042B55"/>
        </w:rPr>
        <w:t>Relação</w:t>
      </w:r>
      <w:r>
        <w:rPr>
          <w:rFonts w:ascii="Verdana" w:hAnsi="Verdana" w:cs="Arial"/>
          <w:b/>
          <w:bCs/>
          <w:color w:val="042B55"/>
        </w:rPr>
        <w:t xml:space="preserve"> gráfica</w:t>
      </w:r>
      <w:r w:rsidRPr="00B106A1">
        <w:rPr>
          <w:rFonts w:ascii="Verdana" w:hAnsi="Verdana" w:cs="Arial"/>
          <w:b/>
          <w:bCs/>
          <w:color w:val="042B55"/>
        </w:rPr>
        <w:t xml:space="preserve"> dos postos de combustíveis com preços mais atrativos:</w:t>
      </w:r>
    </w:p>
    <w:p w14:paraId="2F7E6C3A" w14:textId="77777777" w:rsidR="00FD28FE" w:rsidRDefault="00FD28FE" w:rsidP="00FD28FE">
      <w:pPr>
        <w:rPr>
          <w:rFonts w:ascii="Verdana" w:hAnsi="Verdana" w:cs="Arial"/>
          <w:b/>
          <w:bCs/>
          <w:color w:val="042B55"/>
        </w:rPr>
      </w:pPr>
    </w:p>
    <w:p w14:paraId="200AC5A4" w14:textId="0EED3220" w:rsidR="00FD28FE" w:rsidRDefault="00FD28FE" w:rsidP="00FD28FE">
      <w:pPr>
        <w:ind w:firstLine="709"/>
        <w:jc w:val="both"/>
        <w:rPr>
          <w:rFonts w:ascii="Verdana" w:hAnsi="Verdana" w:cs="Arial"/>
        </w:rPr>
      </w:pPr>
      <w:r w:rsidRPr="009920F9">
        <w:rPr>
          <w:rFonts w:ascii="Verdana" w:hAnsi="Verdana" w:cs="Arial"/>
        </w:rPr>
        <w:t>A seguir</w:t>
      </w:r>
      <w:r>
        <w:rPr>
          <w:rFonts w:ascii="Verdana" w:hAnsi="Verdana" w:cs="Arial"/>
        </w:rPr>
        <w:t xml:space="preserve"> (Figura 2), podemos observar a representação espacial dos postos de combustíveis participantes da pesquisa do município de Campina Grande- PB, como também seus respectivos endereços e valores (Quadro 1):</w:t>
      </w:r>
    </w:p>
    <w:p w14:paraId="3CA8B6E3" w14:textId="40DC7E6B" w:rsidR="00BE2D19" w:rsidRDefault="00BE2D19" w:rsidP="00FD28FE">
      <w:pPr>
        <w:ind w:firstLine="709"/>
        <w:jc w:val="both"/>
        <w:rPr>
          <w:rFonts w:ascii="Verdana" w:hAnsi="Verdana" w:cs="Arial"/>
        </w:rPr>
      </w:pPr>
    </w:p>
    <w:p w14:paraId="65EA9ED1" w14:textId="74DBB0DB" w:rsidR="00BE2D19" w:rsidRDefault="00BE2D19" w:rsidP="00FD28FE">
      <w:pPr>
        <w:ind w:firstLine="709"/>
        <w:jc w:val="both"/>
        <w:rPr>
          <w:rFonts w:ascii="Verdana" w:hAnsi="Verdana" w:cs="Arial"/>
        </w:rPr>
      </w:pPr>
    </w:p>
    <w:p w14:paraId="2B1CC835" w14:textId="0A395C78" w:rsidR="00BE2D19" w:rsidRDefault="00BE2D19" w:rsidP="00FD28FE">
      <w:pPr>
        <w:ind w:firstLine="709"/>
        <w:jc w:val="both"/>
        <w:rPr>
          <w:rFonts w:ascii="Verdana" w:hAnsi="Verdana" w:cs="Arial"/>
        </w:rPr>
      </w:pPr>
    </w:p>
    <w:p w14:paraId="559D1872" w14:textId="06BFB7BE" w:rsidR="00BE2D19" w:rsidRDefault="00BE2D19" w:rsidP="00FD28FE">
      <w:pPr>
        <w:ind w:firstLine="709"/>
        <w:jc w:val="both"/>
        <w:rPr>
          <w:rFonts w:ascii="Verdana" w:hAnsi="Verdana" w:cs="Arial"/>
        </w:rPr>
      </w:pPr>
    </w:p>
    <w:p w14:paraId="03F89DD6" w14:textId="73CBDBDA" w:rsidR="00BE2D19" w:rsidRDefault="00BE2D19" w:rsidP="00FD28FE">
      <w:pPr>
        <w:ind w:firstLine="709"/>
        <w:jc w:val="both"/>
        <w:rPr>
          <w:rFonts w:ascii="Verdana" w:hAnsi="Verdana" w:cs="Arial"/>
        </w:rPr>
      </w:pPr>
    </w:p>
    <w:p w14:paraId="6EBE347A" w14:textId="11F016F2" w:rsidR="00BE2D19" w:rsidRDefault="00BE2D19" w:rsidP="00FD28FE">
      <w:pPr>
        <w:ind w:firstLine="709"/>
        <w:jc w:val="both"/>
        <w:rPr>
          <w:rFonts w:ascii="Verdana" w:hAnsi="Verdana" w:cs="Arial"/>
        </w:rPr>
      </w:pPr>
    </w:p>
    <w:p w14:paraId="42AD07AC" w14:textId="030C2F73" w:rsidR="00BE2D19" w:rsidRDefault="00BE2D19" w:rsidP="00FD28FE">
      <w:pPr>
        <w:ind w:firstLine="709"/>
        <w:jc w:val="both"/>
        <w:rPr>
          <w:rFonts w:ascii="Verdana" w:hAnsi="Verdana" w:cs="Arial"/>
        </w:rPr>
      </w:pPr>
    </w:p>
    <w:p w14:paraId="0584F9B7" w14:textId="77777777" w:rsidR="00BE2D19" w:rsidRPr="009920F9" w:rsidRDefault="00BE2D19" w:rsidP="00FD28FE">
      <w:pPr>
        <w:ind w:firstLine="709"/>
        <w:jc w:val="both"/>
        <w:rPr>
          <w:rFonts w:ascii="Verdana" w:hAnsi="Verdana" w:cs="Arial"/>
        </w:rPr>
      </w:pPr>
    </w:p>
    <w:p w14:paraId="584CD804" w14:textId="77777777" w:rsidR="00FD28FE" w:rsidRDefault="00FD28FE" w:rsidP="00FD28FE">
      <w:pPr>
        <w:rPr>
          <w:rFonts w:ascii="Verdana" w:hAnsi="Verdana" w:cs="Arial"/>
          <w:b/>
          <w:bCs/>
          <w:color w:val="042B55"/>
        </w:rPr>
      </w:pPr>
    </w:p>
    <w:p w14:paraId="1707F2D3" w14:textId="7783A672" w:rsidR="00FD28FE" w:rsidRDefault="00FD28FE" w:rsidP="00FD28FE">
      <w:pPr>
        <w:rPr>
          <w:rFonts w:ascii="Times New Roman" w:hAnsi="Times New Roman"/>
          <w:i/>
          <w:iCs/>
          <w:color w:val="00B0F0"/>
          <w:sz w:val="20"/>
          <w:szCs w:val="20"/>
        </w:rPr>
      </w:pPr>
      <w:r>
        <w:rPr>
          <w:rFonts w:ascii="Times New Roman" w:hAnsi="Times New Roman"/>
          <w:i/>
          <w:iCs/>
          <w:color w:val="00B0F0"/>
          <w:sz w:val="20"/>
          <w:szCs w:val="20"/>
        </w:rPr>
        <w:t xml:space="preserve"> </w:t>
      </w:r>
      <w:r w:rsidRPr="005B1AB5">
        <w:rPr>
          <w:rFonts w:ascii="Times New Roman" w:hAnsi="Times New Roman"/>
          <w:i/>
          <w:iCs/>
          <w:color w:val="00B0F0"/>
          <w:sz w:val="20"/>
          <w:szCs w:val="20"/>
        </w:rPr>
        <w:t xml:space="preserve">Figura </w:t>
      </w:r>
      <w:r>
        <w:rPr>
          <w:rFonts w:ascii="Times New Roman" w:hAnsi="Times New Roman"/>
          <w:i/>
          <w:iCs/>
          <w:color w:val="00B0F0"/>
          <w:sz w:val="20"/>
          <w:szCs w:val="20"/>
        </w:rPr>
        <w:t>2</w:t>
      </w:r>
      <w:r w:rsidRPr="005B1AB5">
        <w:rPr>
          <w:rFonts w:ascii="Times New Roman" w:hAnsi="Times New Roman"/>
          <w:i/>
          <w:iCs/>
          <w:color w:val="00B0F0"/>
          <w:sz w:val="20"/>
          <w:szCs w:val="20"/>
        </w:rPr>
        <w:t>:</w:t>
      </w:r>
      <w:r>
        <w:rPr>
          <w:rFonts w:ascii="Times New Roman" w:hAnsi="Times New Roman"/>
          <w:i/>
          <w:iCs/>
          <w:color w:val="00B0F0"/>
          <w:sz w:val="20"/>
          <w:szCs w:val="20"/>
        </w:rPr>
        <w:t xml:space="preserve"> Representação espacial dos postos de combustíveis de Campina Grande-PB (</w:t>
      </w:r>
      <w:r w:rsidR="00322825">
        <w:rPr>
          <w:rFonts w:ascii="Times New Roman" w:hAnsi="Times New Roman"/>
          <w:i/>
          <w:iCs/>
          <w:color w:val="00B0F0"/>
          <w:sz w:val="20"/>
          <w:szCs w:val="20"/>
        </w:rPr>
        <w:t>agosto</w:t>
      </w:r>
      <w:r>
        <w:rPr>
          <w:rFonts w:ascii="Times New Roman" w:hAnsi="Times New Roman"/>
          <w:i/>
          <w:iCs/>
          <w:color w:val="00B0F0"/>
          <w:sz w:val="20"/>
          <w:szCs w:val="20"/>
        </w:rPr>
        <w:t>/2022)</w:t>
      </w:r>
    </w:p>
    <w:p w14:paraId="60249698" w14:textId="6EF63B37" w:rsidR="00BE2D19" w:rsidRPr="00E95266" w:rsidRDefault="00BE2D19" w:rsidP="00FD28FE">
      <w:pPr>
        <w:rPr>
          <w:rFonts w:ascii="Times New Roman" w:hAnsi="Times New Roman" w:cs="Times New Roman"/>
          <w:i/>
          <w:color w:val="00B0F0"/>
          <w:sz w:val="20"/>
          <w:szCs w:val="20"/>
        </w:rPr>
      </w:pPr>
      <w:r>
        <w:rPr>
          <w:rFonts w:ascii="Times New Roman" w:hAnsi="Times New Roman" w:cs="Times New Roman"/>
          <w:i/>
          <w:noProof/>
          <w:color w:val="00B0F0"/>
          <w:sz w:val="20"/>
          <w:szCs w:val="20"/>
        </w:rPr>
        <w:drawing>
          <wp:inline distT="0" distB="0" distL="0" distR="0" wp14:anchorId="774AAC0E" wp14:editId="2CCD312D">
            <wp:extent cx="5760085" cy="36004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B50E3" w14:textId="37542F8A" w:rsidR="00FD28FE" w:rsidRDefault="00FD28FE" w:rsidP="00FD28FE">
      <w:pPr>
        <w:ind w:firstLine="426"/>
        <w:rPr>
          <w:rFonts w:ascii="Times New Roman" w:hAnsi="Times New Roman" w:cs="Times New Roman"/>
          <w:i/>
          <w:color w:val="00B0F0"/>
          <w:sz w:val="20"/>
          <w:szCs w:val="20"/>
        </w:rPr>
      </w:pPr>
      <w:r>
        <w:rPr>
          <w:rFonts w:ascii="Times New Roman" w:hAnsi="Times New Roman" w:cs="Times New Roman"/>
          <w:i/>
          <w:color w:val="00B0F0"/>
          <w:sz w:val="20"/>
          <w:szCs w:val="20"/>
        </w:rPr>
        <w:t xml:space="preserve"> </w:t>
      </w:r>
      <w:r w:rsidRPr="002E4CD1">
        <w:rPr>
          <w:rFonts w:ascii="Times New Roman" w:hAnsi="Times New Roman" w:cs="Times New Roman"/>
          <w:i/>
          <w:color w:val="00B0F0"/>
          <w:sz w:val="20"/>
          <w:szCs w:val="20"/>
        </w:rPr>
        <w:t>Fonte: PROCON Municipal de Campina Grande-PB.</w:t>
      </w:r>
    </w:p>
    <w:p w14:paraId="125ACBD7" w14:textId="77777777" w:rsidR="00FD28FE" w:rsidRDefault="00FD28FE" w:rsidP="00FD28FE">
      <w:pPr>
        <w:rPr>
          <w:rFonts w:ascii="Verdana" w:hAnsi="Verdana" w:cs="Arial"/>
          <w:b/>
          <w:bCs/>
          <w:color w:val="042B55"/>
        </w:rPr>
      </w:pPr>
    </w:p>
    <w:p w14:paraId="404AB37F" w14:textId="77777777" w:rsidR="00FD28FE" w:rsidRDefault="00FD28FE" w:rsidP="00FD28FE">
      <w:pPr>
        <w:rPr>
          <w:rFonts w:ascii="Verdana" w:hAnsi="Verdana" w:cs="Arial"/>
          <w:b/>
          <w:bCs/>
          <w:color w:val="042B55"/>
        </w:rPr>
      </w:pPr>
    </w:p>
    <w:p w14:paraId="0CD4F86A" w14:textId="77777777" w:rsidR="00FD28FE" w:rsidRDefault="00FD28FE" w:rsidP="00FD28FE">
      <w:pPr>
        <w:rPr>
          <w:rFonts w:ascii="Verdana" w:hAnsi="Verdana" w:cs="Arial"/>
          <w:b/>
          <w:bCs/>
          <w:color w:val="042B55"/>
        </w:rPr>
      </w:pPr>
    </w:p>
    <w:p w14:paraId="614AB5D9" w14:textId="77777777" w:rsidR="00FD28FE" w:rsidRDefault="00FD28FE" w:rsidP="00FD28FE">
      <w:pPr>
        <w:rPr>
          <w:rFonts w:ascii="Verdana" w:hAnsi="Verdana" w:cs="Arial"/>
        </w:rPr>
      </w:pPr>
      <w:r>
        <w:rPr>
          <w:rFonts w:ascii="Verdana" w:hAnsi="Verdana" w:cs="Arial"/>
        </w:rPr>
        <w:t>Na figura (3) está a representação espacial dos postos de gasolina com os preços mais atrativos para o consumidor campinense:</w:t>
      </w:r>
    </w:p>
    <w:p w14:paraId="0A2F40A5" w14:textId="77777777" w:rsidR="00FD28FE" w:rsidRDefault="00FD28FE" w:rsidP="00FD28FE">
      <w:pPr>
        <w:rPr>
          <w:rFonts w:ascii="Verdana" w:hAnsi="Verdana" w:cs="Arial"/>
        </w:rPr>
      </w:pPr>
    </w:p>
    <w:p w14:paraId="51CFA241" w14:textId="77777777" w:rsidR="00FD28FE" w:rsidRDefault="00FD28FE" w:rsidP="00FD28FE">
      <w:pPr>
        <w:rPr>
          <w:rFonts w:ascii="Verdana" w:hAnsi="Verdana" w:cs="Arial"/>
        </w:rPr>
      </w:pPr>
    </w:p>
    <w:p w14:paraId="5D1564C7" w14:textId="0B00BBE4" w:rsidR="00EA64EB" w:rsidRDefault="00FD28FE" w:rsidP="00EA64EB">
      <w:pPr>
        <w:rPr>
          <w:rFonts w:ascii="Times New Roman" w:hAnsi="Times New Roman"/>
          <w:i/>
          <w:iCs/>
          <w:color w:val="00B0F0"/>
          <w:sz w:val="20"/>
          <w:szCs w:val="20"/>
        </w:rPr>
      </w:pPr>
      <w:r w:rsidRPr="005B1AB5">
        <w:rPr>
          <w:rFonts w:ascii="Times New Roman" w:hAnsi="Times New Roman"/>
          <w:i/>
          <w:iCs/>
          <w:color w:val="00B0F0"/>
          <w:sz w:val="20"/>
          <w:szCs w:val="20"/>
        </w:rPr>
        <w:t xml:space="preserve">Figura </w:t>
      </w:r>
      <w:r>
        <w:rPr>
          <w:rFonts w:ascii="Times New Roman" w:hAnsi="Times New Roman"/>
          <w:i/>
          <w:iCs/>
          <w:color w:val="00B0F0"/>
          <w:sz w:val="20"/>
          <w:szCs w:val="20"/>
        </w:rPr>
        <w:t>3</w:t>
      </w:r>
      <w:r w:rsidRPr="005B1AB5">
        <w:rPr>
          <w:rFonts w:ascii="Times New Roman" w:hAnsi="Times New Roman"/>
          <w:i/>
          <w:iCs/>
          <w:color w:val="00B0F0"/>
          <w:sz w:val="20"/>
          <w:szCs w:val="20"/>
        </w:rPr>
        <w:t>:</w:t>
      </w:r>
      <w:r>
        <w:rPr>
          <w:rFonts w:ascii="Times New Roman" w:hAnsi="Times New Roman"/>
          <w:i/>
          <w:iCs/>
          <w:color w:val="00B0F0"/>
          <w:sz w:val="20"/>
          <w:szCs w:val="20"/>
        </w:rPr>
        <w:t xml:space="preserve"> Representação espacial dos postos de combustíveis com os preços mais atrativos em Campina Grande-PB (</w:t>
      </w:r>
      <w:r w:rsidR="00322825">
        <w:rPr>
          <w:rFonts w:ascii="Times New Roman" w:hAnsi="Times New Roman"/>
          <w:i/>
          <w:iCs/>
          <w:color w:val="00B0F0"/>
          <w:sz w:val="20"/>
          <w:szCs w:val="20"/>
        </w:rPr>
        <w:t>agosto</w:t>
      </w:r>
      <w:r>
        <w:rPr>
          <w:rFonts w:ascii="Times New Roman" w:hAnsi="Times New Roman"/>
          <w:i/>
          <w:iCs/>
          <w:color w:val="00B0F0"/>
          <w:sz w:val="20"/>
          <w:szCs w:val="20"/>
        </w:rPr>
        <w:t>/2022)</w:t>
      </w:r>
    </w:p>
    <w:p w14:paraId="10531369" w14:textId="001CE479" w:rsidR="00BE2D19" w:rsidRDefault="00BE2D19" w:rsidP="00EA64EB">
      <w:pPr>
        <w:rPr>
          <w:rFonts w:ascii="Times New Roman" w:hAnsi="Times New Roman"/>
          <w:i/>
          <w:iCs/>
          <w:color w:val="00B0F0"/>
          <w:sz w:val="20"/>
          <w:szCs w:val="20"/>
        </w:rPr>
      </w:pPr>
      <w:r>
        <w:rPr>
          <w:rFonts w:ascii="Times New Roman" w:hAnsi="Times New Roman"/>
          <w:i/>
          <w:iCs/>
          <w:noProof/>
          <w:color w:val="00B0F0"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6F75A396" wp14:editId="660DE203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5760085" cy="3000375"/>
            <wp:effectExtent l="0" t="0" r="0" b="9525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E1E2E7A" w14:textId="76E9DC47" w:rsidR="00EA64EB" w:rsidRDefault="00EA64EB" w:rsidP="00EA64EB">
      <w:pPr>
        <w:rPr>
          <w:rFonts w:ascii="Times New Roman" w:hAnsi="Times New Roman"/>
          <w:i/>
          <w:iCs/>
          <w:color w:val="00B0F0"/>
          <w:sz w:val="20"/>
          <w:szCs w:val="20"/>
        </w:rPr>
      </w:pPr>
    </w:p>
    <w:p w14:paraId="04B48775" w14:textId="77777777" w:rsidR="00EA64EB" w:rsidRDefault="00EA64EB" w:rsidP="00EA64EB">
      <w:pPr>
        <w:rPr>
          <w:rFonts w:ascii="Times New Roman" w:hAnsi="Times New Roman"/>
          <w:i/>
          <w:iCs/>
          <w:color w:val="00B0F0"/>
          <w:sz w:val="20"/>
          <w:szCs w:val="20"/>
        </w:rPr>
      </w:pPr>
    </w:p>
    <w:p w14:paraId="3003D88C" w14:textId="77777777" w:rsidR="00BE2D19" w:rsidRDefault="00BE2D19" w:rsidP="00EA64EB">
      <w:pPr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2A1EE677" w14:textId="77777777" w:rsidR="00BE2D19" w:rsidRDefault="00BE2D19" w:rsidP="00EA64EB">
      <w:pPr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7B8B17E3" w14:textId="77777777" w:rsidR="00BE2D19" w:rsidRDefault="00BE2D19" w:rsidP="00EA64EB">
      <w:pPr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4BC71A1D" w14:textId="77777777" w:rsidR="00BE2D19" w:rsidRDefault="00BE2D19" w:rsidP="00EA64EB">
      <w:pPr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61E9E16F" w14:textId="77777777" w:rsidR="00BE2D19" w:rsidRDefault="00BE2D19" w:rsidP="00EA64EB">
      <w:pPr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4065ACA1" w14:textId="77777777" w:rsidR="00BE2D19" w:rsidRDefault="00BE2D19" w:rsidP="00EA64EB">
      <w:pPr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661001BB" w14:textId="77777777" w:rsidR="00BE2D19" w:rsidRDefault="00BE2D19" w:rsidP="00EA64EB">
      <w:pPr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416A700D" w14:textId="77777777" w:rsidR="00BE2D19" w:rsidRDefault="00BE2D19" w:rsidP="00EA64EB">
      <w:pPr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241D85B3" w14:textId="77777777" w:rsidR="00BE2D19" w:rsidRDefault="00BE2D19" w:rsidP="00EA64EB">
      <w:pPr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3C3EEDAD" w14:textId="77777777" w:rsidR="00BE2D19" w:rsidRDefault="00BE2D19" w:rsidP="00EA64EB">
      <w:pPr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4E80DA6E" w14:textId="77777777" w:rsidR="00BE2D19" w:rsidRDefault="00BE2D19" w:rsidP="00EA64EB">
      <w:pPr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388900EA" w14:textId="77777777" w:rsidR="00BE2D19" w:rsidRDefault="00BE2D19" w:rsidP="00EA64EB">
      <w:pPr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1F868828" w14:textId="77777777" w:rsidR="00BE2D19" w:rsidRDefault="00BE2D19" w:rsidP="00EA64EB">
      <w:pPr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423B512D" w14:textId="77777777" w:rsidR="00BE2D19" w:rsidRDefault="00BE2D19" w:rsidP="00EA64EB">
      <w:pPr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12056C6D" w14:textId="77777777" w:rsidR="00BE2D19" w:rsidRDefault="00BE2D19" w:rsidP="00EA64EB">
      <w:pPr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0003AF2A" w14:textId="77777777" w:rsidR="00BE2D19" w:rsidRDefault="00BE2D19" w:rsidP="00EA64EB">
      <w:pPr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0D03402F" w14:textId="77777777" w:rsidR="00BE2D19" w:rsidRDefault="00BE2D19" w:rsidP="00EA64EB">
      <w:pPr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3D1CEB29" w14:textId="77777777" w:rsidR="00BE2D19" w:rsidRDefault="00BE2D19" w:rsidP="00EA64EB">
      <w:pPr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5F011E22" w14:textId="77777777" w:rsidR="00BE2D19" w:rsidRDefault="00FD28FE" w:rsidP="00BE2D19">
      <w:pPr>
        <w:rPr>
          <w:rFonts w:ascii="Times New Roman" w:hAnsi="Times New Roman" w:cs="Times New Roman"/>
          <w:i/>
          <w:color w:val="00B0F0"/>
          <w:sz w:val="20"/>
          <w:szCs w:val="20"/>
        </w:rPr>
      </w:pPr>
      <w:r w:rsidRPr="00E81DBD">
        <w:rPr>
          <w:rFonts w:ascii="Times New Roman" w:hAnsi="Times New Roman" w:cs="Times New Roman"/>
          <w:i/>
          <w:color w:val="00B0F0"/>
          <w:sz w:val="20"/>
          <w:szCs w:val="20"/>
        </w:rPr>
        <w:t>Fonte: PROCON Municipal de Campina Grande-PB.</w:t>
      </w:r>
    </w:p>
    <w:p w14:paraId="4EDDC6A4" w14:textId="2BF1956C" w:rsidR="00FD28FE" w:rsidRDefault="00BE2D19" w:rsidP="00BE2D19">
      <w:pPr>
        <w:rPr>
          <w:rFonts w:ascii="Verdana" w:eastAsia="Times New Roman" w:hAnsi="Verdana" w:cs="Verdana"/>
          <w:kern w:val="0"/>
          <w:sz w:val="22"/>
          <w:szCs w:val="22"/>
          <w:lang w:eastAsia="pt-BR" w:bidi="ar-SA"/>
        </w:rPr>
      </w:pPr>
      <w:r>
        <w:rPr>
          <w:rFonts w:ascii="Verdana" w:hAnsi="Verdana" w:cs="Times New Roman"/>
          <w:sz w:val="22"/>
          <w:szCs w:val="22"/>
        </w:rPr>
        <w:lastRenderedPageBreak/>
        <w:t xml:space="preserve">     </w:t>
      </w:r>
      <w:r w:rsidR="00FD28FE" w:rsidRPr="00D96F9E">
        <w:rPr>
          <w:rFonts w:ascii="Verdana" w:eastAsia="Times New Roman" w:hAnsi="Verdana" w:cs="Times New Roman"/>
          <w:kern w:val="0"/>
          <w:sz w:val="22"/>
          <w:szCs w:val="22"/>
          <w:lang w:eastAsia="pt-BR" w:bidi="ar-SA"/>
        </w:rPr>
        <w:t xml:space="preserve">E para uma melhor compreensão segue um quadro resumo com a relação </w:t>
      </w:r>
      <w:r w:rsidR="00FD28FE" w:rsidRPr="00D96F9E">
        <w:rPr>
          <w:rFonts w:ascii="Verdana" w:eastAsia="Times New Roman" w:hAnsi="Verdana" w:cs="Verdana"/>
          <w:b/>
          <w:bCs/>
          <w:kern w:val="0"/>
          <w:sz w:val="22"/>
          <w:szCs w:val="22"/>
          <w:lang w:eastAsia="pt-BR" w:bidi="ar-SA"/>
        </w:rPr>
        <w:t xml:space="preserve">Quantidade de postos e </w:t>
      </w:r>
      <w:r w:rsidR="00FD28FE">
        <w:rPr>
          <w:rFonts w:ascii="Verdana" w:eastAsia="Times New Roman" w:hAnsi="Verdana" w:cs="Verdana"/>
          <w:b/>
          <w:bCs/>
          <w:kern w:val="0"/>
          <w:sz w:val="22"/>
          <w:szCs w:val="22"/>
          <w:lang w:eastAsia="pt-BR" w:bidi="ar-SA"/>
        </w:rPr>
        <w:t xml:space="preserve">o </w:t>
      </w:r>
      <w:r w:rsidR="00FD28FE" w:rsidRPr="00D96F9E">
        <w:rPr>
          <w:rFonts w:ascii="Verdana" w:eastAsia="Times New Roman" w:hAnsi="Verdana" w:cs="Verdana"/>
          <w:b/>
          <w:bCs/>
          <w:kern w:val="0"/>
          <w:sz w:val="22"/>
          <w:szCs w:val="22"/>
          <w:lang w:eastAsia="pt-BR" w:bidi="ar-SA"/>
        </w:rPr>
        <w:t>Valor cobrado</w:t>
      </w:r>
      <w:r w:rsidR="00FD28FE">
        <w:rPr>
          <w:rFonts w:ascii="Verdana" w:eastAsia="Times New Roman" w:hAnsi="Verdana" w:cs="Verdana"/>
          <w:b/>
          <w:bCs/>
          <w:kern w:val="0"/>
          <w:sz w:val="22"/>
          <w:szCs w:val="22"/>
          <w:lang w:eastAsia="pt-BR" w:bidi="ar-SA"/>
        </w:rPr>
        <w:t xml:space="preserve"> </w:t>
      </w:r>
      <w:r w:rsidR="00FD28FE" w:rsidRPr="00D96F9E">
        <w:rPr>
          <w:rFonts w:ascii="Verdana" w:eastAsia="Times New Roman" w:hAnsi="Verdana" w:cs="Verdana"/>
          <w:b/>
          <w:bCs/>
          <w:kern w:val="0"/>
          <w:sz w:val="22"/>
          <w:szCs w:val="22"/>
          <w:lang w:eastAsia="pt-BR" w:bidi="ar-SA"/>
        </w:rPr>
        <w:t>pela gasolina comum</w:t>
      </w:r>
      <w:r w:rsidR="00FD28FE" w:rsidRPr="00D96F9E">
        <w:rPr>
          <w:rFonts w:ascii="Verdana" w:eastAsia="Times New Roman" w:hAnsi="Verdana" w:cs="Verdana"/>
          <w:kern w:val="0"/>
          <w:sz w:val="22"/>
          <w:szCs w:val="22"/>
          <w:lang w:eastAsia="pt-BR" w:bidi="ar-SA"/>
        </w:rPr>
        <w:t>.</w:t>
      </w:r>
    </w:p>
    <w:p w14:paraId="6DFE18FD" w14:textId="48118A0F" w:rsidR="00BE2D19" w:rsidRDefault="00BE2D19" w:rsidP="00BE2D19">
      <w:pPr>
        <w:rPr>
          <w:rFonts w:ascii="Verdana" w:eastAsia="Times New Roman" w:hAnsi="Verdana" w:cs="Verdana"/>
          <w:sz w:val="22"/>
          <w:szCs w:val="22"/>
          <w:lang w:eastAsia="pt-BR"/>
        </w:rPr>
      </w:pPr>
    </w:p>
    <w:p w14:paraId="63EA4DDE" w14:textId="5A7A1F9F" w:rsidR="00BE2D19" w:rsidRPr="00BE2D19" w:rsidRDefault="00BE2D19" w:rsidP="00BE2D19">
      <w:pPr>
        <w:pStyle w:val="Legenda"/>
        <w:keepNext/>
        <w:ind w:firstLine="426"/>
        <w:rPr>
          <w:rFonts w:ascii="Times New Roman" w:hAnsi="Times New Roman" w:cs="Times New Roman"/>
          <w:bCs/>
          <w:color w:val="00B0F0"/>
          <w:sz w:val="20"/>
          <w:szCs w:val="20"/>
        </w:rPr>
      </w:pPr>
      <w:r w:rsidRPr="0031514F"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Tabela </w:t>
      </w:r>
      <w:r>
        <w:rPr>
          <w:rFonts w:ascii="Times New Roman" w:hAnsi="Times New Roman" w:cs="Times New Roman"/>
          <w:bCs/>
          <w:color w:val="00B0F0"/>
          <w:sz w:val="20"/>
          <w:szCs w:val="20"/>
        </w:rPr>
        <w:t>5</w:t>
      </w:r>
      <w:r w:rsidRPr="0031514F"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: </w:t>
      </w:r>
      <w:r>
        <w:rPr>
          <w:rFonts w:ascii="Times New Roman" w:hAnsi="Times New Roman" w:cs="Times New Roman"/>
          <w:bCs/>
          <w:color w:val="00B0F0"/>
          <w:sz w:val="20"/>
          <w:szCs w:val="20"/>
        </w:rPr>
        <w:t>Relação de quantidade de postos e valores cobrados pala gasolina comum.</w:t>
      </w:r>
      <w:r w:rsidRPr="0031514F"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65"/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3320"/>
        <w:gridCol w:w="4720"/>
      </w:tblGrid>
      <w:tr w:rsidR="00EA64EB" w:rsidRPr="00EA64EB" w14:paraId="17950116" w14:textId="77777777" w:rsidTr="00EA64EB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C1E0559" w14:textId="77777777" w:rsidR="00EA64EB" w:rsidRPr="00EA64EB" w:rsidRDefault="00EA64EB" w:rsidP="00EA64EB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EA64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Preço (R$)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6C02B34" w14:textId="77777777" w:rsidR="00EA64EB" w:rsidRPr="00EA64EB" w:rsidRDefault="00EA64EB" w:rsidP="00EA64EB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EA64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Quantidade de estabelecimentos 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25465E1B" w14:textId="77777777" w:rsidR="00EA64EB" w:rsidRPr="00EA64EB" w:rsidRDefault="00EA64EB" w:rsidP="00EA64EB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EA64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Percentual de estabelecimentos amostrados (%)</w:t>
            </w:r>
          </w:p>
        </w:tc>
      </w:tr>
      <w:tr w:rsidR="00EA64EB" w:rsidRPr="00EA64EB" w14:paraId="09DBFC32" w14:textId="77777777" w:rsidTr="00EA64E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6336" w14:textId="77777777" w:rsidR="00EA64EB" w:rsidRPr="00EA64EB" w:rsidRDefault="00EA64EB" w:rsidP="00EA64EB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EA64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 5,240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EDA1" w14:textId="77777777" w:rsidR="00EA64EB" w:rsidRPr="00EA64EB" w:rsidRDefault="00EA64EB" w:rsidP="00EA64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EA64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F940" w14:textId="77777777" w:rsidR="00EA64EB" w:rsidRPr="00EA64EB" w:rsidRDefault="00EA64EB" w:rsidP="00EA64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EA64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2,08%</w:t>
            </w:r>
          </w:p>
        </w:tc>
      </w:tr>
      <w:tr w:rsidR="00EA64EB" w:rsidRPr="00EA64EB" w14:paraId="40269654" w14:textId="77777777" w:rsidTr="00EA64E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CBE0" w14:textId="77777777" w:rsidR="00EA64EB" w:rsidRPr="00EA64EB" w:rsidRDefault="00EA64EB" w:rsidP="00EA64EB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EA64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 5,270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35AE" w14:textId="77777777" w:rsidR="00EA64EB" w:rsidRPr="00EA64EB" w:rsidRDefault="00EA64EB" w:rsidP="00EA64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EA64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1DDD" w14:textId="77777777" w:rsidR="00EA64EB" w:rsidRPr="00EA64EB" w:rsidRDefault="00EA64EB" w:rsidP="00EA64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EA64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2,08%</w:t>
            </w:r>
          </w:p>
        </w:tc>
      </w:tr>
      <w:tr w:rsidR="00EA64EB" w:rsidRPr="00EA64EB" w14:paraId="0585AF41" w14:textId="77777777" w:rsidTr="00EA64E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F5B3" w14:textId="77777777" w:rsidR="00EA64EB" w:rsidRPr="00EA64EB" w:rsidRDefault="00EA64EB" w:rsidP="00EA64EB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EA64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 5,280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9E10" w14:textId="77777777" w:rsidR="00EA64EB" w:rsidRPr="00EA64EB" w:rsidRDefault="00EA64EB" w:rsidP="00EA64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EA64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6A9C" w14:textId="77777777" w:rsidR="00EA64EB" w:rsidRPr="00EA64EB" w:rsidRDefault="00EA64EB" w:rsidP="00EA64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EA64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8,33%</w:t>
            </w:r>
          </w:p>
        </w:tc>
      </w:tr>
      <w:tr w:rsidR="00EA64EB" w:rsidRPr="00EA64EB" w14:paraId="6F432943" w14:textId="77777777" w:rsidTr="00EA64E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0489" w14:textId="77777777" w:rsidR="00EA64EB" w:rsidRPr="00EA64EB" w:rsidRDefault="00EA64EB" w:rsidP="00EA64EB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EA64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 5,290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F740" w14:textId="77777777" w:rsidR="00EA64EB" w:rsidRPr="00EA64EB" w:rsidRDefault="00EA64EB" w:rsidP="00EA64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EA64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30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3946" w14:textId="77777777" w:rsidR="00EA64EB" w:rsidRPr="00EA64EB" w:rsidRDefault="00EA64EB" w:rsidP="00EA64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EA64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62,50%</w:t>
            </w:r>
          </w:p>
        </w:tc>
      </w:tr>
      <w:tr w:rsidR="00EA64EB" w:rsidRPr="00EA64EB" w14:paraId="068FF399" w14:textId="77777777" w:rsidTr="00EA64E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F2B0" w14:textId="77777777" w:rsidR="00EA64EB" w:rsidRPr="00EA64EB" w:rsidRDefault="00EA64EB" w:rsidP="00EA64EB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EA64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 5,330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33CF" w14:textId="77777777" w:rsidR="00EA64EB" w:rsidRPr="00EA64EB" w:rsidRDefault="00EA64EB" w:rsidP="00EA64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EA64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7F5D" w14:textId="77777777" w:rsidR="00EA64EB" w:rsidRPr="00EA64EB" w:rsidRDefault="00EA64EB" w:rsidP="00EA64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EA64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2,08%</w:t>
            </w:r>
          </w:p>
        </w:tc>
      </w:tr>
      <w:tr w:rsidR="00EA64EB" w:rsidRPr="00EA64EB" w14:paraId="30771AB7" w14:textId="77777777" w:rsidTr="00EA64E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DBC5" w14:textId="77777777" w:rsidR="00EA64EB" w:rsidRPr="00EA64EB" w:rsidRDefault="00EA64EB" w:rsidP="00EA64EB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EA64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 5,350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EE54" w14:textId="77777777" w:rsidR="00EA64EB" w:rsidRPr="00EA64EB" w:rsidRDefault="00EA64EB" w:rsidP="00EA64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EA64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FD96" w14:textId="77777777" w:rsidR="00EA64EB" w:rsidRPr="00EA64EB" w:rsidRDefault="00EA64EB" w:rsidP="00EA64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EA64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2,08%</w:t>
            </w:r>
          </w:p>
        </w:tc>
      </w:tr>
      <w:tr w:rsidR="00EA64EB" w:rsidRPr="00EA64EB" w14:paraId="0235E79F" w14:textId="77777777" w:rsidTr="00EA64E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B34C" w14:textId="77777777" w:rsidR="00EA64EB" w:rsidRPr="00EA64EB" w:rsidRDefault="00EA64EB" w:rsidP="00EA64EB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EA64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 5,370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5C20" w14:textId="77777777" w:rsidR="00EA64EB" w:rsidRPr="00EA64EB" w:rsidRDefault="00EA64EB" w:rsidP="00EA64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EA64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1896" w14:textId="77777777" w:rsidR="00EA64EB" w:rsidRPr="00EA64EB" w:rsidRDefault="00EA64EB" w:rsidP="00EA64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EA64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2,08%</w:t>
            </w:r>
          </w:p>
        </w:tc>
      </w:tr>
      <w:tr w:rsidR="00EA64EB" w:rsidRPr="00EA64EB" w14:paraId="2E20D095" w14:textId="77777777" w:rsidTr="00EA64E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69EB" w14:textId="77777777" w:rsidR="00EA64EB" w:rsidRPr="00EA64EB" w:rsidRDefault="00EA64EB" w:rsidP="00EA64EB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EA64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 5,380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4E31" w14:textId="77777777" w:rsidR="00EA64EB" w:rsidRPr="00EA64EB" w:rsidRDefault="00EA64EB" w:rsidP="00EA64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EA64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74E8" w14:textId="77777777" w:rsidR="00EA64EB" w:rsidRPr="00EA64EB" w:rsidRDefault="00EA64EB" w:rsidP="00EA64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EA64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2,08%</w:t>
            </w:r>
          </w:p>
        </w:tc>
      </w:tr>
      <w:tr w:rsidR="00EA64EB" w:rsidRPr="00EA64EB" w14:paraId="31CFA139" w14:textId="77777777" w:rsidTr="00EA64E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B7F9" w14:textId="77777777" w:rsidR="00EA64EB" w:rsidRPr="00EA64EB" w:rsidRDefault="00EA64EB" w:rsidP="00EA64EB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EA64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 5,390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AF1C" w14:textId="77777777" w:rsidR="00EA64EB" w:rsidRPr="00EA64EB" w:rsidRDefault="00EA64EB" w:rsidP="00EA64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EA64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B557" w14:textId="77777777" w:rsidR="00EA64EB" w:rsidRPr="00EA64EB" w:rsidRDefault="00EA64EB" w:rsidP="00EA64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EA64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8,33%</w:t>
            </w:r>
          </w:p>
        </w:tc>
      </w:tr>
      <w:tr w:rsidR="00EA64EB" w:rsidRPr="00EA64EB" w14:paraId="303F40E7" w14:textId="77777777" w:rsidTr="00EA64E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E0A7" w14:textId="77777777" w:rsidR="00EA64EB" w:rsidRPr="00EA64EB" w:rsidRDefault="00EA64EB" w:rsidP="00EA64EB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EA64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 5,440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0B16" w14:textId="77777777" w:rsidR="00EA64EB" w:rsidRPr="00EA64EB" w:rsidRDefault="00EA64EB" w:rsidP="00EA64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EA64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091B" w14:textId="77777777" w:rsidR="00EA64EB" w:rsidRPr="00EA64EB" w:rsidRDefault="00EA64EB" w:rsidP="00EA64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EA64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2,08%</w:t>
            </w:r>
          </w:p>
        </w:tc>
      </w:tr>
      <w:tr w:rsidR="00EA64EB" w:rsidRPr="00EA64EB" w14:paraId="5668C6D0" w14:textId="77777777" w:rsidTr="00EA64E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AD92" w14:textId="77777777" w:rsidR="00EA64EB" w:rsidRPr="00EA64EB" w:rsidRDefault="00EA64EB" w:rsidP="00EA64EB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EA64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 5,480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70BC" w14:textId="77777777" w:rsidR="00EA64EB" w:rsidRPr="00EA64EB" w:rsidRDefault="00EA64EB" w:rsidP="00EA64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EA64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CD10" w14:textId="77777777" w:rsidR="00EA64EB" w:rsidRPr="00EA64EB" w:rsidRDefault="00EA64EB" w:rsidP="00EA64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EA64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4,17%</w:t>
            </w:r>
          </w:p>
        </w:tc>
      </w:tr>
      <w:tr w:rsidR="00EA64EB" w:rsidRPr="00EA64EB" w14:paraId="433D40DA" w14:textId="77777777" w:rsidTr="00EA64E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F7E7" w14:textId="77777777" w:rsidR="00EA64EB" w:rsidRPr="00EA64EB" w:rsidRDefault="00EA64EB" w:rsidP="00EA64EB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EA64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 5,640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0054" w14:textId="77777777" w:rsidR="00EA64EB" w:rsidRPr="00EA64EB" w:rsidRDefault="00EA64EB" w:rsidP="00EA64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EA64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852F" w14:textId="77777777" w:rsidR="00EA64EB" w:rsidRPr="00EA64EB" w:rsidRDefault="00EA64EB" w:rsidP="00EA64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EA64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2,08%</w:t>
            </w:r>
          </w:p>
        </w:tc>
      </w:tr>
      <w:tr w:rsidR="00EA64EB" w:rsidRPr="00EA64EB" w14:paraId="0FF94C9D" w14:textId="77777777" w:rsidTr="00EA64E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EDD0CD" w14:textId="77777777" w:rsidR="00EA64EB" w:rsidRPr="00EA64EB" w:rsidRDefault="00EA64EB" w:rsidP="00EA64EB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EA64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TOTAL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7007A4" w14:textId="77777777" w:rsidR="00EA64EB" w:rsidRPr="00EA64EB" w:rsidRDefault="00EA64EB" w:rsidP="00EA64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EA64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48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E1D6C6" w14:textId="77777777" w:rsidR="00EA64EB" w:rsidRPr="00EA64EB" w:rsidRDefault="00EA64EB" w:rsidP="00EA64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EA64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100%</w:t>
            </w:r>
          </w:p>
        </w:tc>
      </w:tr>
    </w:tbl>
    <w:p w14:paraId="23C01D89" w14:textId="456E998A" w:rsidR="00FD28FE" w:rsidRPr="00BE2D19" w:rsidRDefault="00FD28FE" w:rsidP="00BE2D19">
      <w:pPr>
        <w:pStyle w:val="Legenda"/>
        <w:keepNext/>
        <w:rPr>
          <w:rFonts w:ascii="Times New Roman" w:hAnsi="Times New Roman" w:cs="Times New Roman"/>
          <w:bCs/>
          <w:color w:val="00B0F0"/>
          <w:sz w:val="20"/>
          <w:szCs w:val="20"/>
        </w:rPr>
      </w:pPr>
      <w:r w:rsidRPr="0031514F"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 </w:t>
      </w:r>
      <w:r w:rsidRPr="002E4CD1">
        <w:rPr>
          <w:rFonts w:ascii="Times New Roman" w:hAnsi="Times New Roman" w:cs="Times New Roman"/>
          <w:color w:val="00B0F0"/>
          <w:sz w:val="20"/>
          <w:szCs w:val="20"/>
        </w:rPr>
        <w:t xml:space="preserve"> Fonte: PROCON Municipal de Campina Grande-PB.</w:t>
      </w:r>
    </w:p>
    <w:p w14:paraId="1C39C3E0" w14:textId="77777777" w:rsidR="00FD28FE" w:rsidRDefault="00FD28FE" w:rsidP="00FD28FE">
      <w:pPr>
        <w:rPr>
          <w:rFonts w:ascii="Verdana" w:hAnsi="Verdana" w:cs="Arial"/>
          <w:b/>
          <w:bCs/>
          <w:color w:val="042B55"/>
        </w:rPr>
        <w:sectPr w:rsidR="00FD28FE" w:rsidSect="0031514F">
          <w:type w:val="continuous"/>
          <w:pgSz w:w="11906" w:h="16838"/>
          <w:pgMar w:top="1134" w:right="1134" w:bottom="1134" w:left="1701" w:header="720" w:footer="720" w:gutter="0"/>
          <w:cols w:space="720"/>
          <w:titlePg/>
          <w:docGrid w:linePitch="326"/>
        </w:sectPr>
      </w:pPr>
    </w:p>
    <w:p w14:paraId="6F1C1734" w14:textId="2581602B" w:rsidR="00FD28FE" w:rsidRDefault="00FD28FE" w:rsidP="00FD28FE">
      <w:pPr>
        <w:rPr>
          <w:rFonts w:ascii="Verdana" w:hAnsi="Verdana" w:cs="Arial"/>
          <w:b/>
          <w:bCs/>
          <w:color w:val="042B55"/>
        </w:rPr>
      </w:pPr>
      <w:r>
        <w:rPr>
          <w:rFonts w:ascii="Verdana" w:hAnsi="Verdana" w:cs="Arial"/>
          <w:b/>
          <w:bCs/>
          <w:color w:val="042B55"/>
        </w:rPr>
        <w:lastRenderedPageBreak/>
        <w:t xml:space="preserve">                               3.3-</w:t>
      </w:r>
      <w:r w:rsidRPr="00514186">
        <w:rPr>
          <w:rFonts w:ascii="Verdana" w:hAnsi="Verdana" w:cs="Arial"/>
          <w:b/>
          <w:bCs/>
          <w:color w:val="042B55"/>
        </w:rPr>
        <w:t xml:space="preserve"> Re</w:t>
      </w:r>
      <w:r>
        <w:rPr>
          <w:rFonts w:ascii="Verdana" w:hAnsi="Verdana" w:cs="Arial"/>
          <w:b/>
          <w:bCs/>
          <w:color w:val="042B55"/>
        </w:rPr>
        <w:t>lação geral dos postos de combustíveis</w:t>
      </w:r>
    </w:p>
    <w:p w14:paraId="23B313E3" w14:textId="1B4E9EA9" w:rsidR="00FD28FE" w:rsidRDefault="00FD28FE" w:rsidP="00FD28FE">
      <w:pPr>
        <w:jc w:val="center"/>
        <w:rPr>
          <w:rFonts w:ascii="Verdana" w:hAnsi="Verdana" w:cs="Arial"/>
          <w:b/>
          <w:bCs/>
          <w:color w:val="042B55"/>
        </w:rPr>
      </w:pPr>
    </w:p>
    <w:p w14:paraId="280EB7D2" w14:textId="2854E0A7" w:rsidR="00FD28FE" w:rsidRPr="0051575B" w:rsidRDefault="00FD28FE" w:rsidP="00FD28FE">
      <w:pPr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A seguir está a relação dos postos de combustíveis participantes da pesquisa:</w:t>
      </w:r>
    </w:p>
    <w:p w14:paraId="57AEAA49" w14:textId="5AF64C3D" w:rsidR="00FD28FE" w:rsidRPr="000E5CCB" w:rsidRDefault="000E5CCB" w:rsidP="000E5CCB">
      <w:pPr>
        <w:jc w:val="center"/>
      </w:pPr>
      <w:r>
        <w:rPr>
          <w:rFonts w:ascii="Times New Roman" w:hAnsi="Times New Roman" w:cs="Times New Roman"/>
          <w:bCs/>
          <w:i/>
          <w:iCs/>
          <w:color w:val="00B0F0"/>
          <w:sz w:val="20"/>
          <w:szCs w:val="20"/>
        </w:rPr>
        <w:t>Quadro 1</w:t>
      </w:r>
      <w:r w:rsidRPr="005D26CC">
        <w:rPr>
          <w:rFonts w:ascii="Times New Roman" w:hAnsi="Times New Roman" w:cs="Times New Roman"/>
          <w:bCs/>
          <w:i/>
          <w:iCs/>
          <w:color w:val="00B0F0"/>
          <w:sz w:val="20"/>
          <w:szCs w:val="20"/>
        </w:rPr>
        <w:t>: Relação dos postos de combustíveis participantes da pesquisa (</w:t>
      </w:r>
      <w:r>
        <w:rPr>
          <w:rFonts w:ascii="Times New Roman" w:hAnsi="Times New Roman" w:cs="Times New Roman"/>
          <w:bCs/>
          <w:i/>
          <w:iCs/>
          <w:color w:val="00B0F0"/>
          <w:sz w:val="20"/>
          <w:szCs w:val="20"/>
        </w:rPr>
        <w:t>agosto</w:t>
      </w:r>
      <w:r w:rsidRPr="005D26CC">
        <w:rPr>
          <w:rFonts w:ascii="Times New Roman" w:hAnsi="Times New Roman" w:cs="Times New Roman"/>
          <w:bCs/>
          <w:i/>
          <w:iCs/>
          <w:color w:val="00B0F0"/>
          <w:sz w:val="20"/>
          <w:szCs w:val="20"/>
        </w:rPr>
        <w:t>/2022)</w:t>
      </w:r>
      <w: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2"/>
        <w:gridCol w:w="852"/>
        <w:gridCol w:w="3652"/>
        <w:gridCol w:w="1555"/>
        <w:gridCol w:w="1000"/>
        <w:gridCol w:w="1000"/>
        <w:gridCol w:w="1000"/>
        <w:gridCol w:w="954"/>
        <w:gridCol w:w="954"/>
        <w:gridCol w:w="954"/>
      </w:tblGrid>
      <w:tr w:rsidR="00322825" w:rsidRPr="00322825" w14:paraId="3714CE0E" w14:textId="77777777" w:rsidTr="00322825">
        <w:trPr>
          <w:trHeight w:val="31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23A2C964" w14:textId="77777777" w:rsidR="00322825" w:rsidRPr="00322825" w:rsidRDefault="00322825" w:rsidP="0032282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Pesquisa de preço de combustíveis</w:t>
            </w:r>
          </w:p>
        </w:tc>
      </w:tr>
      <w:tr w:rsidR="00322825" w:rsidRPr="00322825" w14:paraId="6B5D6E4E" w14:textId="77777777" w:rsidTr="00322825">
        <w:trPr>
          <w:trHeight w:val="312"/>
        </w:trPr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3431C8ED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Postos de Combustíveis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74F5FDC4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Bandeira</w:t>
            </w:r>
          </w:p>
        </w:tc>
        <w:tc>
          <w:tcPr>
            <w:tcW w:w="13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1C1547F5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Endereço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7776504D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Bairro</w:t>
            </w:r>
          </w:p>
        </w:tc>
        <w:tc>
          <w:tcPr>
            <w:tcW w:w="20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10F3930F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Preços</w:t>
            </w:r>
          </w:p>
        </w:tc>
      </w:tr>
      <w:tr w:rsidR="00322825" w:rsidRPr="00322825" w14:paraId="6E000317" w14:textId="77777777" w:rsidTr="00322825">
        <w:trPr>
          <w:trHeight w:val="312"/>
        </w:trPr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D8797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7A35D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</w:p>
        </w:tc>
        <w:tc>
          <w:tcPr>
            <w:tcW w:w="1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31C33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D9C48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F243E" w:fill="0F243E"/>
            <w:noWrap/>
            <w:vAlign w:val="bottom"/>
            <w:hideMark/>
          </w:tcPr>
          <w:p w14:paraId="7E714221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pt-BR" w:bidi="ar-SA"/>
              </w:rPr>
              <w:t>G.C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7365D" w:fill="17365D"/>
            <w:noWrap/>
            <w:vAlign w:val="bottom"/>
            <w:hideMark/>
          </w:tcPr>
          <w:p w14:paraId="5A02F33C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pt-BR" w:bidi="ar-SA"/>
              </w:rPr>
              <w:t>G.A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F497D" w:fill="1F497D"/>
            <w:noWrap/>
            <w:vAlign w:val="bottom"/>
            <w:hideMark/>
          </w:tcPr>
          <w:p w14:paraId="3E3A1964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pt-BR" w:bidi="ar-SA"/>
              </w:rPr>
              <w:t>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48DD4" w:fill="548DD4"/>
            <w:noWrap/>
            <w:vAlign w:val="bottom"/>
            <w:hideMark/>
          </w:tcPr>
          <w:p w14:paraId="55ECEDF0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DS-500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3E2" w:fill="8DB3E2"/>
            <w:noWrap/>
            <w:vAlign w:val="bottom"/>
            <w:hideMark/>
          </w:tcPr>
          <w:p w14:paraId="7D70FD81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S-10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0" w:fill="C6D9F0"/>
            <w:noWrap/>
            <w:vAlign w:val="bottom"/>
            <w:hideMark/>
          </w:tcPr>
          <w:p w14:paraId="72BA3E96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GNV</w:t>
            </w:r>
          </w:p>
        </w:tc>
      </w:tr>
      <w:tr w:rsidR="00322825" w:rsidRPr="00322825" w14:paraId="50C28413" w14:textId="77777777" w:rsidTr="00322825">
        <w:trPr>
          <w:trHeight w:val="312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37A47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Amigão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69F13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Branca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19F54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Av. Assis Chateaubriand, 2980.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A2412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Distrito industrial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6961C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5,350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9ACA1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5,350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06B16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4,390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91996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6,790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76D3A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6,890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62CD4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</w:tr>
      <w:tr w:rsidR="00322825" w:rsidRPr="00322825" w14:paraId="2637F4A7" w14:textId="77777777" w:rsidTr="00322825">
        <w:trPr>
          <w:trHeight w:val="312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1BC8B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Anel do brejo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B1310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Branca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71C3C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Rua Dr. Vasconcelos, 127.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31851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Alto Branco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8B244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5,390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BC88B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5,390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987C9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4,790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B1DA2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6,790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CB41C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6,990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64AFF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NT</w:t>
            </w:r>
          </w:p>
        </w:tc>
      </w:tr>
      <w:tr w:rsidR="00322825" w:rsidRPr="00322825" w14:paraId="38FE1084" w14:textId="77777777" w:rsidTr="00322825">
        <w:trPr>
          <w:trHeight w:val="312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1603E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Avenida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5FF7D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Ipiranga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75DDD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Av. Assis Chateaubriand, 1600.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8C014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Liberdade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D7C1B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5,290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F0487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5,490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D9E64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4,490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212CF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6,670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856AE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6,770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235FE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</w:tr>
      <w:tr w:rsidR="00322825" w:rsidRPr="00322825" w14:paraId="77A4C1C8" w14:textId="77777777" w:rsidTr="00322825">
        <w:trPr>
          <w:trHeight w:val="312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C571F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Bandeirantes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6F876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Branca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6832F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Rua Epitácio Pessoa, 385.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38461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Centro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A6312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   5,640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75740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   5,650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ADE16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   4,750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6AF6E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50D10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  7,160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3139F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NT </w:t>
            </w:r>
          </w:p>
        </w:tc>
      </w:tr>
      <w:tr w:rsidR="00322825" w:rsidRPr="00322825" w14:paraId="5BE00176" w14:textId="77777777" w:rsidTr="00322825">
        <w:trPr>
          <w:trHeight w:val="312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AFBCA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proofErr w:type="spellStart"/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Bodocongó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A17AC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Ipiranga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B1088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Av. </w:t>
            </w:r>
            <w:proofErr w:type="spellStart"/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Aprigio</w:t>
            </w:r>
            <w:proofErr w:type="spellEnd"/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Veloso, 625.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5EC39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proofErr w:type="spellStart"/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Bodocongó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4371A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5,290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2A59C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5,490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7F7E2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4,490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D8B5E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87AAD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6,770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71D69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NT</w:t>
            </w:r>
          </w:p>
        </w:tc>
      </w:tr>
      <w:tr w:rsidR="00322825" w:rsidRPr="00322825" w14:paraId="5CCBFB1B" w14:textId="77777777" w:rsidTr="00322825">
        <w:trPr>
          <w:trHeight w:val="312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4EE2C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Catolé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1F3D0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Shell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346A3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Rua Vigário Calixto, 3003.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9870D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Sandra Cavalcante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EBB2B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5,290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F1FD3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5,490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4B083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4,490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4856F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F9FC2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6,770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0A44C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</w:tr>
      <w:tr w:rsidR="00322825" w:rsidRPr="00322825" w14:paraId="649E2295" w14:textId="77777777" w:rsidTr="00322825">
        <w:trPr>
          <w:trHeight w:val="312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D329F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Centenário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BC23F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Ipiranga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7C579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Rua Francisco Lopes, 432.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FA3F2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Centenário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177D2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5,290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E8555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5,490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E0A1D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4,490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6B428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A3029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6,770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66644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</w:tr>
      <w:tr w:rsidR="00322825" w:rsidRPr="00322825" w14:paraId="79DEE852" w14:textId="77777777" w:rsidTr="00322825">
        <w:trPr>
          <w:trHeight w:val="312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18CD7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Distrito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4DE5C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Branca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3497C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Av. João </w:t>
            </w:r>
            <w:proofErr w:type="spellStart"/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Wallig</w:t>
            </w:r>
            <w:proofErr w:type="spellEnd"/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, 2304.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700A0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Distrito industrial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FC726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5,330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7F284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5,430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F9994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4,450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3A49F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6,780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F4A24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6,880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C33E0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</w:tr>
      <w:tr w:rsidR="00322825" w:rsidRPr="00322825" w14:paraId="7D30C569" w14:textId="77777777" w:rsidTr="00322825">
        <w:trPr>
          <w:trHeight w:val="312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38AB8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Domingos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DBBA5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proofErr w:type="spellStart"/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Setta</w:t>
            </w:r>
            <w:proofErr w:type="spellEnd"/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453B9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Av. Dep. Raimundo </w:t>
            </w:r>
            <w:proofErr w:type="spellStart"/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Asfora</w:t>
            </w:r>
            <w:proofErr w:type="spellEnd"/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, 1699.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CD58B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Três irmãs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92092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5,280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34A2A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5,490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1383F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4,380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7C6FE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6,670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9CCB8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6,770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FB5DD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</w:tr>
      <w:tr w:rsidR="00322825" w:rsidRPr="00322825" w14:paraId="7DB8FFCD" w14:textId="77777777" w:rsidTr="00322825">
        <w:trPr>
          <w:trHeight w:val="312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23D16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proofErr w:type="spellStart"/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Fechine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E5D37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Shell 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AFA39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Rua Roza Gonzaga de Luna, 80.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E1E45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proofErr w:type="spellStart"/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Bodocongó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C146E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5,390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8B838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02AA4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4,790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09771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6,790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E96ED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0E9E1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NT</w:t>
            </w:r>
          </w:p>
        </w:tc>
      </w:tr>
      <w:tr w:rsidR="00322825" w:rsidRPr="00322825" w14:paraId="5494F7DC" w14:textId="77777777" w:rsidTr="00322825">
        <w:trPr>
          <w:trHeight w:val="312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A5BFA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FRS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74D15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Branca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4C823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Av. Pres. Getúlio Vargas, 1367.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ED8AF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Prata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B869E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5,440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83B75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5,490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DCC1A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4,690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BB7B2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2EEA0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7,190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92FA0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</w:tr>
      <w:tr w:rsidR="00322825" w:rsidRPr="00322825" w14:paraId="2B7B8304" w14:textId="77777777" w:rsidTr="00322825">
        <w:trPr>
          <w:trHeight w:val="312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59659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GS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5D5F4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Branca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DFB23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Rua Isabel Barbosa de Araújo, S/N.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82D2E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Sandra Cavalcante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A11C7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5,270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8F7DB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5,270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949FF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4,350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8B9BE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6,690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A7C79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6,790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60E9E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</w:tr>
      <w:tr w:rsidR="00322825" w:rsidRPr="00322825" w14:paraId="7CCCF0F7" w14:textId="77777777" w:rsidTr="00322825">
        <w:trPr>
          <w:trHeight w:val="312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DEC19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Jardins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74508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Ipiranga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04ED3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Rua </w:t>
            </w:r>
            <w:proofErr w:type="spellStart"/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Aprigio</w:t>
            </w:r>
            <w:proofErr w:type="spellEnd"/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Pereira Nepomuceno, 1031.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CC580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Jardim Paulistano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198F7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5,290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610ED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5,490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41BBA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4,490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8A149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04AE2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6,770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58004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</w:tr>
      <w:tr w:rsidR="00322825" w:rsidRPr="00322825" w14:paraId="612111D4" w14:textId="77777777" w:rsidTr="00322825">
        <w:trPr>
          <w:trHeight w:val="312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539ED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lastRenderedPageBreak/>
              <w:t>JE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C1F3A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Ipiranga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6BDA7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Rua Francisco Antônio do Nascimento, 584.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67162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Nova Brasília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87B8B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5,290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84D27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5,490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499DA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4,690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EFB05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0927B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6,790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06436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</w:tr>
      <w:tr w:rsidR="00322825" w:rsidRPr="00322825" w14:paraId="7CDB7033" w14:textId="77777777" w:rsidTr="00322825">
        <w:trPr>
          <w:trHeight w:val="312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5E448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Laís XII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38F12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Ale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49B7B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Av. </w:t>
            </w:r>
            <w:proofErr w:type="spellStart"/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Dinamérica</w:t>
            </w:r>
            <w:proofErr w:type="spellEnd"/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Alves Correia, 325.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D6D91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Santa Rosa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109C6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5,290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0D051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5,490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46FAB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4,490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CCE75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6,770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94875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6,870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D5DFC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</w:tr>
      <w:tr w:rsidR="00322825" w:rsidRPr="00322825" w14:paraId="7A437782" w14:textId="77777777" w:rsidTr="00322825">
        <w:trPr>
          <w:trHeight w:val="312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C44B3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Marília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4375C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Ipiranga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C7DF7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Av. Professor Almeida Barreto, 201.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959C0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Liberdade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4FF9A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5,280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EA3AB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5,480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9A01B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4,590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FDC22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D0A9F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6,840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D62C9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</w:tr>
      <w:tr w:rsidR="00322825" w:rsidRPr="00322825" w14:paraId="76E33CD1" w14:textId="77777777" w:rsidTr="00322825">
        <w:trPr>
          <w:trHeight w:val="312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CA2CD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Máster gás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E4D97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Branca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37FC2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Av. Assis Chateaubriand, 2675.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91085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Liberdade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B6608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5,370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5FEB9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9D36E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4,480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0DCBB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0CD80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859A0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5,380 </w:t>
            </w:r>
          </w:p>
        </w:tc>
      </w:tr>
      <w:tr w:rsidR="00322825" w:rsidRPr="00322825" w14:paraId="18DF3773" w14:textId="77777777" w:rsidTr="00322825">
        <w:trPr>
          <w:trHeight w:val="312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11B23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Monumento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AAEE8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Ipiranga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4E607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Av. Pref. Severino Bezerra Cabral, 38.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97C2D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Catolé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D97D3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5,290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64C73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5,390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FA69A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4,490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73F15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6,670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BDA01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6,770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715E1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NT</w:t>
            </w:r>
          </w:p>
        </w:tc>
      </w:tr>
      <w:tr w:rsidR="00322825" w:rsidRPr="00322825" w14:paraId="6C7EC45D" w14:textId="77777777" w:rsidTr="00322825">
        <w:trPr>
          <w:trHeight w:val="312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F0108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MS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769F8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Branca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935AC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Rua </w:t>
            </w:r>
            <w:proofErr w:type="spellStart"/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Avani</w:t>
            </w:r>
            <w:proofErr w:type="spellEnd"/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Casemiro de Albuquerque, 20.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CD482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Alto Branco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174F1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5,280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002BC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5,350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5E78C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4,960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0CC5D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6,670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CD1D9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6,770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B1EF1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NT</w:t>
            </w:r>
          </w:p>
        </w:tc>
      </w:tr>
      <w:tr w:rsidR="00322825" w:rsidRPr="00322825" w14:paraId="056C4A0C" w14:textId="77777777" w:rsidTr="00322825">
        <w:trPr>
          <w:trHeight w:val="312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01932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Norberto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38547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Branca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CE723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Rua Lourival de Andrade, 1001.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BE462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proofErr w:type="spellStart"/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Bodocongó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5660E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5,390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91ADA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5,390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7E907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4,590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35E21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6,590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ECE64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6,690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080DC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NT</w:t>
            </w:r>
          </w:p>
        </w:tc>
      </w:tr>
      <w:tr w:rsidR="00322825" w:rsidRPr="00322825" w14:paraId="4AEF4D90" w14:textId="77777777" w:rsidTr="00322825">
        <w:trPr>
          <w:trHeight w:val="312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164D6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Padre Cicero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61B3F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Ipiranga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FE786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Av. Assis Chateaubriand, 44.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1DCE4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Liberdade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3FAA1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5,290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2F099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4C599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4,490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D31E8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6,670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07B61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6,770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A19DE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</w:tr>
      <w:tr w:rsidR="00322825" w:rsidRPr="00322825" w14:paraId="6DE84400" w14:textId="77777777" w:rsidTr="00322825">
        <w:trPr>
          <w:trHeight w:val="312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F6713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Padre Cícero I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234F9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Ipiranga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6EB9A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Rua Manoel Mota, 635.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96728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proofErr w:type="spellStart"/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Bodocongó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75F3F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5,290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DB527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B54AA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4,490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BB9C6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6,670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2E4B8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6,770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D44E1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NT</w:t>
            </w:r>
          </w:p>
        </w:tc>
      </w:tr>
      <w:tr w:rsidR="00322825" w:rsidRPr="00322825" w14:paraId="736A5E41" w14:textId="77777777" w:rsidTr="00322825">
        <w:trPr>
          <w:trHeight w:val="312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5B328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Ponto cem Reis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6C272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BR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E831A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Rua João Alves de Oliveira, 327.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87EAD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Centro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05AA3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5,290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1E3FF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5,490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4A418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4,490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83398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FFFE6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6,770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8DE71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</w:tr>
      <w:tr w:rsidR="00322825" w:rsidRPr="00322825" w14:paraId="4434FC1E" w14:textId="77777777" w:rsidTr="00322825">
        <w:trPr>
          <w:trHeight w:val="312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ECF36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Portal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01E2A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Branca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1F909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Rua Alice Menezes dos Santos, 45.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BCEED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Três irmãs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E08ED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5,480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95A17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5,920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21711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4,790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BEAF9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6,870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23FC7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6,970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58FA8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</w:tr>
      <w:tr w:rsidR="00322825" w:rsidRPr="00322825" w14:paraId="7315952C" w14:textId="77777777" w:rsidTr="00322825">
        <w:trPr>
          <w:trHeight w:val="312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8EDCE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Posto Paulistano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7C8AF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Ipiranga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ABB0A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Av. Jorn. Assis Chateaubriand, 2292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643D3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Jardim Paulistano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4E3A5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5,290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E23A8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5,490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AC164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4,590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9FF9B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6,750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FB4D3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6,770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8E27B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</w:tr>
      <w:tr w:rsidR="00322825" w:rsidRPr="00322825" w14:paraId="462022B3" w14:textId="77777777" w:rsidTr="00322825">
        <w:trPr>
          <w:trHeight w:val="312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8A901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Rodoviário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8541E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Ipiranga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FEB0C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Rua Dom Pedro II, 148.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917A1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Centro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C6776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   5,290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9E9E5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   5,390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EA95F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   4,890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4574F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65B93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  6,990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3E335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</w:tr>
      <w:tr w:rsidR="00322825" w:rsidRPr="00322825" w14:paraId="593A5426" w14:textId="77777777" w:rsidTr="00322825">
        <w:trPr>
          <w:trHeight w:val="312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FFA94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Roma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CD989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Ale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2011D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Rua Quebra Quilos, 47.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16CB0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Centro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34EEC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5,290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7B805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B78D9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4,490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7FF49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98748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6,770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7C76C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</w:tr>
      <w:tr w:rsidR="00322825" w:rsidRPr="00322825" w14:paraId="01796DC6" w14:textId="77777777" w:rsidTr="00322825">
        <w:trPr>
          <w:trHeight w:val="312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B0E72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Santa Ana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600AE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Ipiranga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5082C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Av. Pref. Severino Bezerra Cabral, 950.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76EA7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Catolé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CE160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5,290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ED826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5,590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6ED18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4,690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2698A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6,690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7D057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6,790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06115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NT</w:t>
            </w:r>
          </w:p>
        </w:tc>
      </w:tr>
      <w:tr w:rsidR="00322825" w:rsidRPr="00322825" w14:paraId="508A4567" w14:textId="77777777" w:rsidTr="00322825">
        <w:trPr>
          <w:trHeight w:val="312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5043F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Santa Terezinha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0AB05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Ipiranga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DC4C1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Av. Pref. Severino Bezerra Cabral, s/n, BR 230.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211DB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Vila Cabral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3CE36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5,290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AA450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5,390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E81D4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4,490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78A18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6,670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979A8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6,770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D120D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</w:tr>
      <w:tr w:rsidR="00322825" w:rsidRPr="00322825" w14:paraId="0B79B56F" w14:textId="77777777" w:rsidTr="00322825">
        <w:trPr>
          <w:trHeight w:val="312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56199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lastRenderedPageBreak/>
              <w:t>Santo Antônio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E1AF9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Branca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DADFB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Rua Tavares Cavalcante, 655.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842D6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Centro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8DE9D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5,290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102D3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65807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4,990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BFCA8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87307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6,770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19DA5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</w:tr>
      <w:tr w:rsidR="00322825" w:rsidRPr="00322825" w14:paraId="20B495CA" w14:textId="77777777" w:rsidTr="00322825">
        <w:trPr>
          <w:trHeight w:val="312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FFFFFF"/>
            <w:noWrap/>
            <w:vAlign w:val="bottom"/>
            <w:hideMark/>
          </w:tcPr>
          <w:p w14:paraId="57322BC7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Santo Antônio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663EF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Branca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49E37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Rodovia BR 230, s/n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68E61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Três Irmãs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6FC" w:fill="FFFFFF"/>
            <w:noWrap/>
            <w:vAlign w:val="bottom"/>
            <w:hideMark/>
          </w:tcPr>
          <w:p w14:paraId="2F70F662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5,380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8CA99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0FD84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4,550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A71B1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6,670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86ABD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6,770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3D3E3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</w:tr>
      <w:tr w:rsidR="00322825" w:rsidRPr="00322825" w14:paraId="790F85B3" w14:textId="77777777" w:rsidTr="00322825">
        <w:trPr>
          <w:trHeight w:val="312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336A1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São José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3ACF0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BR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E1C9F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Rua João Quirino, 895.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CEAC2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Catolé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6FD00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5,290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4D1C1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F8A0A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4,790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F92ED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4659D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6,990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B17DE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NT</w:t>
            </w:r>
          </w:p>
        </w:tc>
      </w:tr>
      <w:tr w:rsidR="00322825" w:rsidRPr="00322825" w14:paraId="49C9B26B" w14:textId="77777777" w:rsidTr="00322825">
        <w:trPr>
          <w:trHeight w:val="312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90D00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São José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4A546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BR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533F6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Av. Francisco Lopes de Almeida, 1665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753C8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Centenário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623AE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5,480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3A626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5,680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9D4C5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4,790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48905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6,870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95D88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6,970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606A4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</w:tr>
      <w:tr w:rsidR="00322825" w:rsidRPr="00322825" w14:paraId="7318A325" w14:textId="77777777" w:rsidTr="00322825">
        <w:trPr>
          <w:trHeight w:val="312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EA1D7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São Luiz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38F51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Shell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E0AF0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Av. Manoel Tavares, 710.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68456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Alto Branco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FA757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5,290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3951D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5,490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C5193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4,490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25EA7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NT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5F605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6,770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C175A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NT</w:t>
            </w:r>
          </w:p>
        </w:tc>
      </w:tr>
      <w:tr w:rsidR="00322825" w:rsidRPr="00322825" w14:paraId="14EDB331" w14:textId="77777777" w:rsidTr="00322825">
        <w:trPr>
          <w:trHeight w:val="312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7BF46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São Luiz I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1AB95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Ipiranga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05417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Rua Almeida Barreto, 1950.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6AB7B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Centenário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D5F35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5,290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A3FB6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5,490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AD938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4,490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C2AB6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F5B24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6,770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83172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5,390 </w:t>
            </w:r>
          </w:p>
        </w:tc>
      </w:tr>
      <w:tr w:rsidR="00322825" w:rsidRPr="00322825" w14:paraId="6C30C927" w14:textId="77777777" w:rsidTr="00322825">
        <w:trPr>
          <w:trHeight w:val="312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00AEE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São Luiz II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04C23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Ipiranga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5C856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Rua Epitácio Pessoa, 350.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35B1D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Centro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B5981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5,290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567FA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5,490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2D1E9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4,490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BCDA8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D832A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6,770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DD9FE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</w:tr>
      <w:tr w:rsidR="00322825" w:rsidRPr="00322825" w14:paraId="4788B16D" w14:textId="77777777" w:rsidTr="00322825">
        <w:trPr>
          <w:trHeight w:val="312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1BBE1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São Luiz II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170FF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Ipiranga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89A57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Rua Epitácio Pessoa, 350.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5BBD2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Centro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33450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5,290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AD6C7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5,490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E518E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4,490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B9671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6,770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74F6F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F1BC2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</w:tr>
      <w:tr w:rsidR="00322825" w:rsidRPr="00322825" w14:paraId="1282EB2E" w14:textId="77777777" w:rsidTr="00322825">
        <w:trPr>
          <w:trHeight w:val="312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B752B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São Luiz III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AD2E7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Ipiranga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9D16C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Rua Consul Joseph </w:t>
            </w:r>
            <w:proofErr w:type="spellStart"/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Noujain</w:t>
            </w:r>
            <w:proofErr w:type="spellEnd"/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</w:t>
            </w:r>
            <w:proofErr w:type="spellStart"/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Habbi</w:t>
            </w:r>
            <w:proofErr w:type="spellEnd"/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, 1001.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3C61E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Catolé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45B59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5,290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10EC5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5,490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06033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4,490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76D0E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F7479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6,770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41D3F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</w:tr>
      <w:tr w:rsidR="00322825" w:rsidRPr="00322825" w14:paraId="166597BE" w14:textId="77777777" w:rsidTr="00322825">
        <w:trPr>
          <w:trHeight w:val="312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50FC3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São Luiz V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A93B0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Shell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0BDB3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Rua Inácio Pedro Diniz, 115.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A520C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Catolé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A5DEB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5,290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1C5C0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5,490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C5E99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4,490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5D332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4072C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6,770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3ECF1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</w:tr>
      <w:tr w:rsidR="00322825" w:rsidRPr="00322825" w14:paraId="28BDC6F0" w14:textId="77777777" w:rsidTr="00322825">
        <w:trPr>
          <w:trHeight w:val="312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B24B8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São Marcos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C98BC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Ipiranga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C41BD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Av. Assis Chateaubriand, 878.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2902E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Liberdade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2081B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5,290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DD403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5,490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B7FFD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4,590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9BAFE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6,950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770F2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6,990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4E97B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5,390 </w:t>
            </w:r>
          </w:p>
        </w:tc>
      </w:tr>
      <w:tr w:rsidR="00322825" w:rsidRPr="00322825" w14:paraId="551EA9B5" w14:textId="77777777" w:rsidTr="00322825">
        <w:trPr>
          <w:trHeight w:val="312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5A1F6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São Marcos 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30A66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Ipiranga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2AF16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R. Pedro Otávio de Farias Leite, 343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3DC7F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Liberdade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ED791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5,240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0B0EF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5,590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0CA2B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4,980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8AB83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89CE6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6,770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81B5E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</w:tr>
      <w:tr w:rsidR="00322825" w:rsidRPr="00322825" w14:paraId="43E70655" w14:textId="77777777" w:rsidTr="00322825">
        <w:trPr>
          <w:trHeight w:val="312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16650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São Vicente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ED191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Ipiranga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AA4F5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Rua Getúlio Vargas, 684.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71974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Centro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857CB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5,290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D1316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5,590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21514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4,590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F4AD3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6,990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66115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7,090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75A11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</w:tr>
      <w:tr w:rsidR="00322825" w:rsidRPr="00322825" w14:paraId="33B520DF" w14:textId="77777777" w:rsidTr="00322825">
        <w:trPr>
          <w:trHeight w:val="312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AC1A6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Sertões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3BDD2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Ipiranga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5E3D4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Av. Mal. Floriano Peixoto, 2770.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1FAE1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Centenário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272CB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5,290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A7C2F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5,490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AF7E2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4,490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466A6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6,670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2EE6E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6,770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1E32E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</w:tr>
      <w:tr w:rsidR="00322825" w:rsidRPr="00322825" w14:paraId="5BA91DA0" w14:textId="77777777" w:rsidTr="00322825">
        <w:trPr>
          <w:trHeight w:val="312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AD797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Shopping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D87C3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BR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DF765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Av. Pref. Severino Bezerra Cabral, 1225.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88FF8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Mirante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7F25C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5,290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9A862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5,490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DA645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4,790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089D8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50926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6,790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CBCF0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</w:tr>
      <w:tr w:rsidR="00322825" w:rsidRPr="00322825" w14:paraId="35810343" w14:textId="77777777" w:rsidTr="00322825">
        <w:trPr>
          <w:trHeight w:val="312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2662F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Sudoeste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6D17E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Branca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FC65D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Av. Dep. Raimundo </w:t>
            </w:r>
            <w:proofErr w:type="spellStart"/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Asfora</w:t>
            </w:r>
            <w:proofErr w:type="spellEnd"/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, 1000.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9A45F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Velame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38809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5,280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68B99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5,480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6591D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4,390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59EAD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6,670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53779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6,770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E1B0F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</w:tr>
      <w:tr w:rsidR="00322825" w:rsidRPr="00322825" w14:paraId="7C10F744" w14:textId="77777777" w:rsidTr="00322825">
        <w:trPr>
          <w:trHeight w:val="312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70213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proofErr w:type="spellStart"/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lastRenderedPageBreak/>
              <w:t>Unigás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7597C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Branca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0C7EF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Rua Joaquim </w:t>
            </w:r>
            <w:proofErr w:type="spellStart"/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Caroca</w:t>
            </w:r>
            <w:proofErr w:type="spellEnd"/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, 517.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2E628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Universitário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44734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5,390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C51FC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5,490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1FDF4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4,590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81F1B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E21C2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6,850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1C5E0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5,390 </w:t>
            </w:r>
          </w:p>
        </w:tc>
      </w:tr>
      <w:tr w:rsidR="00322825" w:rsidRPr="00322825" w14:paraId="7EA34CBA" w14:textId="77777777" w:rsidTr="00322825">
        <w:trPr>
          <w:trHeight w:val="312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AE430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Universitário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0E247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BR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5734B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Av. </w:t>
            </w:r>
            <w:proofErr w:type="spellStart"/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Aprigio</w:t>
            </w:r>
            <w:proofErr w:type="spellEnd"/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Veloso, 334.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4D23F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proofErr w:type="spellStart"/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Bodocongó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29818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5,290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1CF6C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5,490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F4211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4,490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66C3A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6,890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2D60B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6,990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A5031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NT</w:t>
            </w:r>
          </w:p>
        </w:tc>
      </w:tr>
      <w:tr w:rsidR="00322825" w:rsidRPr="00322825" w14:paraId="2AAFD7F6" w14:textId="77777777" w:rsidTr="00322825">
        <w:trPr>
          <w:trHeight w:val="312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36F1C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Viaduto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A629C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Ipiranga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5C18F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Rua Jiló Guedes, 665.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F37FB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Santo Antônio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37865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5,290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E76DC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2AA4B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4,490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BC6F5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6,670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C51F6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6,770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1239B" w14:textId="77777777" w:rsidR="00322825" w:rsidRPr="00322825" w:rsidRDefault="00322825" w:rsidP="0032282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2282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</w:tr>
    </w:tbl>
    <w:p w14:paraId="0BE155E7" w14:textId="074AD674" w:rsidR="00DB1F9E" w:rsidRDefault="00DB1F9E" w:rsidP="00FD28FE">
      <w:pPr>
        <w:jc w:val="center"/>
      </w:pPr>
    </w:p>
    <w:p w14:paraId="00CF67B6" w14:textId="4E8E0D16" w:rsidR="00FD28FE" w:rsidRPr="000E5CCB" w:rsidRDefault="00FD28FE" w:rsidP="000E5CCB">
      <w:pPr>
        <w:tabs>
          <w:tab w:val="left" w:pos="3930"/>
        </w:tabs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Data da coleta </w:t>
      </w:r>
      <w:r w:rsidR="000C7BA5">
        <w:rPr>
          <w:rFonts w:ascii="Verdana" w:hAnsi="Verdana" w:cs="Arial"/>
          <w:color w:val="000000"/>
        </w:rPr>
        <w:t>18</w:t>
      </w:r>
      <w:r>
        <w:rPr>
          <w:rFonts w:ascii="Verdana" w:hAnsi="Verdana" w:cs="Arial"/>
          <w:color w:val="000000"/>
        </w:rPr>
        <w:t xml:space="preserve"> de a</w:t>
      </w:r>
      <w:r w:rsidR="000C7BA5">
        <w:rPr>
          <w:rFonts w:ascii="Verdana" w:hAnsi="Verdana" w:cs="Arial"/>
          <w:color w:val="000000"/>
        </w:rPr>
        <w:t>gosto</w:t>
      </w:r>
      <w:r>
        <w:rPr>
          <w:rFonts w:ascii="Verdana" w:hAnsi="Verdana" w:cs="Arial"/>
          <w:color w:val="000000"/>
        </w:rPr>
        <w:t xml:space="preserve"> de 2022</w:t>
      </w:r>
      <w:r>
        <w:rPr>
          <w:rFonts w:ascii="Verdana" w:hAnsi="Verdana" w:cs="Arial"/>
          <w:color w:val="000000"/>
        </w:rPr>
        <w:tab/>
      </w:r>
    </w:p>
    <w:p w14:paraId="2FCA72E8" w14:textId="77777777" w:rsidR="00FD28FE" w:rsidRDefault="00FD28FE" w:rsidP="00FD28FE">
      <w:pPr>
        <w:rPr>
          <w:rFonts w:ascii="Verdana" w:hAnsi="Verdana" w:cs="Arial"/>
          <w:b/>
          <w:color w:val="002060"/>
          <w:sz w:val="20"/>
          <w:szCs w:val="20"/>
        </w:rPr>
      </w:pPr>
      <w:r w:rsidRPr="00D567AF">
        <w:rPr>
          <w:rFonts w:ascii="Verdana" w:hAnsi="Verdana" w:cs="Arial"/>
          <w:b/>
          <w:color w:val="002060"/>
          <w:sz w:val="20"/>
          <w:szCs w:val="20"/>
        </w:rPr>
        <w:t>Legenda</w:t>
      </w:r>
      <w:r>
        <w:rPr>
          <w:rFonts w:ascii="Verdana" w:hAnsi="Verdana" w:cs="Arial"/>
          <w:b/>
          <w:color w:val="002060"/>
          <w:sz w:val="20"/>
          <w:szCs w:val="20"/>
        </w:rPr>
        <w:t>:</w:t>
      </w:r>
    </w:p>
    <w:p w14:paraId="04A6F432" w14:textId="77777777" w:rsidR="00FD28FE" w:rsidRPr="00D567AF" w:rsidRDefault="00FD28FE" w:rsidP="00FD28FE">
      <w:pPr>
        <w:rPr>
          <w:rFonts w:ascii="Verdana" w:hAnsi="Verdana" w:cs="Arial"/>
          <w:b/>
          <w:color w:val="002060"/>
          <w:sz w:val="20"/>
          <w:szCs w:val="20"/>
        </w:rPr>
      </w:pPr>
      <w:r>
        <w:rPr>
          <w:rFonts w:ascii="Verdana" w:hAnsi="Verdana" w:cs="Arial"/>
          <w:b/>
          <w:color w:val="002060"/>
          <w:sz w:val="20"/>
          <w:szCs w:val="20"/>
        </w:rPr>
        <w:t>NT – Não tem</w:t>
      </w:r>
    </w:p>
    <w:p w14:paraId="13F2CCD7" w14:textId="77777777" w:rsidR="00FD28FE" w:rsidRDefault="00FD28FE" w:rsidP="00FD28FE">
      <w:pPr>
        <w:rPr>
          <w:rFonts w:ascii="Verdana" w:hAnsi="Verdana" w:cs="Arial"/>
          <w:b/>
          <w:color w:val="002060"/>
          <w:sz w:val="20"/>
          <w:szCs w:val="20"/>
        </w:rPr>
      </w:pPr>
      <w:r w:rsidRPr="00D567AF">
        <w:rPr>
          <w:rFonts w:ascii="Verdana" w:hAnsi="Verdana" w:cs="Arial"/>
          <w:b/>
          <w:color w:val="002060"/>
          <w:sz w:val="20"/>
          <w:szCs w:val="20"/>
        </w:rPr>
        <w:t>G.C – Gasolina Comum</w:t>
      </w:r>
      <w:r w:rsidRPr="00D567AF">
        <w:rPr>
          <w:rFonts w:ascii="Verdana" w:hAnsi="Verdana" w:cs="Arial"/>
          <w:b/>
          <w:color w:val="002060"/>
          <w:sz w:val="20"/>
          <w:szCs w:val="20"/>
        </w:rPr>
        <w:tab/>
      </w:r>
      <w:r>
        <w:rPr>
          <w:rFonts w:ascii="Verdana" w:hAnsi="Verdana" w:cs="Arial"/>
          <w:b/>
          <w:color w:val="002060"/>
          <w:sz w:val="20"/>
          <w:szCs w:val="20"/>
        </w:rPr>
        <w:t xml:space="preserve">           </w:t>
      </w:r>
      <w:r w:rsidRPr="00D567AF">
        <w:rPr>
          <w:rFonts w:ascii="Verdana" w:hAnsi="Verdana" w:cs="Arial"/>
          <w:b/>
          <w:color w:val="002060"/>
          <w:sz w:val="20"/>
          <w:szCs w:val="20"/>
        </w:rPr>
        <w:t>E – Etanol</w:t>
      </w:r>
      <w:r w:rsidRPr="00D567AF">
        <w:rPr>
          <w:rFonts w:ascii="Verdana" w:hAnsi="Verdana" w:cs="Arial"/>
          <w:b/>
          <w:color w:val="002060"/>
          <w:sz w:val="20"/>
          <w:szCs w:val="20"/>
        </w:rPr>
        <w:tab/>
      </w:r>
      <w:r w:rsidRPr="00D567AF">
        <w:rPr>
          <w:rFonts w:ascii="Verdana" w:hAnsi="Verdana" w:cs="Arial"/>
          <w:b/>
          <w:color w:val="002060"/>
          <w:sz w:val="20"/>
          <w:szCs w:val="20"/>
        </w:rPr>
        <w:tab/>
      </w:r>
      <w:r>
        <w:rPr>
          <w:rFonts w:ascii="Verdana" w:hAnsi="Verdana" w:cs="Arial"/>
          <w:b/>
          <w:color w:val="002060"/>
          <w:sz w:val="20"/>
          <w:szCs w:val="20"/>
        </w:rPr>
        <w:t xml:space="preserve">           DS-10 – Diesel S-10</w:t>
      </w:r>
      <w:r>
        <w:rPr>
          <w:rFonts w:ascii="Verdana" w:hAnsi="Verdana" w:cs="Arial"/>
          <w:b/>
          <w:color w:val="002060"/>
          <w:sz w:val="20"/>
          <w:szCs w:val="20"/>
        </w:rPr>
        <w:br/>
        <w:t>G.</w:t>
      </w:r>
      <w:r w:rsidRPr="00D567AF">
        <w:rPr>
          <w:rFonts w:ascii="Verdana" w:hAnsi="Verdana" w:cs="Arial"/>
          <w:b/>
          <w:color w:val="002060"/>
          <w:sz w:val="20"/>
          <w:szCs w:val="20"/>
        </w:rPr>
        <w:t>A – Gasolina</w:t>
      </w:r>
      <w:r>
        <w:rPr>
          <w:rFonts w:ascii="Verdana" w:hAnsi="Verdana" w:cs="Arial"/>
          <w:b/>
          <w:color w:val="002060"/>
          <w:sz w:val="20"/>
          <w:szCs w:val="20"/>
        </w:rPr>
        <w:t xml:space="preserve"> Aditivada</w:t>
      </w:r>
      <w:r w:rsidRPr="00D567AF">
        <w:rPr>
          <w:rFonts w:ascii="Verdana" w:hAnsi="Verdana" w:cs="Arial"/>
          <w:b/>
          <w:color w:val="002060"/>
          <w:sz w:val="20"/>
          <w:szCs w:val="20"/>
        </w:rPr>
        <w:tab/>
      </w:r>
      <w:r w:rsidRPr="00D567AF">
        <w:rPr>
          <w:rFonts w:ascii="Verdana" w:hAnsi="Verdana" w:cs="Arial"/>
          <w:b/>
          <w:color w:val="002060"/>
          <w:sz w:val="20"/>
          <w:szCs w:val="20"/>
        </w:rPr>
        <w:tab/>
      </w:r>
      <w:r>
        <w:rPr>
          <w:rFonts w:ascii="Verdana" w:hAnsi="Verdana" w:cs="Arial"/>
          <w:b/>
          <w:color w:val="002060"/>
          <w:sz w:val="20"/>
          <w:szCs w:val="20"/>
        </w:rPr>
        <w:t xml:space="preserve">    DS-500</w:t>
      </w:r>
      <w:r w:rsidRPr="00D567AF">
        <w:rPr>
          <w:rFonts w:ascii="Verdana" w:hAnsi="Verdana" w:cs="Arial"/>
          <w:b/>
          <w:color w:val="002060"/>
          <w:sz w:val="20"/>
          <w:szCs w:val="20"/>
        </w:rPr>
        <w:t xml:space="preserve"> – Diesel</w:t>
      </w:r>
      <w:r>
        <w:rPr>
          <w:rFonts w:ascii="Verdana" w:hAnsi="Verdana" w:cs="Arial"/>
          <w:b/>
          <w:color w:val="002060"/>
          <w:sz w:val="20"/>
          <w:szCs w:val="20"/>
        </w:rPr>
        <w:t xml:space="preserve"> Comum</w:t>
      </w:r>
      <w:r w:rsidRPr="00D567AF">
        <w:rPr>
          <w:rFonts w:ascii="Verdana" w:hAnsi="Verdana" w:cs="Arial"/>
          <w:b/>
          <w:color w:val="002060"/>
          <w:sz w:val="20"/>
          <w:szCs w:val="20"/>
        </w:rPr>
        <w:tab/>
      </w:r>
      <w:r>
        <w:rPr>
          <w:rFonts w:ascii="Verdana" w:hAnsi="Verdana" w:cs="Arial"/>
          <w:b/>
          <w:color w:val="002060"/>
          <w:sz w:val="20"/>
          <w:szCs w:val="20"/>
        </w:rPr>
        <w:t xml:space="preserve">    </w:t>
      </w:r>
      <w:r w:rsidRPr="00D567AF">
        <w:rPr>
          <w:rFonts w:ascii="Verdana" w:hAnsi="Verdana" w:cs="Arial"/>
          <w:b/>
          <w:color w:val="002060"/>
          <w:sz w:val="20"/>
          <w:szCs w:val="20"/>
        </w:rPr>
        <w:t>GNV – Gás Natural Veicular</w:t>
      </w:r>
    </w:p>
    <w:p w14:paraId="64A90572" w14:textId="77777777" w:rsidR="00FD28FE" w:rsidRDefault="00FD28FE" w:rsidP="00FD28FE">
      <w:pPr>
        <w:ind w:left="720"/>
        <w:rPr>
          <w:rFonts w:ascii="Verdana" w:hAnsi="Verdana" w:cs="Arial"/>
          <w:b/>
          <w:sz w:val="20"/>
          <w:szCs w:val="20"/>
        </w:rPr>
      </w:pPr>
    </w:p>
    <w:p w14:paraId="4342C47D" w14:textId="77777777" w:rsidR="00FD28FE" w:rsidRPr="008A1526" w:rsidRDefault="00FD28FE" w:rsidP="00FD28FE">
      <w:pPr>
        <w:ind w:left="720"/>
        <w:rPr>
          <w:rFonts w:ascii="Verdana" w:hAnsi="Verdana" w:cs="Arial"/>
          <w:b/>
          <w:sz w:val="20"/>
          <w:szCs w:val="20"/>
        </w:rPr>
      </w:pPr>
    </w:p>
    <w:p w14:paraId="4C2A874A" w14:textId="77777777" w:rsidR="005D59DE" w:rsidRDefault="005D59DE"/>
    <w:sectPr w:rsidR="005D59DE" w:rsidSect="0089520A">
      <w:pgSz w:w="16838" w:h="11906" w:orient="landscape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AE110" w14:textId="77777777" w:rsidR="00E120A1" w:rsidRDefault="00E120A1" w:rsidP="00A666FB">
      <w:r>
        <w:separator/>
      </w:r>
    </w:p>
  </w:endnote>
  <w:endnote w:type="continuationSeparator" w:id="0">
    <w:p w14:paraId="25016A7E" w14:textId="77777777" w:rsidR="00E120A1" w:rsidRDefault="00E120A1" w:rsidP="00A66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871">
    <w:altName w:val="Times New Roman"/>
    <w:charset w:val="00"/>
    <w:family w:val="auto"/>
    <w:pitch w:val="variable"/>
  </w:font>
  <w:font w:name="Liberation Mono">
    <w:altName w:val="Courier New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8B7F0" w14:textId="77777777" w:rsidR="001314E9" w:rsidRDefault="00E51527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9356BCB" w14:textId="77777777" w:rsidR="001314E9" w:rsidRDefault="00000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0BA5B" w14:textId="77777777" w:rsidR="00E120A1" w:rsidRDefault="00E120A1" w:rsidP="00A666FB">
      <w:r>
        <w:separator/>
      </w:r>
    </w:p>
  </w:footnote>
  <w:footnote w:type="continuationSeparator" w:id="0">
    <w:p w14:paraId="4358AE07" w14:textId="77777777" w:rsidR="00E120A1" w:rsidRDefault="00E120A1" w:rsidP="00A66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6302CB"/>
    <w:multiLevelType w:val="hybridMultilevel"/>
    <w:tmpl w:val="8AFC6074"/>
    <w:lvl w:ilvl="0" w:tplc="0416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5" w15:restartNumberingAfterBreak="0">
    <w:nsid w:val="04345BD6"/>
    <w:multiLevelType w:val="hybridMultilevel"/>
    <w:tmpl w:val="5AF83EAE"/>
    <w:lvl w:ilvl="0" w:tplc="84BA6430">
      <w:start w:val="1"/>
      <w:numFmt w:val="bullet"/>
      <w:lvlText w:val=""/>
      <w:lvlJc w:val="left"/>
      <w:pPr>
        <w:ind w:left="502" w:hanging="360"/>
      </w:pPr>
      <w:rPr>
        <w:rFonts w:ascii="Symbol" w:hAnsi="Symbol" w:hint="default"/>
        <w:b/>
        <w:color w:val="FF0000"/>
      </w:rPr>
    </w:lvl>
    <w:lvl w:ilvl="1" w:tplc="0416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045A2F56"/>
    <w:multiLevelType w:val="hybridMultilevel"/>
    <w:tmpl w:val="C78021F8"/>
    <w:lvl w:ilvl="0" w:tplc="84BA6430">
      <w:start w:val="1"/>
      <w:numFmt w:val="bullet"/>
      <w:lvlText w:val=""/>
      <w:lvlJc w:val="left"/>
      <w:rPr>
        <w:rFonts w:ascii="Symbol" w:hAnsi="Symbol" w:hint="default"/>
        <w:b/>
        <w:color w:val="FF0000"/>
      </w:rPr>
    </w:lvl>
    <w:lvl w:ilvl="1" w:tplc="0416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09D96961"/>
    <w:multiLevelType w:val="hybridMultilevel"/>
    <w:tmpl w:val="5866A81E"/>
    <w:lvl w:ilvl="0" w:tplc="84BA6430">
      <w:start w:val="1"/>
      <w:numFmt w:val="bullet"/>
      <w:lvlText w:val=""/>
      <w:lvlJc w:val="left"/>
      <w:pPr>
        <w:ind w:left="502" w:hanging="360"/>
      </w:pPr>
      <w:rPr>
        <w:rFonts w:ascii="Symbol" w:hAnsi="Symbol" w:hint="default"/>
        <w:b/>
        <w:color w:val="FF0000"/>
      </w:rPr>
    </w:lvl>
    <w:lvl w:ilvl="1" w:tplc="0416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0B1E380F"/>
    <w:multiLevelType w:val="multilevel"/>
    <w:tmpl w:val="CD4A3E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0DCC084B"/>
    <w:multiLevelType w:val="hybridMultilevel"/>
    <w:tmpl w:val="B8AE6C6C"/>
    <w:lvl w:ilvl="0" w:tplc="9216ECC0">
      <w:start w:val="1"/>
      <w:numFmt w:val="bullet"/>
      <w:lvlText w:val=""/>
      <w:lvlJc w:val="left"/>
      <w:pPr>
        <w:ind w:left="1222" w:hanging="360"/>
      </w:pPr>
      <w:rPr>
        <w:rFonts w:ascii="Symbol" w:hAnsi="Symbol" w:hint="default"/>
        <w:b/>
        <w:color w:val="00B050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191166DF"/>
    <w:multiLevelType w:val="hybridMultilevel"/>
    <w:tmpl w:val="5DE82298"/>
    <w:lvl w:ilvl="0" w:tplc="9216ECC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  <w:b/>
        <w:color w:val="00B05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D09D4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E543F5B"/>
    <w:multiLevelType w:val="hybridMultilevel"/>
    <w:tmpl w:val="44CE01E2"/>
    <w:lvl w:ilvl="0" w:tplc="84BA6430">
      <w:start w:val="1"/>
      <w:numFmt w:val="bullet"/>
      <w:lvlText w:val=""/>
      <w:lvlJc w:val="left"/>
      <w:pPr>
        <w:ind w:left="720" w:hanging="360"/>
      </w:pPr>
      <w:rPr>
        <w:rFonts w:ascii="Symbol" w:hAnsi="Symbol" w:hint="default"/>
        <w:b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D16B7"/>
    <w:multiLevelType w:val="multilevel"/>
    <w:tmpl w:val="F27643EE"/>
    <w:lvl w:ilvl="0">
      <w:start w:val="3"/>
      <w:numFmt w:val="decimal"/>
      <w:lvlText w:val="%1"/>
      <w:lvlJc w:val="left"/>
      <w:pPr>
        <w:ind w:left="570" w:hanging="570"/>
      </w:pPr>
      <w:rPr>
        <w:rFonts w:eastAsia="SimSun" w:cs="Mangal" w:hint="default"/>
        <w:b/>
        <w:color w:val="00B0F0"/>
        <w:sz w:val="32"/>
      </w:rPr>
    </w:lvl>
    <w:lvl w:ilvl="1">
      <w:start w:val="1"/>
      <w:numFmt w:val="decimal"/>
      <w:lvlText w:val="%1.%2"/>
      <w:lvlJc w:val="left"/>
      <w:pPr>
        <w:ind w:left="7382" w:hanging="720"/>
      </w:pPr>
      <w:rPr>
        <w:rFonts w:eastAsia="SimSun" w:cs="Mangal" w:hint="default"/>
        <w:b/>
        <w:color w:val="1F497D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cs="Mangal" w:hint="default"/>
        <w:b/>
        <w:color w:val="00B0F0"/>
        <w:sz w:val="3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SimSun" w:cs="Mangal" w:hint="default"/>
        <w:b/>
        <w:color w:val="00B0F0"/>
        <w:sz w:val="3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="SimSun" w:cs="Mangal" w:hint="default"/>
        <w:b/>
        <w:color w:val="00B0F0"/>
        <w:sz w:val="32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eastAsia="SimSun" w:cs="Mangal" w:hint="default"/>
        <w:b/>
        <w:color w:val="00B0F0"/>
        <w:sz w:val="3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SimSun" w:cs="Mangal" w:hint="default"/>
        <w:b/>
        <w:color w:val="00B0F0"/>
        <w:sz w:val="32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="SimSun" w:cs="Mangal" w:hint="default"/>
        <w:b/>
        <w:color w:val="00B0F0"/>
        <w:sz w:val="32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eastAsia="SimSun" w:cs="Mangal" w:hint="default"/>
        <w:b/>
        <w:color w:val="00B0F0"/>
        <w:sz w:val="32"/>
      </w:rPr>
    </w:lvl>
  </w:abstractNum>
  <w:abstractNum w:abstractNumId="14" w15:restartNumberingAfterBreak="0">
    <w:nsid w:val="25130618"/>
    <w:multiLevelType w:val="multilevel"/>
    <w:tmpl w:val="F7180ED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5" w15:restartNumberingAfterBreak="0">
    <w:nsid w:val="28853AC3"/>
    <w:multiLevelType w:val="hybridMultilevel"/>
    <w:tmpl w:val="AE8A6086"/>
    <w:lvl w:ilvl="0" w:tplc="84BA6430">
      <w:start w:val="1"/>
      <w:numFmt w:val="bullet"/>
      <w:lvlText w:val=""/>
      <w:lvlJc w:val="left"/>
      <w:pPr>
        <w:ind w:left="1070" w:hanging="360"/>
      </w:pPr>
      <w:rPr>
        <w:rFonts w:ascii="Symbol" w:hAnsi="Symbol" w:hint="default"/>
        <w:b/>
        <w:color w:val="FF0000"/>
      </w:rPr>
    </w:lvl>
    <w:lvl w:ilvl="1" w:tplc="0416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3AF63790"/>
    <w:multiLevelType w:val="hybridMultilevel"/>
    <w:tmpl w:val="676890FC"/>
    <w:lvl w:ilvl="0" w:tplc="9F1C713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00B0F0"/>
        <w:sz w:val="28"/>
        <w:szCs w:val="2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27EC5"/>
    <w:multiLevelType w:val="hybridMultilevel"/>
    <w:tmpl w:val="727C6A06"/>
    <w:lvl w:ilvl="0" w:tplc="F5D8EA78">
      <w:start w:val="1"/>
      <w:numFmt w:val="bullet"/>
      <w:lvlText w:val=""/>
      <w:lvlJc w:val="left"/>
      <w:rPr>
        <w:rFonts w:ascii="Symbol" w:hAnsi="Symbol" w:hint="default"/>
        <w:b/>
        <w:color w:val="4472C4"/>
      </w:rPr>
    </w:lvl>
    <w:lvl w:ilvl="1" w:tplc="FFFFFFFF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4A7D671E"/>
    <w:multiLevelType w:val="hybridMultilevel"/>
    <w:tmpl w:val="EFCE638E"/>
    <w:lvl w:ilvl="0" w:tplc="84BA6430">
      <w:start w:val="1"/>
      <w:numFmt w:val="bullet"/>
      <w:lvlText w:val=""/>
      <w:lvlJc w:val="left"/>
      <w:pPr>
        <w:ind w:left="1211" w:hanging="360"/>
      </w:pPr>
      <w:rPr>
        <w:rFonts w:ascii="Symbol" w:hAnsi="Symbol" w:hint="default"/>
        <w:b/>
        <w:color w:val="FF0000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4FE3797C"/>
    <w:multiLevelType w:val="hybridMultilevel"/>
    <w:tmpl w:val="45649892"/>
    <w:lvl w:ilvl="0" w:tplc="91B0A8CE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  <w:b/>
        <w:color w:val="00B0F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D2E98"/>
    <w:multiLevelType w:val="hybridMultilevel"/>
    <w:tmpl w:val="84E26548"/>
    <w:lvl w:ilvl="0" w:tplc="91B0A8CE">
      <w:start w:val="1"/>
      <w:numFmt w:val="bullet"/>
      <w:lvlText w:val=""/>
      <w:lvlJc w:val="left"/>
      <w:pPr>
        <w:ind w:left="502" w:hanging="360"/>
      </w:pPr>
      <w:rPr>
        <w:rFonts w:ascii="Symbol" w:hAnsi="Symbol" w:hint="default"/>
        <w:b/>
        <w:color w:val="00B0F0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530F22C1"/>
    <w:multiLevelType w:val="hybridMultilevel"/>
    <w:tmpl w:val="1E0273F4"/>
    <w:lvl w:ilvl="0" w:tplc="84BA6430">
      <w:start w:val="1"/>
      <w:numFmt w:val="bullet"/>
      <w:lvlText w:val=""/>
      <w:lvlJc w:val="left"/>
      <w:pPr>
        <w:ind w:left="502" w:hanging="360"/>
      </w:pPr>
      <w:rPr>
        <w:rFonts w:ascii="Symbol" w:hAnsi="Symbol" w:hint="default"/>
        <w:b/>
        <w:color w:val="FF0000"/>
      </w:rPr>
    </w:lvl>
    <w:lvl w:ilvl="1" w:tplc="0416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573F6229"/>
    <w:multiLevelType w:val="hybridMultilevel"/>
    <w:tmpl w:val="E168F620"/>
    <w:lvl w:ilvl="0" w:tplc="84BA6430">
      <w:start w:val="1"/>
      <w:numFmt w:val="bullet"/>
      <w:lvlText w:val=""/>
      <w:lvlJc w:val="left"/>
      <w:rPr>
        <w:rFonts w:ascii="Symbol" w:hAnsi="Symbol" w:hint="default"/>
        <w:b/>
        <w:color w:val="FF0000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57AF2120"/>
    <w:multiLevelType w:val="hybridMultilevel"/>
    <w:tmpl w:val="00E82128"/>
    <w:lvl w:ilvl="0" w:tplc="84BA6430">
      <w:start w:val="1"/>
      <w:numFmt w:val="bullet"/>
      <w:lvlText w:val=""/>
      <w:lvlJc w:val="left"/>
      <w:pPr>
        <w:ind w:left="840" w:hanging="360"/>
      </w:pPr>
      <w:rPr>
        <w:rFonts w:ascii="Symbol" w:hAnsi="Symbol" w:hint="default"/>
        <w:b/>
        <w:color w:val="FF0000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 w15:restartNumberingAfterBreak="0">
    <w:nsid w:val="5F076A08"/>
    <w:multiLevelType w:val="multilevel"/>
    <w:tmpl w:val="F27643EE"/>
    <w:lvl w:ilvl="0">
      <w:start w:val="3"/>
      <w:numFmt w:val="decimal"/>
      <w:lvlText w:val="%1"/>
      <w:lvlJc w:val="left"/>
      <w:pPr>
        <w:ind w:left="570" w:hanging="570"/>
      </w:pPr>
      <w:rPr>
        <w:rFonts w:eastAsia="SimSun" w:cs="Mangal" w:hint="default"/>
        <w:b/>
        <w:color w:val="00B0F0"/>
        <w:sz w:val="32"/>
      </w:rPr>
    </w:lvl>
    <w:lvl w:ilvl="1">
      <w:start w:val="1"/>
      <w:numFmt w:val="decimal"/>
      <w:lvlText w:val="%1.%2"/>
      <w:lvlJc w:val="left"/>
      <w:pPr>
        <w:ind w:left="7382" w:hanging="720"/>
      </w:pPr>
      <w:rPr>
        <w:rFonts w:eastAsia="SimSun" w:cs="Mangal" w:hint="default"/>
        <w:b/>
        <w:color w:val="1F497D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cs="Mangal" w:hint="default"/>
        <w:b/>
        <w:color w:val="00B0F0"/>
        <w:sz w:val="3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SimSun" w:cs="Mangal" w:hint="default"/>
        <w:b/>
        <w:color w:val="00B0F0"/>
        <w:sz w:val="3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="SimSun" w:cs="Mangal" w:hint="default"/>
        <w:b/>
        <w:color w:val="00B0F0"/>
        <w:sz w:val="32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eastAsia="SimSun" w:cs="Mangal" w:hint="default"/>
        <w:b/>
        <w:color w:val="00B0F0"/>
        <w:sz w:val="3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SimSun" w:cs="Mangal" w:hint="default"/>
        <w:b/>
        <w:color w:val="00B0F0"/>
        <w:sz w:val="32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="SimSun" w:cs="Mangal" w:hint="default"/>
        <w:b/>
        <w:color w:val="00B0F0"/>
        <w:sz w:val="32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eastAsia="SimSun" w:cs="Mangal" w:hint="default"/>
        <w:b/>
        <w:color w:val="00B0F0"/>
        <w:sz w:val="32"/>
      </w:rPr>
    </w:lvl>
  </w:abstractNum>
  <w:abstractNum w:abstractNumId="25" w15:restartNumberingAfterBreak="0">
    <w:nsid w:val="64FC5C61"/>
    <w:multiLevelType w:val="hybridMultilevel"/>
    <w:tmpl w:val="F32213FA"/>
    <w:lvl w:ilvl="0" w:tplc="9216ECC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  <w:b/>
        <w:color w:val="00B05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542C23"/>
    <w:multiLevelType w:val="multilevel"/>
    <w:tmpl w:val="7FFFFFF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90C320B"/>
    <w:multiLevelType w:val="hybridMultilevel"/>
    <w:tmpl w:val="1400B2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01830"/>
    <w:multiLevelType w:val="multilevel"/>
    <w:tmpl w:val="E8465E9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  <w:color w:val="1F497D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9" w15:restartNumberingAfterBreak="0">
    <w:nsid w:val="69F065F1"/>
    <w:multiLevelType w:val="multilevel"/>
    <w:tmpl w:val="2592A5AA"/>
    <w:lvl w:ilvl="0">
      <w:start w:val="2"/>
      <w:numFmt w:val="decimal"/>
      <w:lvlText w:val="%1"/>
      <w:lvlJc w:val="left"/>
      <w:pPr>
        <w:ind w:left="405" w:hanging="405"/>
      </w:pPr>
      <w:rPr>
        <w:rFonts w:ascii="Verdana" w:hAnsi="Verdana" w:cs="Arial" w:hint="default"/>
        <w:color w:val="042B55"/>
        <w:sz w:val="22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ascii="Verdana" w:hAnsi="Verdana" w:cs="Arial" w:hint="default"/>
        <w:color w:val="042B55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cs="Arial" w:hint="default"/>
        <w:color w:val="042B55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Verdana" w:hAnsi="Verdana" w:cs="Arial" w:hint="default"/>
        <w:color w:val="042B55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hAnsi="Verdana" w:cs="Arial" w:hint="default"/>
        <w:color w:val="042B55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Verdana" w:hAnsi="Verdana" w:cs="Arial" w:hint="default"/>
        <w:color w:val="042B55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hAnsi="Verdana" w:cs="Arial" w:hint="default"/>
        <w:color w:val="042B55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Verdana" w:hAnsi="Verdana" w:cs="Arial" w:hint="default"/>
        <w:color w:val="042B55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Verdana" w:hAnsi="Verdana" w:cs="Arial" w:hint="default"/>
        <w:color w:val="042B55"/>
        <w:sz w:val="22"/>
      </w:rPr>
    </w:lvl>
  </w:abstractNum>
  <w:abstractNum w:abstractNumId="30" w15:restartNumberingAfterBreak="0">
    <w:nsid w:val="6DA06A6D"/>
    <w:multiLevelType w:val="hybridMultilevel"/>
    <w:tmpl w:val="2D846686"/>
    <w:lvl w:ilvl="0" w:tplc="84BA6430">
      <w:start w:val="1"/>
      <w:numFmt w:val="bullet"/>
      <w:lvlText w:val=""/>
      <w:lvlJc w:val="left"/>
      <w:pPr>
        <w:ind w:left="1146" w:hanging="360"/>
      </w:pPr>
      <w:rPr>
        <w:rFonts w:ascii="Symbol" w:hAnsi="Symbol" w:hint="default"/>
        <w:b/>
        <w:color w:val="FF0000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03209510">
    <w:abstractNumId w:val="0"/>
  </w:num>
  <w:num w:numId="2" w16cid:durableId="240910676">
    <w:abstractNumId w:val="1"/>
  </w:num>
  <w:num w:numId="3" w16cid:durableId="1598051957">
    <w:abstractNumId w:val="2"/>
  </w:num>
  <w:num w:numId="4" w16cid:durableId="1198009043">
    <w:abstractNumId w:val="3"/>
  </w:num>
  <w:num w:numId="5" w16cid:durableId="869876513">
    <w:abstractNumId w:val="27"/>
  </w:num>
  <w:num w:numId="6" w16cid:durableId="1833910338">
    <w:abstractNumId w:val="26"/>
  </w:num>
  <w:num w:numId="7" w16cid:durableId="83847186">
    <w:abstractNumId w:val="29"/>
  </w:num>
  <w:num w:numId="8" w16cid:durableId="182287104">
    <w:abstractNumId w:val="8"/>
  </w:num>
  <w:num w:numId="9" w16cid:durableId="1501656443">
    <w:abstractNumId w:val="6"/>
  </w:num>
  <w:num w:numId="10" w16cid:durableId="1106386598">
    <w:abstractNumId w:val="28"/>
  </w:num>
  <w:num w:numId="11" w16cid:durableId="811213184">
    <w:abstractNumId w:val="16"/>
  </w:num>
  <w:num w:numId="12" w16cid:durableId="1327709659">
    <w:abstractNumId w:val="21"/>
  </w:num>
  <w:num w:numId="13" w16cid:durableId="1083723306">
    <w:abstractNumId w:val="15"/>
  </w:num>
  <w:num w:numId="14" w16cid:durableId="389815830">
    <w:abstractNumId w:val="22"/>
  </w:num>
  <w:num w:numId="15" w16cid:durableId="1612010135">
    <w:abstractNumId w:val="19"/>
  </w:num>
  <w:num w:numId="16" w16cid:durableId="76288182">
    <w:abstractNumId w:val="13"/>
  </w:num>
  <w:num w:numId="17" w16cid:durableId="1439988326">
    <w:abstractNumId w:val="20"/>
  </w:num>
  <w:num w:numId="18" w16cid:durableId="1035353721">
    <w:abstractNumId w:val="5"/>
  </w:num>
  <w:num w:numId="19" w16cid:durableId="507132756">
    <w:abstractNumId w:val="7"/>
  </w:num>
  <w:num w:numId="20" w16cid:durableId="2050371318">
    <w:abstractNumId w:val="23"/>
  </w:num>
  <w:num w:numId="21" w16cid:durableId="1196576965">
    <w:abstractNumId w:val="18"/>
  </w:num>
  <w:num w:numId="22" w16cid:durableId="1833452324">
    <w:abstractNumId w:val="4"/>
  </w:num>
  <w:num w:numId="23" w16cid:durableId="908685926">
    <w:abstractNumId w:val="24"/>
  </w:num>
  <w:num w:numId="24" w16cid:durableId="1108819247">
    <w:abstractNumId w:val="14"/>
  </w:num>
  <w:num w:numId="25" w16cid:durableId="1193879432">
    <w:abstractNumId w:val="17"/>
  </w:num>
  <w:num w:numId="26" w16cid:durableId="425729436">
    <w:abstractNumId w:val="11"/>
  </w:num>
  <w:num w:numId="27" w16cid:durableId="428626403">
    <w:abstractNumId w:val="10"/>
  </w:num>
  <w:num w:numId="28" w16cid:durableId="56250573">
    <w:abstractNumId w:val="9"/>
  </w:num>
  <w:num w:numId="29" w16cid:durableId="21902274">
    <w:abstractNumId w:val="25"/>
  </w:num>
  <w:num w:numId="30" w16cid:durableId="737170043">
    <w:abstractNumId w:val="30"/>
  </w:num>
  <w:num w:numId="31" w16cid:durableId="16476645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FE"/>
    <w:rsid w:val="0005781A"/>
    <w:rsid w:val="000A529D"/>
    <w:rsid w:val="000C7BA5"/>
    <w:rsid w:val="000E5CCB"/>
    <w:rsid w:val="00105B6E"/>
    <w:rsid w:val="00201493"/>
    <w:rsid w:val="002F01D6"/>
    <w:rsid w:val="00322825"/>
    <w:rsid w:val="0038603B"/>
    <w:rsid w:val="004266B0"/>
    <w:rsid w:val="005D59DE"/>
    <w:rsid w:val="006802FF"/>
    <w:rsid w:val="00754669"/>
    <w:rsid w:val="00815693"/>
    <w:rsid w:val="00816D72"/>
    <w:rsid w:val="0089520A"/>
    <w:rsid w:val="008B31EF"/>
    <w:rsid w:val="008B52A6"/>
    <w:rsid w:val="00974691"/>
    <w:rsid w:val="009E7794"/>
    <w:rsid w:val="00A445CA"/>
    <w:rsid w:val="00A666FB"/>
    <w:rsid w:val="00B24B79"/>
    <w:rsid w:val="00B345B2"/>
    <w:rsid w:val="00BE2D19"/>
    <w:rsid w:val="00C94BC4"/>
    <w:rsid w:val="00D14C22"/>
    <w:rsid w:val="00DB1F9E"/>
    <w:rsid w:val="00DC27FD"/>
    <w:rsid w:val="00E06ABF"/>
    <w:rsid w:val="00E120A1"/>
    <w:rsid w:val="00E51527"/>
    <w:rsid w:val="00EA64EB"/>
    <w:rsid w:val="00FD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564DF"/>
  <w15:chartTrackingRefBased/>
  <w15:docId w15:val="{6595D5D1-32F7-4658-8335-B192A494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8FE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FD28F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D28FE"/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character" w:customStyle="1" w:styleId="Fontepargpadro1">
    <w:name w:val="Fonte parág. padrão1"/>
    <w:rsid w:val="00FD28FE"/>
  </w:style>
  <w:style w:type="character" w:customStyle="1" w:styleId="Ttulo2Char">
    <w:name w:val="Título 2 Char"/>
    <w:rsid w:val="00FD28FE"/>
    <w:rPr>
      <w:rFonts w:ascii="Cambria" w:eastAsia="font871" w:hAnsi="Cambria" w:cs="font871"/>
      <w:b/>
      <w:bCs/>
      <w:color w:val="4F81BD"/>
      <w:sz w:val="26"/>
      <w:szCs w:val="26"/>
    </w:rPr>
  </w:style>
  <w:style w:type="character" w:styleId="Hyperlink">
    <w:name w:val="Hyperlink"/>
    <w:rsid w:val="00FD28FE"/>
    <w:rPr>
      <w:color w:val="000080"/>
      <w:u w:val="single"/>
    </w:rPr>
  </w:style>
  <w:style w:type="character" w:customStyle="1" w:styleId="Marcas">
    <w:name w:val="Marcas"/>
    <w:rsid w:val="00FD28FE"/>
    <w:rPr>
      <w:rFonts w:ascii="OpenSymbol" w:eastAsia="OpenSymbol" w:hAnsi="OpenSymbol" w:cs="OpenSymbol"/>
    </w:rPr>
  </w:style>
  <w:style w:type="character" w:customStyle="1" w:styleId="Textooriginal">
    <w:name w:val="Texto original"/>
    <w:rsid w:val="00FD28FE"/>
    <w:rPr>
      <w:rFonts w:ascii="Liberation Mono" w:eastAsia="NSimSun" w:hAnsi="Liberation Mono" w:cs="Liberation Mono"/>
    </w:rPr>
  </w:style>
  <w:style w:type="paragraph" w:customStyle="1" w:styleId="Ttulo10">
    <w:name w:val="Título1"/>
    <w:basedOn w:val="Normal"/>
    <w:next w:val="Corpodetexto"/>
    <w:rsid w:val="00FD28F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link w:val="CorpodetextoChar"/>
    <w:rsid w:val="00FD28FE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FD28FE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Lista">
    <w:name w:val="List"/>
    <w:basedOn w:val="Corpodetexto"/>
    <w:rsid w:val="00FD28FE"/>
  </w:style>
  <w:style w:type="paragraph" w:styleId="Legenda">
    <w:name w:val="caption"/>
    <w:basedOn w:val="Normal"/>
    <w:uiPriority w:val="35"/>
    <w:qFormat/>
    <w:rsid w:val="00FD28F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FD28FE"/>
    <w:pPr>
      <w:suppressLineNumbers/>
    </w:pPr>
  </w:style>
  <w:style w:type="paragraph" w:styleId="Ttulodendicedeautoridades">
    <w:name w:val="toa heading"/>
    <w:basedOn w:val="Ttulo10"/>
    <w:rsid w:val="00FD28FE"/>
    <w:pPr>
      <w:suppressLineNumbers/>
    </w:pPr>
    <w:rPr>
      <w:b/>
      <w:bCs/>
      <w:sz w:val="32"/>
      <w:szCs w:val="32"/>
    </w:rPr>
  </w:style>
  <w:style w:type="paragraph" w:customStyle="1" w:styleId="Tabela">
    <w:name w:val="Tabela"/>
    <w:basedOn w:val="Legenda"/>
    <w:rsid w:val="00FD28FE"/>
  </w:style>
  <w:style w:type="paragraph" w:customStyle="1" w:styleId="Default">
    <w:name w:val="Default"/>
    <w:rsid w:val="00FD28FE"/>
    <w:pPr>
      <w:suppressAutoHyphens/>
      <w:spacing w:after="0" w:line="240" w:lineRule="auto"/>
    </w:pPr>
    <w:rPr>
      <w:rFonts w:ascii="Times New Roman" w:eastAsia="font871" w:hAnsi="Times New Roman" w:cs="Times New Roman"/>
      <w:color w:val="000000"/>
      <w:kern w:val="1"/>
      <w:sz w:val="24"/>
      <w:szCs w:val="24"/>
      <w:lang w:eastAsia="pt-BR" w:bidi="hi-IN"/>
    </w:rPr>
  </w:style>
  <w:style w:type="paragraph" w:customStyle="1" w:styleId="Legenda1">
    <w:name w:val="Legenda1"/>
    <w:basedOn w:val="Normal"/>
    <w:next w:val="Normal"/>
    <w:rsid w:val="00FD28FE"/>
    <w:pPr>
      <w:spacing w:after="200"/>
    </w:pPr>
    <w:rPr>
      <w:b/>
      <w:bCs/>
      <w:color w:val="4F81BD"/>
      <w:sz w:val="18"/>
      <w:szCs w:val="18"/>
    </w:rPr>
  </w:style>
  <w:style w:type="paragraph" w:customStyle="1" w:styleId="Contedodatabela">
    <w:name w:val="Conteúdo da tabela"/>
    <w:basedOn w:val="Normal"/>
    <w:rsid w:val="00FD28FE"/>
    <w:pPr>
      <w:suppressLineNumbers/>
    </w:pPr>
  </w:style>
  <w:style w:type="paragraph" w:styleId="PargrafodaLista">
    <w:name w:val="List Paragraph"/>
    <w:basedOn w:val="Normal"/>
    <w:uiPriority w:val="34"/>
    <w:qFormat/>
    <w:rsid w:val="00FD28FE"/>
    <w:pPr>
      <w:suppressAutoHyphens w:val="0"/>
      <w:spacing w:before="120" w:line="360" w:lineRule="auto"/>
      <w:ind w:left="720"/>
      <w:contextualSpacing/>
      <w:jc w:val="center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elacomgrade">
    <w:name w:val="Table Grid"/>
    <w:basedOn w:val="Tabelanormal"/>
    <w:uiPriority w:val="59"/>
    <w:rsid w:val="00FD28F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staClara-nfase1">
    <w:name w:val="Light List Accent 1"/>
    <w:basedOn w:val="Tabelanormal"/>
    <w:uiPriority w:val="61"/>
    <w:rsid w:val="00FD28FE"/>
    <w:pPr>
      <w:spacing w:after="0" w:line="240" w:lineRule="auto"/>
      <w:jc w:val="center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FD28FE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FD28FE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FD28FE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FD28FE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28FE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28FE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Refdecomentrio">
    <w:name w:val="annotation reference"/>
    <w:uiPriority w:val="99"/>
    <w:semiHidden/>
    <w:unhideWhenUsed/>
    <w:rsid w:val="00FD28F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D28FE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D28FE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28F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28FE"/>
    <w:rPr>
      <w:rFonts w:ascii="Liberation Serif" w:eastAsia="SimSun" w:hAnsi="Liberation Serif" w:cs="Mangal"/>
      <w:b/>
      <w:bCs/>
      <w:kern w:val="1"/>
      <w:sz w:val="20"/>
      <w:szCs w:val="18"/>
      <w:lang w:eastAsia="zh-CN" w:bidi="hi-IN"/>
    </w:rPr>
  </w:style>
  <w:style w:type="table" w:styleId="SombreamentoMdio2-nfase5">
    <w:name w:val="Medium Shading 2 Accent 5"/>
    <w:basedOn w:val="Tabelanormal"/>
    <w:uiPriority w:val="64"/>
    <w:rsid w:val="00FD28F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oPendente">
    <w:name w:val="Unresolved Mention"/>
    <w:uiPriority w:val="99"/>
    <w:semiHidden/>
    <w:unhideWhenUsed/>
    <w:rsid w:val="00FD28FE"/>
    <w:rPr>
      <w:color w:val="605E5C"/>
      <w:shd w:val="clear" w:color="auto" w:fill="E1DFDD"/>
    </w:rPr>
  </w:style>
  <w:style w:type="character" w:styleId="nfase">
    <w:name w:val="Emphasis"/>
    <w:uiPriority w:val="20"/>
    <w:qFormat/>
    <w:rsid w:val="00FD28FE"/>
    <w:rPr>
      <w:i/>
      <w:iCs/>
    </w:rPr>
  </w:style>
  <w:style w:type="table" w:styleId="TabeladeGrade5Escura-nfase5">
    <w:name w:val="Grid Table 5 Dark Accent 5"/>
    <w:basedOn w:val="Tabelanormal"/>
    <w:uiPriority w:val="50"/>
    <w:rsid w:val="00FD28F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TabeladeGrade1Clara-nfase5">
    <w:name w:val="Grid Table 1 Light Accent 5"/>
    <w:basedOn w:val="Tabelanormal"/>
    <w:uiPriority w:val="46"/>
    <w:rsid w:val="00FD28F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mplesTabela2">
    <w:name w:val="Plain Table 2"/>
    <w:basedOn w:val="Tabelanormal"/>
    <w:uiPriority w:val="42"/>
    <w:rsid w:val="00FD28F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SimplesTabela1">
    <w:name w:val="Plain Table 1"/>
    <w:basedOn w:val="Tabelanormal"/>
    <w:uiPriority w:val="41"/>
    <w:rsid w:val="00FD28F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ocon.campinagrande.pb.gov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con.campinagrande.pb.gov.br/" TargetMode="External"/><Relationship Id="rId14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c579734a862d59d9/Documentos/extens&#227;o(2022)/combustivel18_agosto_2022/Pasta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pt-BR"/>
              <a:t>Preço Médio (R$)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'PREÇO MÉDIO'!$B$2:$G$2</c:f>
              <c:strCache>
                <c:ptCount val="6"/>
                <c:pt idx="0">
                  <c:v>G.C</c:v>
                </c:pt>
                <c:pt idx="1">
                  <c:v>G.A</c:v>
                </c:pt>
                <c:pt idx="2">
                  <c:v>E</c:v>
                </c:pt>
                <c:pt idx="3">
                  <c:v>DS-500</c:v>
                </c:pt>
                <c:pt idx="4">
                  <c:v>S-10</c:v>
                </c:pt>
                <c:pt idx="5">
                  <c:v>GNV</c:v>
                </c:pt>
              </c:strCache>
            </c:strRef>
          </c:cat>
          <c:val>
            <c:numRef>
              <c:f>'PREÇO MÉDIO'!$B$3:$G$3</c:f>
              <c:numCache>
                <c:formatCode>_-"R$"\ * #,##0.000_-;\-"R$"\ * #,##0.000_-;_-"R$"\ * "-"??_-;_-@_-</c:formatCode>
                <c:ptCount val="6"/>
                <c:pt idx="0">
                  <c:v>5.32</c:v>
                </c:pt>
                <c:pt idx="1">
                  <c:v>5.49</c:v>
                </c:pt>
                <c:pt idx="2">
                  <c:v>4.59</c:v>
                </c:pt>
                <c:pt idx="3">
                  <c:v>6.7439999999999998</c:v>
                </c:pt>
                <c:pt idx="4">
                  <c:v>6.8390000000000004</c:v>
                </c:pt>
                <c:pt idx="5">
                  <c:v>5.3879999999999999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FF-42DE-88B9-6C8BCCC559EF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567283128"/>
        <c:axId val="567279520"/>
      </c:barChart>
      <c:catAx>
        <c:axId val="567283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pt-BR"/>
          </a:p>
        </c:txPr>
        <c:crossAx val="567279520"/>
        <c:crosses val="autoZero"/>
        <c:auto val="1"/>
        <c:lblAlgn val="ctr"/>
        <c:lblOffset val="100"/>
        <c:noMultiLvlLbl val="0"/>
      </c:catAx>
      <c:valAx>
        <c:axId val="567279520"/>
        <c:scaling>
          <c:orientation val="minMax"/>
        </c:scaling>
        <c:delete val="1"/>
        <c:axPos val="l"/>
        <c:numFmt formatCode="_-&quot;R$&quot;\ * #,##0.000_-;\-&quot;R$&quot;\ * #,##0.000_-;_-&quot;R$&quot;\ * &quot;-&quot;??_-;_-@_-" sourceLinked="1"/>
        <c:majorTickMark val="none"/>
        <c:minorTickMark val="none"/>
        <c:tickLblPos val="nextTo"/>
        <c:crossAx val="5672831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3882E-D3AD-4DB4-A935-A8CE6C0F1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14</Pages>
  <Words>2612</Words>
  <Characters>14107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Souza</dc:creator>
  <cp:keywords/>
  <dc:description/>
  <cp:lastModifiedBy>gabriel peixoto</cp:lastModifiedBy>
  <cp:revision>6</cp:revision>
  <dcterms:created xsi:type="dcterms:W3CDTF">2022-08-19T01:03:00Z</dcterms:created>
  <dcterms:modified xsi:type="dcterms:W3CDTF">2022-08-22T01:29:00Z</dcterms:modified>
</cp:coreProperties>
</file>