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9E73" w14:textId="77777777" w:rsidR="00173191" w:rsidRDefault="00173191" w:rsidP="00F269DB">
      <w:pPr>
        <w:pStyle w:val="Ttulo1"/>
        <w:ind w:firstLine="708"/>
        <w:jc w:val="center"/>
      </w:pPr>
      <w:r>
        <w:t>Pesquisa de preço:</w:t>
      </w:r>
    </w:p>
    <w:p w14:paraId="7DD06476" w14:textId="77777777" w:rsidR="00173191" w:rsidRDefault="00173191" w:rsidP="00173191">
      <w:pPr>
        <w:pStyle w:val="Ttulo1"/>
        <w:jc w:val="center"/>
      </w:pPr>
      <w:r>
        <w:t>Referente aos Combustíveis no mês de julho para cidade de Campina Grande - PB.</w:t>
      </w:r>
    </w:p>
    <w:p w14:paraId="3EAAF608" w14:textId="77777777" w:rsidR="00173191" w:rsidRDefault="00173191" w:rsidP="00173191"/>
    <w:p w14:paraId="3FAD71CA" w14:textId="77777777" w:rsidR="00173191" w:rsidRDefault="00173191" w:rsidP="00173191"/>
    <w:p w14:paraId="7BF326E6" w14:textId="77777777" w:rsidR="00173191" w:rsidRDefault="00173191" w:rsidP="00173191"/>
    <w:p w14:paraId="3A284190" w14:textId="77777777" w:rsidR="00173191" w:rsidRDefault="00173191" w:rsidP="00173191"/>
    <w:p w14:paraId="3567FC77" w14:textId="77777777" w:rsidR="00173191" w:rsidRDefault="00173191" w:rsidP="00173191"/>
    <w:p w14:paraId="714D422F" w14:textId="77777777" w:rsidR="00173191" w:rsidRDefault="00173191" w:rsidP="00173191"/>
    <w:p w14:paraId="3BF106ED" w14:textId="77777777" w:rsidR="00173191" w:rsidRDefault="00173191" w:rsidP="00173191"/>
    <w:p w14:paraId="28A383B2" w14:textId="77777777" w:rsidR="00173191" w:rsidRDefault="00173191" w:rsidP="00173191"/>
    <w:p w14:paraId="24001616" w14:textId="77777777" w:rsidR="00173191" w:rsidRDefault="00173191" w:rsidP="00173191"/>
    <w:p w14:paraId="325C1C57" w14:textId="77777777" w:rsidR="00173191" w:rsidRDefault="00173191" w:rsidP="00173191"/>
    <w:p w14:paraId="12B800FD" w14:textId="77777777" w:rsidR="00173191" w:rsidRDefault="00173191" w:rsidP="00173191"/>
    <w:p w14:paraId="380A930C" w14:textId="77777777" w:rsidR="00173191" w:rsidRDefault="00173191" w:rsidP="00173191"/>
    <w:p w14:paraId="08B8027D" w14:textId="77777777" w:rsidR="00173191" w:rsidRDefault="00173191" w:rsidP="00173191"/>
    <w:p w14:paraId="164421B2" w14:textId="77777777" w:rsidR="00173191" w:rsidRDefault="00173191" w:rsidP="00173191"/>
    <w:p w14:paraId="4ECD6A8D" w14:textId="77777777" w:rsidR="00173191" w:rsidRDefault="00173191" w:rsidP="00173191"/>
    <w:p w14:paraId="397D889A" w14:textId="77777777" w:rsidR="00173191" w:rsidRDefault="00173191" w:rsidP="00173191"/>
    <w:p w14:paraId="1FEE4C92" w14:textId="77777777" w:rsidR="00173191" w:rsidRDefault="00173191" w:rsidP="00173191"/>
    <w:p w14:paraId="13FC419A" w14:textId="77777777" w:rsidR="00173191" w:rsidRDefault="00173191" w:rsidP="00173191"/>
    <w:p w14:paraId="4F6D6C23" w14:textId="77777777" w:rsidR="00173191" w:rsidRDefault="00173191" w:rsidP="00173191"/>
    <w:p w14:paraId="33DA6796" w14:textId="77777777" w:rsidR="00173191" w:rsidRDefault="00173191" w:rsidP="00173191"/>
    <w:p w14:paraId="5CC4BC68" w14:textId="77777777" w:rsidR="00173191" w:rsidRDefault="00173191" w:rsidP="00173191"/>
    <w:p w14:paraId="027CD699" w14:textId="77777777" w:rsidR="00173191" w:rsidRDefault="00173191" w:rsidP="00173191"/>
    <w:p w14:paraId="0A4165E1" w14:textId="77777777" w:rsidR="00173191" w:rsidRDefault="00173191" w:rsidP="00173191"/>
    <w:p w14:paraId="09EE285C" w14:textId="77777777" w:rsidR="00173191" w:rsidRDefault="00173191" w:rsidP="00173191"/>
    <w:p w14:paraId="108EFDB3" w14:textId="77777777" w:rsidR="00173191" w:rsidRDefault="00173191" w:rsidP="00173191"/>
    <w:p w14:paraId="58A76DA8" w14:textId="77777777" w:rsidR="00173191" w:rsidRDefault="00173191" w:rsidP="00173191"/>
    <w:p w14:paraId="2A26B0BB" w14:textId="77777777" w:rsidR="00173191" w:rsidRDefault="00173191" w:rsidP="00173191"/>
    <w:p w14:paraId="2956C296" w14:textId="77777777" w:rsidR="00173191" w:rsidRDefault="00173191" w:rsidP="00173191"/>
    <w:p w14:paraId="0073C75E" w14:textId="77777777" w:rsidR="00173191" w:rsidRDefault="00173191" w:rsidP="00173191"/>
    <w:p w14:paraId="74B41093" w14:textId="77777777" w:rsidR="00173191" w:rsidRDefault="00173191" w:rsidP="00173191"/>
    <w:p w14:paraId="3AECD6C8" w14:textId="77777777" w:rsidR="00173191" w:rsidRDefault="00173191" w:rsidP="00173191"/>
    <w:p w14:paraId="2AF893F2" w14:textId="77777777" w:rsidR="00173191" w:rsidRDefault="00173191" w:rsidP="00173191"/>
    <w:p w14:paraId="1D5063DD" w14:textId="77777777" w:rsidR="00173191" w:rsidRDefault="00173191" w:rsidP="00173191"/>
    <w:p w14:paraId="3013CA8F" w14:textId="77777777" w:rsidR="00173191" w:rsidRDefault="00173191" w:rsidP="00173191"/>
    <w:p w14:paraId="024EAF69" w14:textId="77777777" w:rsidR="00173191" w:rsidRDefault="00173191" w:rsidP="00173191"/>
    <w:p w14:paraId="1FAC125C" w14:textId="77777777" w:rsidR="00173191" w:rsidRDefault="00173191" w:rsidP="00173191"/>
    <w:p w14:paraId="27490448" w14:textId="77777777" w:rsidR="00173191" w:rsidRDefault="00173191" w:rsidP="00173191"/>
    <w:p w14:paraId="3735F2C2" w14:textId="3D8A9422" w:rsidR="00173191" w:rsidRDefault="00173191" w:rsidP="00173191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71435" wp14:editId="652E5548">
                <wp:simplePos x="0" y="0"/>
                <wp:positionH relativeFrom="column">
                  <wp:posOffset>666115</wp:posOffset>
                </wp:positionH>
                <wp:positionV relativeFrom="paragraph">
                  <wp:posOffset>62865</wp:posOffset>
                </wp:positionV>
                <wp:extent cx="1872615" cy="843915"/>
                <wp:effectExtent l="0" t="0" r="0" b="381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08BC9" w14:textId="77777777" w:rsidR="00173191" w:rsidRPr="00F270E4" w:rsidRDefault="00173191" w:rsidP="00173191">
                            <w:pPr>
                              <w:rPr>
                                <w:b/>
                                <w:color w:val="DBE5F1"/>
                                <w:sz w:val="32"/>
                                <w:szCs w:val="32"/>
                              </w:rPr>
                            </w:pPr>
                            <w:r w:rsidRPr="00F270E4">
                              <w:rPr>
                                <w:b/>
                                <w:color w:val="DBE5F1"/>
                                <w:sz w:val="32"/>
                                <w:szCs w:val="32"/>
                              </w:rPr>
                              <w:t>COVID-19</w:t>
                            </w:r>
                          </w:p>
                          <w:p w14:paraId="2DAF674D" w14:textId="77777777" w:rsidR="00173191" w:rsidRPr="00F270E4" w:rsidRDefault="00173191" w:rsidP="00173191">
                            <w:pPr>
                              <w:rPr>
                                <w:b/>
                                <w:color w:val="DBE5F1"/>
                              </w:rPr>
                            </w:pPr>
                            <w:r w:rsidRPr="00F270E4">
                              <w:rPr>
                                <w:b/>
                                <w:color w:val="DBE5F1"/>
                              </w:rPr>
                              <w:t>Campina Grande se previne. Faça a sua parte!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71435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2.45pt;margin-top:4.95pt;width:147.45pt;height: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" filled="f" stroked="f">
                <v:textbox>
                  <w:txbxContent>
                    <w:p w14:paraId="39708BC9" w14:textId="77777777" w:rsidR="00173191" w:rsidRPr="00F270E4" w:rsidRDefault="00173191" w:rsidP="00173191">
                      <w:pPr>
                        <w:rPr>
                          <w:b/>
                          <w:color w:val="DBE5F1"/>
                          <w:sz w:val="32"/>
                          <w:szCs w:val="32"/>
                        </w:rPr>
                      </w:pPr>
                      <w:r w:rsidRPr="00F270E4">
                        <w:rPr>
                          <w:b/>
                          <w:color w:val="DBE5F1"/>
                          <w:sz w:val="32"/>
                          <w:szCs w:val="32"/>
                        </w:rPr>
                        <w:t>COVID-19</w:t>
                      </w:r>
                    </w:p>
                    <w:p w14:paraId="2DAF674D" w14:textId="77777777" w:rsidR="00173191" w:rsidRPr="00F270E4" w:rsidRDefault="00173191" w:rsidP="00173191">
                      <w:pPr>
                        <w:rPr>
                          <w:b/>
                          <w:color w:val="DBE5F1"/>
                        </w:rPr>
                      </w:pPr>
                      <w:r w:rsidRPr="00F270E4">
                        <w:rPr>
                          <w:b/>
                          <w:color w:val="DBE5F1"/>
                        </w:rPr>
                        <w:t>Campina Grande se previne. Faça a sua parte!</w:t>
                      </w:r>
                    </w:p>
                  </w:txbxContent>
                </v:textbox>
              </v:shape>
            </w:pict>
          </mc:Fallback>
        </mc:AlternateContent>
      </w:r>
    </w:p>
    <w:p w14:paraId="2BAEC396" w14:textId="77777777" w:rsidR="00173191" w:rsidRDefault="00173191" w:rsidP="00173191"/>
    <w:p w14:paraId="6A92136D" w14:textId="77777777" w:rsidR="00173191" w:rsidRDefault="00173191" w:rsidP="00173191"/>
    <w:p w14:paraId="010036CF" w14:textId="77777777" w:rsidR="00173191" w:rsidRDefault="00173191" w:rsidP="00173191"/>
    <w:p w14:paraId="0043607F" w14:textId="77777777" w:rsidR="00173191" w:rsidRDefault="00173191" w:rsidP="00173191"/>
    <w:p w14:paraId="33D98B94" w14:textId="77777777" w:rsidR="00173191" w:rsidRDefault="00173191" w:rsidP="00173191"/>
    <w:p w14:paraId="3BCC8EE2" w14:textId="77777777" w:rsidR="00173191" w:rsidRDefault="00173191" w:rsidP="00173191"/>
    <w:p w14:paraId="31924793" w14:textId="77777777" w:rsidR="00173191" w:rsidRDefault="00173191" w:rsidP="00173191">
      <w:pPr>
        <w:jc w:val="center"/>
      </w:pPr>
      <w:r>
        <w:rPr>
          <w:rFonts w:hint="eastAsia"/>
        </w:rPr>
        <w:t>C</w:t>
      </w:r>
      <w:r>
        <w:t>ampina Grande</w:t>
      </w:r>
    </w:p>
    <w:p w14:paraId="53D09337" w14:textId="77777777" w:rsidR="00173191" w:rsidRPr="00211478" w:rsidRDefault="00173191" w:rsidP="00173191">
      <w:pPr>
        <w:jc w:val="center"/>
      </w:pPr>
      <w:r>
        <w:t>Julho de 2022</w:t>
      </w:r>
    </w:p>
    <w:p w14:paraId="03AC8365" w14:textId="77777777" w:rsidR="00173191" w:rsidRPr="00F90877" w:rsidRDefault="00173191" w:rsidP="00173191">
      <w:pPr>
        <w:rPr>
          <w:rFonts w:ascii="Verdana" w:hAnsi="Verdana"/>
          <w:b/>
        </w:rPr>
      </w:pPr>
      <w:r w:rsidRPr="00F90877">
        <w:rPr>
          <w:rFonts w:ascii="Verdana" w:hAnsi="Verdana" w:hint="eastAsia"/>
          <w:b/>
        </w:rPr>
        <w:lastRenderedPageBreak/>
        <w:t>© 202</w:t>
      </w:r>
      <w:r>
        <w:rPr>
          <w:rFonts w:ascii="Verdana" w:hAnsi="Verdana"/>
          <w:b/>
        </w:rPr>
        <w:t>2</w:t>
      </w:r>
      <w:r w:rsidRPr="00F90877">
        <w:rPr>
          <w:rFonts w:ascii="Verdana" w:hAnsi="Verdana" w:hint="eastAsia"/>
          <w:b/>
        </w:rPr>
        <w:t>. Fundo Municipal de Defesa de Direitos Difusos PROCON de Campina Grande/PB</w:t>
      </w:r>
    </w:p>
    <w:p w14:paraId="0C396813" w14:textId="77777777" w:rsidR="00173191" w:rsidRPr="00F90877" w:rsidRDefault="00173191" w:rsidP="00173191">
      <w:r w:rsidRPr="00F90877">
        <w:rPr>
          <w:rFonts w:ascii="Verdana" w:hAnsi="Verdana" w:hint="eastAsia"/>
        </w:rPr>
        <w:t xml:space="preserve">É permitida a reprodução parcial ou total desta obra, desde que citada a fonte. </w:t>
      </w:r>
      <w:r w:rsidRPr="00F90877">
        <w:t xml:space="preserve"> </w:t>
      </w:r>
    </w:p>
    <w:p w14:paraId="115A6517" w14:textId="77777777" w:rsidR="00173191" w:rsidRPr="00F90877" w:rsidRDefault="00173191" w:rsidP="00173191"/>
    <w:p w14:paraId="53E4E212" w14:textId="77777777" w:rsidR="00173191" w:rsidRDefault="00173191" w:rsidP="00173191">
      <w:pPr>
        <w:rPr>
          <w:rStyle w:val="Ttulo2Char"/>
          <w:rFonts w:ascii="Verdana" w:hAnsi="Verdana"/>
          <w:color w:val="244061"/>
          <w:sz w:val="32"/>
          <w:szCs w:val="32"/>
        </w:rPr>
        <w:sectPr w:rsidR="00173191" w:rsidSect="006C4FF9">
          <w:footerReference w:type="default" r:id="rId7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0EC1A7A8" w14:textId="77777777" w:rsidR="00173191" w:rsidRDefault="00173191" w:rsidP="00173191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364986B6" w14:textId="77777777" w:rsidR="00173191" w:rsidRDefault="00173191" w:rsidP="00173191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3DC1D42D" w14:textId="77777777" w:rsidR="00173191" w:rsidRPr="00AB2D44" w:rsidRDefault="00173191" w:rsidP="00173191">
      <w:pPr>
        <w:rPr>
          <w:color w:val="0070C0"/>
          <w:sz w:val="28"/>
          <w:szCs w:val="28"/>
        </w:rPr>
      </w:pPr>
      <w:r w:rsidRPr="00AB2D44">
        <w:rPr>
          <w:rStyle w:val="Ttulo2Char"/>
          <w:rFonts w:ascii="Verdana" w:hAnsi="Verdana"/>
          <w:color w:val="0070C0"/>
          <w:sz w:val="28"/>
          <w:szCs w:val="28"/>
        </w:rPr>
        <w:t>EXPEDIENTE</w:t>
      </w:r>
    </w:p>
    <w:p w14:paraId="4FF596F1" w14:textId="77777777" w:rsidR="00173191" w:rsidRPr="00F90877" w:rsidRDefault="00173191" w:rsidP="00173191">
      <w:pPr>
        <w:rPr>
          <w:sz w:val="28"/>
          <w:szCs w:val="28"/>
        </w:rPr>
      </w:pPr>
    </w:p>
    <w:p w14:paraId="1BAC782A" w14:textId="77777777" w:rsidR="00173191" w:rsidRPr="00F90877" w:rsidRDefault="00173191" w:rsidP="00173191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 xml:space="preserve">Combustível </w:t>
      </w:r>
      <w:r w:rsidRPr="00F90877">
        <w:rPr>
          <w:rFonts w:ascii="Verdana" w:hAnsi="Verdana"/>
          <w:b/>
          <w:color w:val="1F497D"/>
          <w:sz w:val="28"/>
          <w:szCs w:val="28"/>
        </w:rPr>
        <w:br/>
      </w:r>
      <w:r w:rsidRPr="00F90877">
        <w:rPr>
          <w:rFonts w:ascii="Verdana" w:hAnsi="Verdana" w:hint="eastAsia"/>
          <w:color w:val="000000"/>
          <w:sz w:val="28"/>
          <w:szCs w:val="28"/>
        </w:rPr>
        <w:t>Relat</w:t>
      </w:r>
      <w:r w:rsidRPr="00F90877">
        <w:rPr>
          <w:rFonts w:ascii="Verdana" w:hAnsi="Verdana"/>
          <w:color w:val="000000"/>
          <w:sz w:val="28"/>
          <w:szCs w:val="28"/>
        </w:rPr>
        <w:t>ó</w:t>
      </w:r>
      <w:r w:rsidRPr="00F90877">
        <w:rPr>
          <w:rFonts w:ascii="Verdana" w:hAnsi="Verdana" w:hint="eastAsia"/>
          <w:color w:val="000000"/>
          <w:sz w:val="28"/>
          <w:szCs w:val="28"/>
        </w:rPr>
        <w:t>rio da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 w:hint="eastAsia"/>
          <w:color w:val="000000"/>
          <w:sz w:val="28"/>
          <w:szCs w:val="28"/>
        </w:rPr>
        <w:t>Pesquisa de Preços de Combust</w:t>
      </w:r>
      <w:r w:rsidRPr="00F90877">
        <w:rPr>
          <w:rFonts w:ascii="Verdana" w:hAnsi="Verdana"/>
          <w:color w:val="000000"/>
          <w:sz w:val="28"/>
          <w:szCs w:val="28"/>
        </w:rPr>
        <w:t>í</w:t>
      </w:r>
      <w:r w:rsidRPr="00F90877">
        <w:rPr>
          <w:rFonts w:ascii="Verdana" w:hAnsi="Verdana" w:hint="eastAsia"/>
          <w:color w:val="000000"/>
          <w:sz w:val="28"/>
          <w:szCs w:val="28"/>
        </w:rPr>
        <w:t>veis para o m</w:t>
      </w:r>
      <w:r w:rsidRPr="00F90877">
        <w:rPr>
          <w:rFonts w:ascii="Verdana" w:hAnsi="Verdana"/>
          <w:color w:val="000000"/>
          <w:sz w:val="28"/>
          <w:szCs w:val="28"/>
        </w:rPr>
        <w:t>ê</w:t>
      </w:r>
      <w:r w:rsidRPr="00F90877">
        <w:rPr>
          <w:rFonts w:ascii="Verdana" w:hAnsi="Verdana" w:hint="eastAsia"/>
          <w:color w:val="000000"/>
          <w:sz w:val="28"/>
          <w:szCs w:val="28"/>
        </w:rPr>
        <w:t xml:space="preserve">s de </w:t>
      </w:r>
      <w:r>
        <w:rPr>
          <w:rFonts w:ascii="Verdana" w:hAnsi="Verdana"/>
          <w:color w:val="000000"/>
          <w:sz w:val="28"/>
          <w:szCs w:val="28"/>
        </w:rPr>
        <w:t>julho.</w:t>
      </w:r>
    </w:p>
    <w:p w14:paraId="428AAA37" w14:textId="77777777" w:rsidR="00173191" w:rsidRPr="00F90877" w:rsidRDefault="00173191" w:rsidP="00173191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Ano 202</w:t>
      </w:r>
      <w:r>
        <w:rPr>
          <w:rFonts w:ascii="Verdana" w:hAnsi="Verdana"/>
          <w:b/>
          <w:color w:val="1F497D"/>
          <w:sz w:val="28"/>
          <w:szCs w:val="28"/>
        </w:rPr>
        <w:t>2</w:t>
      </w:r>
    </w:p>
    <w:p w14:paraId="5CB0DA58" w14:textId="77777777" w:rsidR="00173191" w:rsidRPr="00F90877" w:rsidRDefault="00173191" w:rsidP="00173191">
      <w:pPr>
        <w:rPr>
          <w:rFonts w:ascii="Verdana" w:hAnsi="Verdana"/>
          <w:sz w:val="28"/>
          <w:szCs w:val="28"/>
        </w:rPr>
      </w:pPr>
    </w:p>
    <w:p w14:paraId="07B53E0F" w14:textId="77777777" w:rsidR="00173191" w:rsidRPr="00F90877" w:rsidRDefault="00173191" w:rsidP="00173191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Prefeito do Município de Campina Grande/PB</w:t>
      </w:r>
    </w:p>
    <w:p w14:paraId="4F1A81FE" w14:textId="77777777" w:rsidR="00173191" w:rsidRPr="00F90877" w:rsidRDefault="00173191" w:rsidP="00173191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Bruno Cunha Lima</w:t>
      </w:r>
    </w:p>
    <w:p w14:paraId="46F9BE1F" w14:textId="77777777" w:rsidR="00173191" w:rsidRPr="00F90877" w:rsidRDefault="00173191" w:rsidP="00173191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Vice-prefeito do Município de Campina Grande/PB</w:t>
      </w:r>
    </w:p>
    <w:p w14:paraId="75FF84B9" w14:textId="77777777" w:rsidR="00173191" w:rsidRPr="00F90877" w:rsidRDefault="00173191" w:rsidP="00173191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 xml:space="preserve">Lucas </w:t>
      </w:r>
      <w:r w:rsidRPr="00F90877"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Ribeiro</w:t>
      </w:r>
    </w:p>
    <w:p w14:paraId="6693A8C3" w14:textId="77777777" w:rsidR="00173191" w:rsidRPr="00F90877" w:rsidRDefault="00173191" w:rsidP="00173191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Procuradoria Geral do Município</w:t>
      </w:r>
    </w:p>
    <w:p w14:paraId="49BE2EE9" w14:textId="77777777" w:rsidR="00173191" w:rsidRPr="00F90877" w:rsidRDefault="00173191" w:rsidP="00173191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Aécio Melo</w:t>
      </w:r>
    </w:p>
    <w:p w14:paraId="201A73F8" w14:textId="77777777" w:rsidR="00173191" w:rsidRPr="00F90877" w:rsidRDefault="00173191" w:rsidP="00173191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Coordenador Executivo do Procon de Campina Grande –PB</w:t>
      </w:r>
    </w:p>
    <w:p w14:paraId="31DFA3F9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6BA247BE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BA73E62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A1100E7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95C8CD0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E92DACE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2E10978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E352B5E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8CD88C4" w14:textId="58D36963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F1409" wp14:editId="5D0D0DB3">
                <wp:simplePos x="0" y="0"/>
                <wp:positionH relativeFrom="column">
                  <wp:posOffset>-254635</wp:posOffset>
                </wp:positionH>
                <wp:positionV relativeFrom="paragraph">
                  <wp:posOffset>76835</wp:posOffset>
                </wp:positionV>
                <wp:extent cx="6750050" cy="1614805"/>
                <wp:effectExtent l="0" t="0" r="12700" b="2349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E1B8" id="Retângulo 6" o:spid="_x0000_s1026" style="position:absolute;margin-left:-20.05pt;margin-top:6.05pt;width:531.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" filled="f" strokecolor="#00b0f0" strokeweight="2pt">
                <v:stroke dashstyle="longDash"/>
                <v:path arrowok="t"/>
              </v:rect>
            </w:pict>
          </mc:Fallback>
        </mc:AlternateContent>
      </w:r>
    </w:p>
    <w:p w14:paraId="3004BC51" w14:textId="25410FCA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094DB" wp14:editId="532749A5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116205</wp:posOffset>
                </wp:positionV>
                <wp:extent cx="3846195" cy="1141095"/>
                <wp:effectExtent l="0" t="0" r="1905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71AAC6" w14:textId="77777777" w:rsidR="00173191" w:rsidRDefault="00173191" w:rsidP="00173191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Lauritzen, 226 – Centro. </w:t>
                            </w:r>
                          </w:p>
                          <w:p w14:paraId="11B13617" w14:textId="77777777" w:rsidR="00173191" w:rsidRPr="00F90877" w:rsidRDefault="00173191" w:rsidP="0017319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RPr="0047185A">
                              <w:rPr>
                                <w:rFonts w:ascii="Verdana" w:hAnsi="Verdana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B3100">
                                <w:rPr>
                                  <w:rStyle w:val="Hyperlink"/>
                                  <w:rFonts w:ascii="Verdana" w:eastAsia="NSimSun" w:hAnsi="Verdana" w:cs="Liberation Mono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14:paraId="5674C0C2" w14:textId="77777777" w:rsidR="00173191" w:rsidRPr="00F90877" w:rsidRDefault="00173191" w:rsidP="0017319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813B95A" w14:textId="77777777" w:rsidR="00173191" w:rsidRPr="00717CE8" w:rsidRDefault="00173191" w:rsidP="001731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94DB" id="Caixa de Texto 5" o:spid="_x0000_s1027" type="#_x0000_t202" style="position:absolute;margin-left:202.05pt;margin-top:9.15pt;width:302.8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" fillcolor="window" stroked="f" strokeweight=".5pt">
                <v:textbox>
                  <w:txbxContent>
                    <w:p w14:paraId="4671AAC6" w14:textId="77777777" w:rsidR="00173191" w:rsidRDefault="00173191" w:rsidP="00173191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t>Fundo Municipal de Defesa de Direitos Difusos PROCON de Campina Grande/PB</w:t>
                      </w: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Rua Prefeito Ernani Lauritzen, 226 – Centro. </w:t>
                      </w:r>
                    </w:p>
                    <w:p w14:paraId="11B13617" w14:textId="77777777" w:rsidR="00173191" w:rsidRPr="00F90877" w:rsidRDefault="00173191" w:rsidP="0017319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CEP: 58400-133 – Campina Grande/PB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Tel.: 15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 xml:space="preserve">1 e WhatsApp </w:t>
                      </w:r>
                      <w:r w:rsidRPr="0047185A">
                        <w:rPr>
                          <w:rFonts w:ascii="Verdana" w:hAnsi="Verdana" w:hint="eastAsia"/>
                          <w:b/>
                          <w:color w:val="000000"/>
                          <w:sz w:val="18"/>
                          <w:szCs w:val="18"/>
                        </w:rPr>
                        <w:t>(83) 98185-8168, (83) 98186-3609 e (83) 98123-0749</w:t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sz w:val="18"/>
                          <w:szCs w:val="18"/>
                        </w:rPr>
                        <w:t>Site: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B3100">
                          <w:rPr>
                            <w:rStyle w:val="Hyperlink"/>
                            <w:rFonts w:ascii="Verdana" w:eastAsia="NSimSun" w:hAnsi="Verdana" w:cs="Liberation Mono"/>
                            <w:sz w:val="18"/>
                            <w:szCs w:val="18"/>
                          </w:rPr>
                          <w:t>http://procon.campinagrande.pb.gov.br/</w:t>
                        </w:r>
                      </w:hyperlink>
                    </w:p>
                    <w:p w14:paraId="5674C0C2" w14:textId="77777777" w:rsidR="00173191" w:rsidRPr="00F90877" w:rsidRDefault="00173191" w:rsidP="0017319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813B95A" w14:textId="77777777" w:rsidR="00173191" w:rsidRPr="00717CE8" w:rsidRDefault="00173191" w:rsidP="001731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87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EB6B80" wp14:editId="313A2798">
            <wp:simplePos x="0" y="0"/>
            <wp:positionH relativeFrom="column">
              <wp:posOffset>-139065</wp:posOffset>
            </wp:positionH>
            <wp:positionV relativeFrom="paragraph">
              <wp:posOffset>116205</wp:posOffset>
            </wp:positionV>
            <wp:extent cx="2322830" cy="1003935"/>
            <wp:effectExtent l="0" t="0" r="127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4167" r="2989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94598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EAFADB7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4A8029F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C796FFE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9CA4221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F57EA8C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ACDA852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7EBF12C0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33F3C1A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BF157BC" w14:textId="77777777" w:rsidR="00173191" w:rsidRPr="00F90877" w:rsidRDefault="00173191" w:rsidP="00173191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4BF9A2B" w14:textId="77777777" w:rsidR="00173191" w:rsidRDefault="00173191" w:rsidP="00173191">
      <w:pPr>
        <w:rPr>
          <w:rFonts w:ascii="Verdana" w:hAnsi="Verdana"/>
          <w:b/>
          <w:color w:val="1F497D"/>
          <w:sz w:val="28"/>
          <w:szCs w:val="28"/>
        </w:rPr>
      </w:pPr>
    </w:p>
    <w:p w14:paraId="258A506B" w14:textId="77777777" w:rsidR="00173191" w:rsidRPr="00F90877" w:rsidRDefault="00173191" w:rsidP="00173191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463BE8D2" w14:textId="77777777" w:rsidR="00173191" w:rsidRPr="00F90877" w:rsidRDefault="00173191" w:rsidP="00173191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Saulo Muniz De Lima</w:t>
      </w:r>
    </w:p>
    <w:p w14:paraId="035F92DD" w14:textId="77777777" w:rsidR="00173191" w:rsidRPr="00F90877" w:rsidRDefault="00173191" w:rsidP="00173191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Coordenador Executivo do Procon de Campina Grande – PB.</w:t>
      </w:r>
      <w:r w:rsidRPr="00F90877">
        <w:rPr>
          <w:rFonts w:ascii="Verdana" w:hAnsi="Verdana"/>
          <w:color w:val="000000"/>
          <w:sz w:val="28"/>
          <w:szCs w:val="28"/>
        </w:rPr>
        <w:br/>
      </w:r>
      <w:r w:rsidRPr="00F90877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0491E235" w14:textId="77777777" w:rsidR="00173191" w:rsidRDefault="00173191" w:rsidP="00173191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000000"/>
          <w:sz w:val="28"/>
          <w:szCs w:val="28"/>
        </w:rPr>
        <w:t>Pesquisador estagiário:</w:t>
      </w:r>
      <w:r w:rsidRPr="00F90877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6B9FCE63" w14:textId="77777777" w:rsidR="00173191" w:rsidRDefault="00173191" w:rsidP="00173191">
      <w:pPr>
        <w:rPr>
          <w:rFonts w:ascii="Verdana" w:hAnsi="Verdana"/>
          <w:color w:val="000000"/>
          <w:sz w:val="28"/>
          <w:szCs w:val="28"/>
        </w:rPr>
      </w:pPr>
      <w:r w:rsidRPr="001642F9">
        <w:rPr>
          <w:rFonts w:ascii="Verdana" w:hAnsi="Verdana"/>
          <w:b/>
          <w:bCs/>
          <w:color w:val="000000"/>
          <w:sz w:val="28"/>
          <w:szCs w:val="28"/>
        </w:rPr>
        <w:t>Aluno extensionista:</w:t>
      </w:r>
      <w:r>
        <w:rPr>
          <w:rFonts w:ascii="Verdana" w:hAnsi="Verdana"/>
          <w:color w:val="000000"/>
          <w:sz w:val="28"/>
          <w:szCs w:val="28"/>
        </w:rPr>
        <w:t xml:space="preserve"> Vitoria Soares de Souza</w:t>
      </w:r>
    </w:p>
    <w:p w14:paraId="6CBDA293" w14:textId="77777777" w:rsidR="00173191" w:rsidRPr="001642F9" w:rsidRDefault="00173191" w:rsidP="00173191">
      <w:pPr>
        <w:rPr>
          <w:sz w:val="28"/>
          <w:szCs w:val="28"/>
        </w:rPr>
      </w:pPr>
      <w:r w:rsidRPr="001642F9">
        <w:rPr>
          <w:rFonts w:ascii="Verdana" w:hAnsi="Verdana"/>
          <w:b/>
          <w:bCs/>
          <w:color w:val="000000"/>
          <w:sz w:val="28"/>
          <w:szCs w:val="28"/>
        </w:rPr>
        <w:t xml:space="preserve">Voluntário: </w:t>
      </w:r>
      <w:r>
        <w:rPr>
          <w:rFonts w:ascii="Verdana" w:hAnsi="Verdana"/>
          <w:color w:val="000000"/>
          <w:sz w:val="28"/>
          <w:szCs w:val="28"/>
        </w:rPr>
        <w:t>Nathália Galvão</w:t>
      </w:r>
    </w:p>
    <w:p w14:paraId="4212CFEC" w14:textId="77777777" w:rsidR="00173191" w:rsidRDefault="00173191" w:rsidP="00173191">
      <w:pPr>
        <w:rPr>
          <w:rFonts w:ascii="Verdana" w:hAnsi="Verdana"/>
          <w:color w:val="000000"/>
          <w:sz w:val="28"/>
          <w:szCs w:val="28"/>
        </w:rPr>
      </w:pPr>
      <w:r w:rsidRPr="001642F9">
        <w:rPr>
          <w:rFonts w:ascii="Verdana" w:hAnsi="Verdana"/>
          <w:b/>
          <w:bCs/>
          <w:color w:val="000000"/>
          <w:sz w:val="28"/>
          <w:szCs w:val="28"/>
        </w:rPr>
        <w:t>Orientador:</w:t>
      </w:r>
      <w:r w:rsidRPr="00F90877">
        <w:rPr>
          <w:rFonts w:ascii="Verdana" w:hAnsi="Verdana"/>
          <w:color w:val="000000"/>
          <w:sz w:val="28"/>
          <w:szCs w:val="28"/>
        </w:rPr>
        <w:t xml:space="preserve"> Ricardo Alves de Olinda</w:t>
      </w:r>
    </w:p>
    <w:p w14:paraId="66BF6793" w14:textId="77777777" w:rsidR="00173191" w:rsidRPr="00F90877" w:rsidRDefault="00173191" w:rsidP="00173191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Departamento de Estatística- UEPB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57F5603F" w14:textId="77777777" w:rsidR="00173191" w:rsidRPr="00F90877" w:rsidRDefault="00173191" w:rsidP="00173191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7B7A35A9" w14:textId="77777777" w:rsidR="00173191" w:rsidRPr="00F90877" w:rsidRDefault="00173191" w:rsidP="00173191">
      <w:pPr>
        <w:rPr>
          <w:rFonts w:ascii="Verdana" w:hAnsi="Verdana"/>
          <w:sz w:val="28"/>
          <w:szCs w:val="28"/>
        </w:rPr>
      </w:pPr>
      <w:r w:rsidRPr="00F90877">
        <w:rPr>
          <w:rFonts w:ascii="Verdana" w:hAnsi="Verdana"/>
          <w:sz w:val="28"/>
          <w:szCs w:val="28"/>
        </w:rPr>
        <w:t>Assessoria de Comunicação</w:t>
      </w:r>
    </w:p>
    <w:p w14:paraId="1A69A05D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6139CEF3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01C51ED7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023CDA6D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7394438A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19F001F6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2787FDE1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27236D77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152B4813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3878AC36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08736D03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4F29B3F3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0DE96366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4D96E5AB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30F5B201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5CBAA4E2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7F5447BE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5F513577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497CF05E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591E33B1" w14:textId="77777777" w:rsidR="00173191" w:rsidRDefault="00173191" w:rsidP="00173191"/>
    <w:p w14:paraId="76B1FC91" w14:textId="77777777" w:rsidR="00173191" w:rsidRDefault="00173191" w:rsidP="00173191"/>
    <w:p w14:paraId="25333CC4" w14:textId="77777777" w:rsidR="00173191" w:rsidRDefault="00173191" w:rsidP="00173191"/>
    <w:p w14:paraId="39AEE8DF" w14:textId="77777777" w:rsidR="00173191" w:rsidRDefault="00173191" w:rsidP="00173191"/>
    <w:p w14:paraId="0628794C" w14:textId="77777777" w:rsidR="00173191" w:rsidRDefault="00173191" w:rsidP="00173191"/>
    <w:p w14:paraId="59C21A9F" w14:textId="77777777" w:rsidR="00173191" w:rsidRDefault="00173191" w:rsidP="00173191"/>
    <w:p w14:paraId="06842094" w14:textId="77777777" w:rsidR="00173191" w:rsidRDefault="00173191" w:rsidP="00173191"/>
    <w:p w14:paraId="15E286F0" w14:textId="77777777" w:rsidR="00173191" w:rsidRDefault="00173191" w:rsidP="00173191"/>
    <w:p w14:paraId="2E5F6F5E" w14:textId="77777777" w:rsidR="00173191" w:rsidRDefault="00173191" w:rsidP="00173191"/>
    <w:p w14:paraId="1E403C3F" w14:textId="77777777" w:rsidR="00173191" w:rsidRDefault="00173191" w:rsidP="00173191"/>
    <w:p w14:paraId="21540139" w14:textId="77777777" w:rsidR="00173191" w:rsidRDefault="00173191" w:rsidP="00173191"/>
    <w:p w14:paraId="2EBFB45C" w14:textId="77777777" w:rsidR="00173191" w:rsidRDefault="00173191" w:rsidP="00173191"/>
    <w:p w14:paraId="0B77004C" w14:textId="77777777" w:rsidR="00173191" w:rsidRDefault="00173191" w:rsidP="00173191">
      <w:pPr>
        <w:sectPr w:rsidR="00173191" w:rsidSect="0017222C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6F531309" w14:textId="77777777" w:rsidR="00173191" w:rsidRDefault="00173191" w:rsidP="00173191"/>
    <w:tbl>
      <w:tblPr>
        <w:tblW w:w="5418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  <w:gridCol w:w="944"/>
      </w:tblGrid>
      <w:tr w:rsidR="00173191" w:rsidRPr="00F90877" w14:paraId="49DEF415" w14:textId="77777777" w:rsidTr="00607771">
        <w:tc>
          <w:tcPr>
            <w:tcW w:w="4548" w:type="pct"/>
            <w:shd w:val="clear" w:color="auto" w:fill="auto"/>
          </w:tcPr>
          <w:p w14:paraId="610E3FA5" w14:textId="77777777" w:rsidR="00173191" w:rsidRPr="00F90877" w:rsidRDefault="00173191" w:rsidP="00607771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452" w:type="pct"/>
            <w:shd w:val="clear" w:color="auto" w:fill="auto"/>
          </w:tcPr>
          <w:p w14:paraId="7AAC950C" w14:textId="77777777" w:rsidR="00173191" w:rsidRPr="00F90877" w:rsidRDefault="00173191" w:rsidP="00607771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4</w:t>
            </w:r>
          </w:p>
        </w:tc>
      </w:tr>
      <w:tr w:rsidR="00173191" w:rsidRPr="00F90877" w14:paraId="7A4C74D5" w14:textId="77777777" w:rsidTr="00607771">
        <w:tc>
          <w:tcPr>
            <w:tcW w:w="4548" w:type="pct"/>
            <w:shd w:val="clear" w:color="auto" w:fill="auto"/>
          </w:tcPr>
          <w:p w14:paraId="094693E3" w14:textId="77777777" w:rsidR="00173191" w:rsidRPr="00F90877" w:rsidRDefault="00173191" w:rsidP="00607771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452" w:type="pct"/>
            <w:shd w:val="clear" w:color="auto" w:fill="auto"/>
          </w:tcPr>
          <w:p w14:paraId="73A41F2A" w14:textId="77777777" w:rsidR="00173191" w:rsidRPr="00F90877" w:rsidRDefault="00173191" w:rsidP="00607771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5</w:t>
            </w:r>
          </w:p>
        </w:tc>
      </w:tr>
      <w:tr w:rsidR="00173191" w:rsidRPr="00F90877" w14:paraId="02905853" w14:textId="77777777" w:rsidTr="00607771">
        <w:tc>
          <w:tcPr>
            <w:tcW w:w="4548" w:type="pct"/>
            <w:shd w:val="clear" w:color="auto" w:fill="auto"/>
          </w:tcPr>
          <w:p w14:paraId="622B02D7" w14:textId="77777777" w:rsidR="00173191" w:rsidRPr="00F90877" w:rsidRDefault="00173191" w:rsidP="00607771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2.1 Preço Médio.</w:t>
            </w:r>
          </w:p>
        </w:tc>
        <w:tc>
          <w:tcPr>
            <w:tcW w:w="452" w:type="pct"/>
            <w:shd w:val="clear" w:color="auto" w:fill="auto"/>
          </w:tcPr>
          <w:p w14:paraId="2718EEDD" w14:textId="77777777" w:rsidR="00173191" w:rsidRPr="00F90877" w:rsidRDefault="00173191" w:rsidP="00607771">
            <w:pPr>
              <w:pStyle w:val="Contedodatabela"/>
              <w:ind w:left="121" w:hanging="121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73191" w:rsidRPr="00F90877" w14:paraId="3DA94E4C" w14:textId="77777777" w:rsidTr="00607771">
        <w:tc>
          <w:tcPr>
            <w:tcW w:w="4548" w:type="pct"/>
            <w:shd w:val="clear" w:color="auto" w:fill="auto"/>
          </w:tcPr>
          <w:p w14:paraId="769918ED" w14:textId="77777777" w:rsidR="00173191" w:rsidRPr="00F90877" w:rsidRDefault="00173191" w:rsidP="00607771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2.2 Menor e Maior preço.</w:t>
            </w:r>
          </w:p>
        </w:tc>
        <w:tc>
          <w:tcPr>
            <w:tcW w:w="452" w:type="pct"/>
            <w:shd w:val="clear" w:color="auto" w:fill="auto"/>
          </w:tcPr>
          <w:p w14:paraId="6A5E45D1" w14:textId="77777777" w:rsidR="00173191" w:rsidRPr="00F90877" w:rsidRDefault="00173191" w:rsidP="00607771">
            <w:pPr>
              <w:pStyle w:val="Contedodatabela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  <w:tr w:rsidR="00173191" w:rsidRPr="00F90877" w14:paraId="0B41DAE1" w14:textId="77777777" w:rsidTr="00607771">
        <w:trPr>
          <w:trHeight w:val="280"/>
        </w:trPr>
        <w:tc>
          <w:tcPr>
            <w:tcW w:w="4548" w:type="pct"/>
            <w:shd w:val="clear" w:color="auto" w:fill="auto"/>
          </w:tcPr>
          <w:p w14:paraId="232D9E9D" w14:textId="7B3F352F" w:rsidR="00173191" w:rsidRPr="00F90877" w:rsidRDefault="00173191" w:rsidP="00607771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2.3 Comparação com 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o pesquisa anterior (julho/2022)</w:t>
            </w:r>
          </w:p>
        </w:tc>
        <w:tc>
          <w:tcPr>
            <w:tcW w:w="452" w:type="pct"/>
            <w:shd w:val="clear" w:color="auto" w:fill="auto"/>
          </w:tcPr>
          <w:p w14:paraId="282AC12E" w14:textId="77777777" w:rsidR="00173191" w:rsidRPr="00F90877" w:rsidRDefault="00173191" w:rsidP="00607771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</w:tr>
      <w:tr w:rsidR="00173191" w:rsidRPr="00F90877" w14:paraId="7584DB87" w14:textId="77777777" w:rsidTr="00607771">
        <w:trPr>
          <w:trHeight w:val="457"/>
        </w:trPr>
        <w:tc>
          <w:tcPr>
            <w:tcW w:w="4548" w:type="pct"/>
            <w:shd w:val="clear" w:color="auto" w:fill="auto"/>
          </w:tcPr>
          <w:p w14:paraId="7876A30E" w14:textId="77777777" w:rsidR="00173191" w:rsidRPr="00F90877" w:rsidRDefault="00173191" w:rsidP="00607771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2.4 Comparação com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julho 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de 20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21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52" w:type="pct"/>
            <w:shd w:val="clear" w:color="auto" w:fill="auto"/>
          </w:tcPr>
          <w:p w14:paraId="7A5A4E90" w14:textId="77777777" w:rsidR="00173191" w:rsidRPr="00F90877" w:rsidRDefault="00173191" w:rsidP="00607771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</w:tr>
      <w:tr w:rsidR="00173191" w:rsidRPr="00F90877" w14:paraId="4E739163" w14:textId="77777777" w:rsidTr="00607771">
        <w:tc>
          <w:tcPr>
            <w:tcW w:w="4548" w:type="pct"/>
            <w:shd w:val="clear" w:color="auto" w:fill="auto"/>
          </w:tcPr>
          <w:p w14:paraId="04E6B592" w14:textId="77777777" w:rsidR="00173191" w:rsidRPr="00F90877" w:rsidRDefault="00173191" w:rsidP="00607771">
            <w:pPr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452" w:type="pct"/>
            <w:shd w:val="clear" w:color="auto" w:fill="auto"/>
          </w:tcPr>
          <w:p w14:paraId="21D04854" w14:textId="77777777" w:rsidR="00173191" w:rsidRPr="00F90877" w:rsidRDefault="00173191" w:rsidP="00607771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7</w:t>
            </w:r>
          </w:p>
        </w:tc>
      </w:tr>
      <w:tr w:rsidR="00173191" w:rsidRPr="00F90877" w14:paraId="51BE2A85" w14:textId="77777777" w:rsidTr="00607771">
        <w:tc>
          <w:tcPr>
            <w:tcW w:w="4548" w:type="pct"/>
            <w:shd w:val="clear" w:color="auto" w:fill="auto"/>
          </w:tcPr>
          <w:p w14:paraId="429D58C2" w14:textId="77777777" w:rsidR="00173191" w:rsidRPr="00F90877" w:rsidRDefault="00173191" w:rsidP="00607771">
            <w:pPr>
              <w:ind w:left="710" w:firstLine="4"/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3.1 – Relação dos postos de combustíveis com preços mais atrativos.</w:t>
            </w:r>
          </w:p>
        </w:tc>
        <w:tc>
          <w:tcPr>
            <w:tcW w:w="452" w:type="pct"/>
            <w:shd w:val="clear" w:color="auto" w:fill="auto"/>
          </w:tcPr>
          <w:p w14:paraId="2962E37E" w14:textId="77777777" w:rsidR="00173191" w:rsidRPr="00F90877" w:rsidRDefault="00173191" w:rsidP="00607771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73191" w:rsidRPr="00F90877" w14:paraId="713DF005" w14:textId="77777777" w:rsidTr="00607771">
        <w:tc>
          <w:tcPr>
            <w:tcW w:w="4548" w:type="pct"/>
            <w:shd w:val="clear" w:color="auto" w:fill="auto"/>
          </w:tcPr>
          <w:p w14:paraId="077210AE" w14:textId="77777777" w:rsidR="00173191" w:rsidRDefault="00173191" w:rsidP="00607771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3. 2 - 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Relação gráfica dos postos de combustíveis com preços mais atrativos.</w:t>
            </w:r>
          </w:p>
          <w:p w14:paraId="3DF686F4" w14:textId="079E6BC8" w:rsidR="00173191" w:rsidRPr="00593009" w:rsidRDefault="00173191" w:rsidP="00607771">
            <w:pPr>
              <w:ind w:left="851" w:right="-843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593009">
              <w:rPr>
                <w:rFonts w:ascii="Verdana" w:hAnsi="Verdana" w:cs="Arial"/>
                <w:b/>
                <w:bCs/>
                <w:sz w:val="28"/>
                <w:szCs w:val="28"/>
              </w:rPr>
              <w:t>3.3- Relação geral dos postos de combustíveis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       1</w:t>
            </w:r>
            <w:r w:rsidR="00F21101">
              <w:rPr>
                <w:rFonts w:ascii="Verdana" w:hAnsi="Verdana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14:paraId="35A40AC5" w14:textId="77777777" w:rsidR="00173191" w:rsidRPr="00F90877" w:rsidRDefault="00173191" w:rsidP="00607771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14:paraId="702DE274" w14:textId="77777777" w:rsidR="00173191" w:rsidRDefault="00173191" w:rsidP="00173191">
      <w:pPr>
        <w:sectPr w:rsidR="00173191" w:rsidSect="00F90877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2B55790C" w14:textId="77777777" w:rsidR="00173191" w:rsidRDefault="00173191" w:rsidP="00173191"/>
    <w:p w14:paraId="09119369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0250D2A7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71AE0A49" w14:textId="77777777" w:rsidR="00173191" w:rsidRDefault="00173191" w:rsidP="00173191">
      <w:pPr>
        <w:rPr>
          <w:rFonts w:ascii="Verdana" w:hAnsi="Verdana"/>
          <w:sz w:val="22"/>
          <w:szCs w:val="22"/>
        </w:rPr>
      </w:pPr>
    </w:p>
    <w:p w14:paraId="3CCD8683" w14:textId="77777777" w:rsidR="00173191" w:rsidRPr="002053D8" w:rsidRDefault="00173191" w:rsidP="00173191">
      <w:pPr>
        <w:rPr>
          <w:rFonts w:ascii="Verdana" w:hAnsi="Verdana"/>
        </w:rPr>
      </w:pPr>
    </w:p>
    <w:p w14:paraId="33AE210A" w14:textId="77777777" w:rsidR="00173191" w:rsidRDefault="00173191" w:rsidP="00173191">
      <w:pPr>
        <w:rPr>
          <w:sz w:val="28"/>
          <w:szCs w:val="28"/>
        </w:rPr>
      </w:pPr>
    </w:p>
    <w:p w14:paraId="3A36411E" w14:textId="77777777" w:rsidR="00173191" w:rsidRDefault="00173191" w:rsidP="00173191">
      <w:pPr>
        <w:rPr>
          <w:sz w:val="28"/>
          <w:szCs w:val="28"/>
        </w:rPr>
      </w:pPr>
    </w:p>
    <w:p w14:paraId="4E6CF67C" w14:textId="77777777" w:rsidR="00173191" w:rsidRDefault="00173191" w:rsidP="00173191">
      <w:pPr>
        <w:rPr>
          <w:sz w:val="28"/>
          <w:szCs w:val="28"/>
        </w:rPr>
        <w:sectPr w:rsidR="00173191" w:rsidSect="0017222C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4538E40A" w14:textId="77777777" w:rsidR="00173191" w:rsidRPr="000E129A" w:rsidRDefault="00173191" w:rsidP="00173191">
      <w:pPr>
        <w:numPr>
          <w:ilvl w:val="0"/>
          <w:numId w:val="11"/>
        </w:numPr>
        <w:ind w:hanging="720"/>
        <w:rPr>
          <w:color w:val="00B0F0"/>
          <w:sz w:val="28"/>
          <w:szCs w:val="28"/>
        </w:rPr>
      </w:pPr>
      <w:r w:rsidRPr="000E129A">
        <w:rPr>
          <w:rFonts w:ascii="Verdana" w:hAnsi="Verdana"/>
          <w:b/>
          <w:bCs/>
          <w:color w:val="00B0F0"/>
          <w:sz w:val="28"/>
          <w:szCs w:val="28"/>
        </w:rPr>
        <w:lastRenderedPageBreak/>
        <w:t>Apresentação</w:t>
      </w:r>
    </w:p>
    <w:p w14:paraId="32912A2D" w14:textId="77777777" w:rsidR="00173191" w:rsidRDefault="00173191" w:rsidP="00173191">
      <w:pPr>
        <w:rPr>
          <w:rFonts w:ascii="Verdana" w:hAnsi="Verdana"/>
          <w:color w:val="000000"/>
          <w:sz w:val="28"/>
          <w:szCs w:val="28"/>
        </w:rPr>
      </w:pPr>
    </w:p>
    <w:p w14:paraId="060BD253" w14:textId="77777777" w:rsidR="00173191" w:rsidRDefault="00173191" w:rsidP="00173191">
      <w:pPr>
        <w:spacing w:line="360" w:lineRule="auto"/>
        <w:ind w:firstLine="709"/>
        <w:jc w:val="center"/>
        <w:rPr>
          <w:rFonts w:ascii="Verdana" w:hAnsi="Verdana"/>
        </w:rPr>
      </w:pPr>
    </w:p>
    <w:p w14:paraId="0E9062B1" w14:textId="15FB0D10" w:rsidR="00173191" w:rsidRPr="00A760BA" w:rsidRDefault="00173191" w:rsidP="00173191">
      <w:pPr>
        <w:spacing w:line="360" w:lineRule="auto"/>
        <w:ind w:firstLine="709"/>
        <w:jc w:val="both"/>
        <w:rPr>
          <w:rFonts w:ascii="Verdana" w:hAnsi="Verdana" w:cs="Arial"/>
        </w:rPr>
      </w:pPr>
      <w:r w:rsidRPr="00384BB2">
        <w:rPr>
          <w:rFonts w:ascii="Verdana" w:hAnsi="Verdana"/>
        </w:rPr>
        <w:t>A pesquisa de combustíveis</w:t>
      </w:r>
      <w:r w:rsidRPr="00384BB2">
        <w:t xml:space="preserve"> </w:t>
      </w:r>
      <w:r w:rsidRPr="00384BB2">
        <w:rPr>
          <w:rFonts w:ascii="Verdana" w:hAnsi="Verdana" w:cs="Arial"/>
        </w:rPr>
        <w:t xml:space="preserve">referente ao mês de </w:t>
      </w:r>
      <w:r>
        <w:rPr>
          <w:rFonts w:ascii="Verdana" w:hAnsi="Verdana" w:cs="Arial"/>
        </w:rPr>
        <w:t>julho</w:t>
      </w:r>
      <w:r w:rsidRPr="005A58B4">
        <w:rPr>
          <w:rFonts w:ascii="Verdana" w:hAnsi="Verdana" w:cs="Arial"/>
        </w:rPr>
        <w:t xml:space="preserve"> foi realizada no</w:t>
      </w:r>
      <w:r>
        <w:rPr>
          <w:rFonts w:ascii="Verdana" w:hAnsi="Verdana" w:cs="Arial"/>
        </w:rPr>
        <w:t xml:space="preserve"> dia 12</w:t>
      </w:r>
      <w:r w:rsidRPr="005A58B4">
        <w:rPr>
          <w:rFonts w:ascii="Verdana" w:hAnsi="Verdana" w:cs="Arial"/>
        </w:rPr>
        <w:t xml:space="preserve"> em </w:t>
      </w:r>
      <w:r>
        <w:rPr>
          <w:rFonts w:ascii="Verdana" w:hAnsi="Verdana" w:cs="Arial"/>
        </w:rPr>
        <w:t>4</w:t>
      </w:r>
      <w:r w:rsidR="005B7126">
        <w:rPr>
          <w:rFonts w:ascii="Verdana" w:hAnsi="Verdana" w:cs="Arial"/>
        </w:rPr>
        <w:t>0</w:t>
      </w:r>
      <w:r w:rsidRPr="005A58B4">
        <w:rPr>
          <w:rFonts w:ascii="Verdana" w:hAnsi="Verdana" w:cs="Arial"/>
        </w:rPr>
        <w:t xml:space="preserve"> postos de combustíveis do município de Campina Grande/PB.  O relatório elaborado pelo Fundo Municipal de Defesa dos Direitos Difusos</w:t>
      </w:r>
      <w:r>
        <w:rPr>
          <w:rFonts w:ascii="Verdana" w:hAnsi="Verdana" w:cs="Arial"/>
        </w:rPr>
        <w:t xml:space="preserve"> PROCON de Campina Grande </w:t>
      </w:r>
      <w:r w:rsidRPr="00A760BA">
        <w:rPr>
          <w:rFonts w:ascii="Verdana" w:hAnsi="Verdana" w:cs="Arial"/>
        </w:rPr>
        <w:t>em parceria com o Departamento de Estatística da Universidade Estadual da Paraíba (UEPB) apresenta os preços que estão sendo cobrados para a Gasolina Comum (G.C), Gasolina Aditivada (G.A), Etanol (E), Diesel Comum (D</w:t>
      </w:r>
      <w:r>
        <w:rPr>
          <w:rFonts w:ascii="Verdana" w:hAnsi="Verdana" w:cs="Arial"/>
        </w:rPr>
        <w:t>S-500</w:t>
      </w:r>
      <w:r w:rsidRPr="00A760BA">
        <w:rPr>
          <w:rFonts w:ascii="Verdana" w:hAnsi="Verdana" w:cs="Arial"/>
        </w:rPr>
        <w:t xml:space="preserve">), Diesel S-10 (S-10) e o Gás Natural Veicular (GNV). </w:t>
      </w:r>
    </w:p>
    <w:p w14:paraId="5426DE0A" w14:textId="77777777" w:rsidR="00173191" w:rsidRPr="00A760BA" w:rsidRDefault="00173191" w:rsidP="00173191">
      <w:pPr>
        <w:spacing w:line="360" w:lineRule="auto"/>
        <w:ind w:firstLine="709"/>
        <w:jc w:val="both"/>
        <w:rPr>
          <w:rFonts w:ascii="Verdana" w:hAnsi="Verdana" w:cs="Arial"/>
        </w:rPr>
      </w:pPr>
      <w:r w:rsidRPr="00A760BA">
        <w:rPr>
          <w:rFonts w:ascii="Verdana" w:hAnsi="Verdana" w:cs="Arial"/>
        </w:rPr>
        <w:t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14:paraId="7221193F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7AD26A23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753EC26A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03B54689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5C5FAA25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5D0F2601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2931E907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7AC58443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066FEC90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0ED30B49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5164A11F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1C86058B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5C8F72D2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0634CD84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</w:p>
    <w:p w14:paraId="32BCF1A8" w14:textId="77777777" w:rsidR="00173191" w:rsidRDefault="00173191" w:rsidP="0017319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158F966C" w14:textId="77777777" w:rsidR="00173191" w:rsidRDefault="00173191" w:rsidP="00173191">
      <w:pPr>
        <w:numPr>
          <w:ilvl w:val="0"/>
          <w:numId w:val="11"/>
        </w:numPr>
        <w:ind w:hanging="720"/>
        <w:rPr>
          <w:rFonts w:ascii="Verdana" w:hAnsi="Verdana"/>
          <w:b/>
          <w:bCs/>
          <w:color w:val="00B0F0"/>
          <w:sz w:val="28"/>
          <w:szCs w:val="28"/>
        </w:rPr>
      </w:pPr>
      <w:r w:rsidRPr="00313188">
        <w:rPr>
          <w:rFonts w:ascii="Verdana" w:hAnsi="Verdana"/>
          <w:b/>
          <w:bCs/>
          <w:color w:val="00B0F0"/>
          <w:sz w:val="28"/>
          <w:szCs w:val="28"/>
        </w:rPr>
        <w:lastRenderedPageBreak/>
        <w:t>Resultados</w:t>
      </w:r>
      <w:bookmarkStart w:id="0" w:name="_Toc471722999"/>
      <w:bookmarkStart w:id="1" w:name="_Toc469046847"/>
      <w:bookmarkStart w:id="2" w:name="_Toc466369375"/>
      <w:bookmarkStart w:id="3" w:name="_Toc463515877"/>
      <w:bookmarkStart w:id="4" w:name="_Toc461174018"/>
      <w:bookmarkStart w:id="5" w:name="_Toc458010166"/>
      <w:bookmarkStart w:id="6" w:name="_Toc455656213"/>
      <w:bookmarkStart w:id="7" w:name="_Toc452983643"/>
      <w:bookmarkStart w:id="8" w:name="_Toc452981025"/>
      <w:bookmarkStart w:id="9" w:name="_Toc450228812"/>
      <w:bookmarkStart w:id="10" w:name="_Toc447726566"/>
      <w:bookmarkStart w:id="11" w:name="_Toc447609763"/>
      <w:bookmarkStart w:id="12" w:name="_Toc444850919"/>
      <w:bookmarkStart w:id="13" w:name="_Toc442895653"/>
      <w:bookmarkStart w:id="14" w:name="_Toc522493570"/>
      <w:bookmarkStart w:id="15" w:name="_Toc522533795"/>
      <w:bookmarkStart w:id="16" w:name="_Toc523840435"/>
    </w:p>
    <w:p w14:paraId="408A5F49" w14:textId="77777777" w:rsidR="00173191" w:rsidRDefault="00173191" w:rsidP="00173191">
      <w:pPr>
        <w:ind w:hanging="142"/>
        <w:rPr>
          <w:rFonts w:ascii="Verdana" w:hAnsi="Verdana" w:cs="Arial"/>
        </w:rPr>
      </w:pPr>
      <w:r w:rsidRPr="004F54B4">
        <w:rPr>
          <w:rFonts w:ascii="Verdana" w:hAnsi="Verdana" w:cs="Arial"/>
        </w:rPr>
        <w:br/>
        <w:t>Nesta seção serão apresentados os principais resultados da pesquisa de preços de combustíveis realizada pelo Procon Campina Grande/PB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F54B4">
        <w:rPr>
          <w:rFonts w:ascii="Verdana" w:hAnsi="Verdana" w:cs="Arial"/>
        </w:rPr>
        <w:t>.</w:t>
      </w:r>
      <w:bookmarkEnd w:id="14"/>
      <w:bookmarkEnd w:id="15"/>
      <w:bookmarkEnd w:id="16"/>
    </w:p>
    <w:p w14:paraId="17765A40" w14:textId="77777777" w:rsidR="00173191" w:rsidRDefault="00173191" w:rsidP="00173191">
      <w:pPr>
        <w:ind w:hanging="142"/>
        <w:rPr>
          <w:rFonts w:ascii="Verdana" w:hAnsi="Verdana"/>
          <w:b/>
          <w:bCs/>
          <w:color w:val="00B0F0"/>
          <w:sz w:val="28"/>
          <w:szCs w:val="28"/>
        </w:rPr>
      </w:pPr>
    </w:p>
    <w:p w14:paraId="3270FDDA" w14:textId="77777777" w:rsidR="00173191" w:rsidRDefault="00173191" w:rsidP="00173191">
      <w:pPr>
        <w:jc w:val="both"/>
        <w:rPr>
          <w:rFonts w:ascii="Verdana" w:hAnsi="Verdana" w:cs="Arial"/>
        </w:rPr>
      </w:pPr>
      <w:r w:rsidRPr="001275DA">
        <w:rPr>
          <w:rFonts w:ascii="Verdana" w:hAnsi="Verdana" w:cs="Arial"/>
          <w:b/>
          <w:bCs/>
          <w:color w:val="042B55"/>
        </w:rPr>
        <w:t>2.1 Preço Médio:</w:t>
      </w:r>
      <w:r w:rsidRPr="001275DA">
        <w:rPr>
          <w:rFonts w:ascii="Verdana" w:hAnsi="Verdana" w:cs="Arial"/>
        </w:rPr>
        <w:t xml:space="preserve"> </w:t>
      </w:r>
      <w:bookmarkStart w:id="17" w:name="_Toc523840437"/>
      <w:r w:rsidRPr="001275DA">
        <w:rPr>
          <w:rFonts w:ascii="Verdana" w:hAnsi="Verdana" w:cs="Arial"/>
        </w:rPr>
        <w:t xml:space="preserve">Para conhecermos a média de preços foi feita </w:t>
      </w:r>
      <w:r>
        <w:rPr>
          <w:rFonts w:ascii="Verdana" w:hAnsi="Verdana" w:cs="Arial"/>
        </w:rPr>
        <w:t xml:space="preserve">uma </w:t>
      </w:r>
      <w:r w:rsidRPr="001275DA">
        <w:rPr>
          <w:rFonts w:ascii="Verdana" w:hAnsi="Verdana" w:cs="Arial"/>
        </w:rPr>
        <w:t>análise descritiva</w:t>
      </w:r>
      <w:r>
        <w:rPr>
          <w:rFonts w:ascii="Verdana" w:hAnsi="Verdana" w:cs="Arial"/>
        </w:rPr>
        <w:t xml:space="preserve"> (Figura 1)</w:t>
      </w:r>
      <w:r w:rsidRPr="001275DA">
        <w:rPr>
          <w:rFonts w:ascii="Verdana" w:hAnsi="Verdana" w:cs="Arial"/>
        </w:rPr>
        <w:t xml:space="preserve"> para cada um dos seis tipos de combustíve</w:t>
      </w:r>
      <w:r>
        <w:rPr>
          <w:rFonts w:ascii="Verdana" w:hAnsi="Verdana" w:cs="Arial"/>
        </w:rPr>
        <w:t xml:space="preserve">is </w:t>
      </w:r>
      <w:r w:rsidRPr="001275DA">
        <w:rPr>
          <w:rFonts w:ascii="Verdana" w:hAnsi="Verdana" w:cs="Arial"/>
        </w:rPr>
        <w:t>pesquisados, tendo como resultado os valores apresentados a seguir:</w:t>
      </w:r>
      <w:bookmarkEnd w:id="17"/>
      <w:r w:rsidRPr="001275DA">
        <w:rPr>
          <w:rFonts w:ascii="Verdana" w:hAnsi="Verdana" w:cs="Arial"/>
        </w:rPr>
        <w:t xml:space="preserve"> </w:t>
      </w:r>
    </w:p>
    <w:p w14:paraId="33C75B4E" w14:textId="77777777" w:rsidR="00173191" w:rsidRPr="004F54B4" w:rsidRDefault="00173191" w:rsidP="00173191">
      <w:pPr>
        <w:rPr>
          <w:rFonts w:ascii="Verdana" w:hAnsi="Verdana"/>
          <w:b/>
          <w:bCs/>
          <w:color w:val="00B0F0"/>
          <w:sz w:val="28"/>
          <w:szCs w:val="28"/>
        </w:rPr>
      </w:pPr>
    </w:p>
    <w:p w14:paraId="02068147" w14:textId="192C4894" w:rsidR="00173191" w:rsidRPr="004F54B4" w:rsidRDefault="00173191" w:rsidP="005B7126">
      <w:pPr>
        <w:pStyle w:val="Legenda"/>
        <w:keepNext/>
        <w:spacing w:after="0"/>
        <w:jc w:val="center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Figura 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Figura \* ARABIC </w:instrTex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: Pr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e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ço médio d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os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c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ombustíveis (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julho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/2022).</w:t>
      </w:r>
    </w:p>
    <w:p w14:paraId="4E9A2E46" w14:textId="405E2BD0" w:rsidR="00173191" w:rsidRDefault="005B7126" w:rsidP="00173191">
      <w:pPr>
        <w:pStyle w:val="Legenda"/>
        <w:keepNext/>
        <w:jc w:val="center"/>
        <w:rPr>
          <w:rFonts w:ascii="Times New Roman" w:hAnsi="Times New Roman" w:cs="Times New Roman"/>
          <w:iCs w:val="0"/>
          <w:color w:val="00B0F0"/>
          <w:sz w:val="20"/>
          <w:szCs w:val="20"/>
        </w:rPr>
      </w:pPr>
      <w:r>
        <w:rPr>
          <w:noProof/>
        </w:rPr>
        <w:drawing>
          <wp:inline distT="0" distB="0" distL="0" distR="0" wp14:anchorId="77C391D1" wp14:editId="24BDF52A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AE350482-B70B-DA60-DBEC-0F42297BE7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73191">
        <w:rPr>
          <w:noProof/>
        </w:rPr>
        <w:br/>
      </w:r>
      <w:r w:rsidR="00173191" w:rsidRPr="004F54B4">
        <w:rPr>
          <w:iCs w:val="0"/>
          <w:color w:val="00B0F0"/>
        </w:rPr>
        <w:t xml:space="preserve">Fonte: </w:t>
      </w:r>
      <w:r w:rsidR="00173191" w:rsidRPr="004F54B4">
        <w:rPr>
          <w:rFonts w:ascii="Times New Roman" w:hAnsi="Times New Roman" w:cs="Times New Roman"/>
          <w:iCs w:val="0"/>
          <w:color w:val="00B0F0"/>
          <w:sz w:val="20"/>
          <w:szCs w:val="20"/>
        </w:rPr>
        <w:t>PROCON Municipal de Campina Grande-PB.</w:t>
      </w:r>
      <w:bookmarkStart w:id="18" w:name="_Toc522533798"/>
    </w:p>
    <w:p w14:paraId="0BEE1717" w14:textId="37A58EF9" w:rsidR="00173191" w:rsidRPr="00F508D2" w:rsidRDefault="00173191" w:rsidP="00173191">
      <w:pPr>
        <w:pStyle w:val="Legenda"/>
        <w:keepNext/>
        <w:jc w:val="both"/>
        <w:rPr>
          <w:rFonts w:ascii="Cambria" w:hAnsi="Cambria"/>
          <w:b/>
          <w:i w:val="0"/>
          <w:iCs w:val="0"/>
          <w:sz w:val="20"/>
          <w:szCs w:val="20"/>
        </w:rPr>
      </w:pPr>
      <w:r w:rsidRPr="004F54B4">
        <w:rPr>
          <w:rFonts w:ascii="Verdana" w:hAnsi="Verdana" w:cs="Arial"/>
          <w:b/>
          <w:bCs/>
          <w:i w:val="0"/>
          <w:iCs w:val="0"/>
          <w:color w:val="042B55"/>
        </w:rPr>
        <w:t>2.2 Menor e Maior Preço</w:t>
      </w:r>
      <w:bookmarkEnd w:id="18"/>
      <w:r w:rsidRPr="004F54B4">
        <w:rPr>
          <w:rFonts w:ascii="Verdana" w:hAnsi="Verdana" w:cs="Arial"/>
          <w:b/>
          <w:bCs/>
          <w:i w:val="0"/>
          <w:iCs w:val="0"/>
          <w:color w:val="042B55"/>
        </w:rPr>
        <w:t xml:space="preserve">: </w:t>
      </w:r>
      <w:bookmarkStart w:id="19" w:name="_Toc523840441"/>
      <w:bookmarkStart w:id="20" w:name="_Toc527498653"/>
      <w:r w:rsidRPr="004F54B4">
        <w:rPr>
          <w:rFonts w:ascii="Verdana" w:hAnsi="Verdana" w:cs="Arial"/>
          <w:i w:val="0"/>
          <w:iCs w:val="0"/>
          <w:szCs w:val="23"/>
        </w:rPr>
        <w:t xml:space="preserve">Sobre a variação de preços para cada tipo de combustível, o </w:t>
      </w:r>
      <w:r>
        <w:rPr>
          <w:rFonts w:ascii="Verdana" w:hAnsi="Verdana" w:cs="Arial"/>
          <w:i w:val="0"/>
          <w:iCs w:val="0"/>
          <w:szCs w:val="23"/>
        </w:rPr>
        <w:t>Etanol</w:t>
      </w:r>
      <w:r w:rsidRPr="004F54B4">
        <w:rPr>
          <w:rFonts w:ascii="Verdana" w:hAnsi="Verdana" w:cs="Arial"/>
          <w:i w:val="0"/>
          <w:iCs w:val="0"/>
          <w:szCs w:val="23"/>
        </w:rPr>
        <w:t xml:space="preserve"> </w:t>
      </w:r>
      <w:r w:rsidRPr="004F54B4">
        <w:rPr>
          <w:rFonts w:ascii="Verdana" w:hAnsi="Verdana"/>
          <w:i w:val="0"/>
          <w:iCs w:val="0"/>
        </w:rPr>
        <w:t>apresentou uma</w:t>
      </w:r>
      <w:r w:rsidRPr="004F54B4">
        <w:rPr>
          <w:i w:val="0"/>
          <w:iCs w:val="0"/>
          <w:sz w:val="23"/>
          <w:szCs w:val="23"/>
        </w:rPr>
        <w:t xml:space="preserve"> </w:t>
      </w:r>
      <w:r>
        <w:rPr>
          <w:rFonts w:ascii="Verdana" w:hAnsi="Verdana" w:cs="Arial"/>
          <w:b/>
          <w:i w:val="0"/>
          <w:iCs w:val="0"/>
          <w:szCs w:val="23"/>
        </w:rPr>
        <w:t xml:space="preserve">variação de </w:t>
      </w:r>
      <w:r w:rsidR="00946FE5">
        <w:rPr>
          <w:rFonts w:ascii="Verdana" w:hAnsi="Verdana" w:cs="Arial"/>
          <w:b/>
          <w:i w:val="0"/>
          <w:iCs w:val="0"/>
          <w:szCs w:val="23"/>
        </w:rPr>
        <w:t>15</w:t>
      </w:r>
      <w:r w:rsidR="00F70A7F">
        <w:rPr>
          <w:rFonts w:ascii="Verdana" w:hAnsi="Verdana" w:cs="Arial"/>
          <w:b/>
          <w:i w:val="0"/>
          <w:iCs w:val="0"/>
          <w:szCs w:val="23"/>
        </w:rPr>
        <w:t>,8</w:t>
      </w:r>
      <w:r w:rsidR="00946FE5">
        <w:rPr>
          <w:rFonts w:ascii="Verdana" w:hAnsi="Verdana" w:cs="Arial"/>
          <w:b/>
          <w:i w:val="0"/>
          <w:iCs w:val="0"/>
          <w:szCs w:val="23"/>
        </w:rPr>
        <w:t>6</w:t>
      </w:r>
      <w:r>
        <w:rPr>
          <w:rFonts w:ascii="Verdana" w:hAnsi="Verdana" w:cs="Arial"/>
          <w:b/>
          <w:i w:val="0"/>
          <w:iCs w:val="0"/>
          <w:szCs w:val="23"/>
        </w:rPr>
        <w:t xml:space="preserve">% </w:t>
      </w:r>
      <w:r w:rsidRPr="004F54B4">
        <w:rPr>
          <w:rFonts w:ascii="Verdana" w:hAnsi="Verdana" w:cs="Arial"/>
          <w:i w:val="0"/>
          <w:iCs w:val="0"/>
          <w:szCs w:val="23"/>
        </w:rPr>
        <w:t xml:space="preserve">entre os estabelecimentos visitados, chegando aos </w:t>
      </w:r>
      <w:r w:rsidRPr="004F54B4">
        <w:rPr>
          <w:rFonts w:ascii="Verdana" w:hAnsi="Verdana" w:cs="Arial"/>
          <w:b/>
          <w:bCs/>
          <w:i w:val="0"/>
          <w:iCs w:val="0"/>
          <w:szCs w:val="23"/>
        </w:rPr>
        <w:t>R$</w:t>
      </w:r>
      <w:r w:rsidRPr="004F54B4">
        <w:rPr>
          <w:rFonts w:ascii="Verdana" w:hAnsi="Verdana" w:cs="Arial"/>
          <w:b/>
          <w:i w:val="0"/>
          <w:iCs w:val="0"/>
          <w:szCs w:val="23"/>
        </w:rPr>
        <w:t xml:space="preserve"> </w:t>
      </w:r>
      <w:r w:rsidR="00946FE5">
        <w:rPr>
          <w:rFonts w:ascii="Verdana" w:hAnsi="Verdana" w:cs="Arial"/>
          <w:b/>
          <w:i w:val="0"/>
          <w:iCs w:val="0"/>
          <w:szCs w:val="23"/>
        </w:rPr>
        <w:t>0,82</w:t>
      </w:r>
      <w:r w:rsidR="00BD4112">
        <w:rPr>
          <w:rFonts w:ascii="Verdana" w:hAnsi="Verdana" w:cs="Arial"/>
          <w:b/>
          <w:i w:val="0"/>
          <w:iCs w:val="0"/>
          <w:szCs w:val="23"/>
        </w:rPr>
        <w:t xml:space="preserve"> </w:t>
      </w:r>
      <w:r w:rsidRPr="004F54B4">
        <w:rPr>
          <w:rFonts w:ascii="Verdana" w:hAnsi="Verdana" w:cs="Arial"/>
          <w:i w:val="0"/>
          <w:iCs w:val="0"/>
          <w:szCs w:val="23"/>
        </w:rPr>
        <w:t xml:space="preserve">de diferença entre o menor e o maior preço encontrado. Já a </w:t>
      </w:r>
      <w:r w:rsidRPr="004F54B4">
        <w:rPr>
          <w:rFonts w:ascii="Verdana" w:hAnsi="Verdana" w:cs="Arial"/>
          <w:b/>
          <w:i w:val="0"/>
          <w:iCs w:val="0"/>
          <w:szCs w:val="23"/>
        </w:rPr>
        <w:t>gasolina comum</w:t>
      </w:r>
      <w:r w:rsidRPr="004F54B4">
        <w:rPr>
          <w:rFonts w:ascii="Verdana" w:hAnsi="Verdana" w:cs="Arial"/>
          <w:i w:val="0"/>
          <w:iCs w:val="0"/>
          <w:szCs w:val="23"/>
        </w:rPr>
        <w:t xml:space="preserve"> apresentou uma diferença de </w:t>
      </w:r>
      <w:r>
        <w:rPr>
          <w:rFonts w:ascii="Verdana" w:hAnsi="Verdana" w:cs="Arial"/>
          <w:b/>
          <w:bCs/>
          <w:i w:val="0"/>
          <w:iCs w:val="0"/>
          <w:szCs w:val="23"/>
        </w:rPr>
        <w:t>0,</w:t>
      </w:r>
      <w:r w:rsidR="00B71BE1">
        <w:rPr>
          <w:rFonts w:ascii="Verdana" w:hAnsi="Verdana" w:cs="Arial"/>
          <w:b/>
          <w:bCs/>
          <w:i w:val="0"/>
          <w:iCs w:val="0"/>
          <w:szCs w:val="23"/>
        </w:rPr>
        <w:t>44</w:t>
      </w:r>
      <w:r w:rsidRPr="004F54B4">
        <w:rPr>
          <w:rFonts w:ascii="Verdana" w:hAnsi="Verdana" w:cs="Arial"/>
          <w:b/>
          <w:i w:val="0"/>
          <w:iCs w:val="0"/>
          <w:szCs w:val="23"/>
        </w:rPr>
        <w:t xml:space="preserve"> centavos</w:t>
      </w:r>
      <w:r w:rsidRPr="004F54B4">
        <w:rPr>
          <w:rFonts w:ascii="Verdana" w:hAnsi="Verdana" w:cs="Arial"/>
          <w:i w:val="0"/>
          <w:iCs w:val="0"/>
          <w:szCs w:val="23"/>
        </w:rPr>
        <w:t xml:space="preserve"> entre o menor e o maior preço. </w:t>
      </w:r>
      <w:bookmarkEnd w:id="19"/>
      <w:bookmarkEnd w:id="20"/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                                        </w:t>
      </w:r>
    </w:p>
    <w:p w14:paraId="47F887CD" w14:textId="77777777" w:rsidR="00173191" w:rsidRPr="004F54B4" w:rsidRDefault="00173191" w:rsidP="00173191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Tabela \* ARABIC </w:instrTex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Variação de preço dos combustíveis entre o menor e o maior preço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34"/>
        <w:gridCol w:w="2072"/>
        <w:gridCol w:w="1217"/>
        <w:gridCol w:w="1461"/>
      </w:tblGrid>
      <w:tr w:rsidR="005B7126" w:rsidRPr="005B7126" w14:paraId="38B1FEDD" w14:textId="77777777" w:rsidTr="005B7126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CA5F2C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5B7126" w:rsidRPr="005B7126" w14:paraId="0E9AF58D" w14:textId="77777777" w:rsidTr="005B71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B42FF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Combustíveis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5FAE4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Menor preço (R$)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6D6E4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Maior preço (R$)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ECF68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795CE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5B7126" w:rsidRPr="005B7126" w14:paraId="36D71399" w14:textId="77777777" w:rsidTr="005B71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AE368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E09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5,850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2F68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6,290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9534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0,440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F5D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7,52%</w:t>
            </w:r>
          </w:p>
        </w:tc>
      </w:tr>
      <w:tr w:rsidR="005B7126" w:rsidRPr="005B7126" w14:paraId="7877C039" w14:textId="77777777" w:rsidTr="005B71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7B2FD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F04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5,870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713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6,780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FFF3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0,910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E46C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15,50%</w:t>
            </w:r>
          </w:p>
        </w:tc>
      </w:tr>
      <w:tr w:rsidR="005B7126" w:rsidRPr="005B7126" w14:paraId="3E74CAE0" w14:textId="77777777" w:rsidTr="005B71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6455E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E7F6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5,170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6C6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5,990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50A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0,820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44E5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15,86%</w:t>
            </w:r>
          </w:p>
        </w:tc>
      </w:tr>
      <w:tr w:rsidR="005B7126" w:rsidRPr="005B7126" w14:paraId="24CD667B" w14:textId="77777777" w:rsidTr="005B71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7CA5E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D91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7,080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037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7,700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DF8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0,620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195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8,76%</w:t>
            </w:r>
          </w:p>
        </w:tc>
      </w:tr>
      <w:tr w:rsidR="005B7126" w:rsidRPr="005B7126" w14:paraId="79C62FA5" w14:textId="77777777" w:rsidTr="005B71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13CBF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50D7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7,390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FDA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7,890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635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0,500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48F1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6,77%</w:t>
            </w:r>
          </w:p>
        </w:tc>
      </w:tr>
      <w:tr w:rsidR="005B7126" w:rsidRPr="005B7126" w14:paraId="63D911E5" w14:textId="77777777" w:rsidTr="005B712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ED4F0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8BE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 5,390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D46C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5,390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44D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B7C" w14:textId="77777777" w:rsidR="005B7126" w:rsidRPr="005B7126" w:rsidRDefault="005B7126" w:rsidP="005B71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B71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0,00%</w:t>
            </w:r>
          </w:p>
        </w:tc>
      </w:tr>
    </w:tbl>
    <w:p w14:paraId="530E66E0" w14:textId="77777777" w:rsidR="00173191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  <w:bookmarkStart w:id="21" w:name="_Toc523840443"/>
    </w:p>
    <w:p w14:paraId="6A8D80DB" w14:textId="77777777" w:rsidR="00173191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51953776" w14:textId="7701B48B" w:rsidR="00173191" w:rsidRDefault="00173191" w:rsidP="00173191">
      <w:pPr>
        <w:jc w:val="both"/>
        <w:rPr>
          <w:rFonts w:ascii="Verdana" w:hAnsi="Verdana" w:cs="Arial"/>
          <w:color w:val="000000"/>
        </w:rPr>
      </w:pPr>
      <w:r w:rsidRPr="001D216F">
        <w:rPr>
          <w:rFonts w:ascii="Verdana" w:hAnsi="Verdana" w:cs="Times New Roman"/>
          <w:b/>
          <w:bCs/>
          <w:iCs/>
          <w:color w:val="1F3864"/>
        </w:rPr>
        <w:lastRenderedPageBreak/>
        <w:t>2.3</w:t>
      </w:r>
      <w:r w:rsidRPr="004F54B4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 xml:space="preserve">Comparação com </w:t>
      </w:r>
      <w:bookmarkStart w:id="22" w:name="_Toc449520879"/>
      <w:bookmarkStart w:id="23" w:name="_Toc449519258"/>
      <w:bookmarkStart w:id="24" w:name="_Toc459284848"/>
      <w:bookmarkStart w:id="25" w:name="_Toc456946630"/>
      <w:bookmarkStart w:id="26" w:name="_Toc455053553"/>
      <w:bookmarkStart w:id="27" w:name="_Toc451247120"/>
      <w:bookmarkStart w:id="28" w:name="_Toc467661031"/>
      <w:bookmarkStart w:id="29" w:name="_Toc464722811"/>
      <w:bookmarkStart w:id="30" w:name="_Toc461700947"/>
      <w:bookmarkStart w:id="31" w:name="_Toc472588001"/>
      <w:bookmarkStart w:id="32" w:name="_Toc470259162"/>
      <w:bookmarkStart w:id="33" w:name="_Toc523840444"/>
      <w:bookmarkEnd w:id="21"/>
      <w:r w:rsidR="00123C4F">
        <w:rPr>
          <w:rFonts w:ascii="Verdana" w:hAnsi="Verdana" w:cs="Arial"/>
          <w:b/>
          <w:bCs/>
          <w:color w:val="042B55"/>
        </w:rPr>
        <w:t>a pesquisa anterior</w:t>
      </w:r>
      <w:r w:rsidR="00BD4112">
        <w:rPr>
          <w:rFonts w:ascii="Verdana" w:hAnsi="Verdana" w:cs="Arial"/>
          <w:b/>
          <w:bCs/>
          <w:color w:val="042B55"/>
        </w:rPr>
        <w:t xml:space="preserve"> </w:t>
      </w:r>
      <w:r>
        <w:rPr>
          <w:rFonts w:ascii="Verdana" w:hAnsi="Verdana" w:cs="Arial"/>
          <w:b/>
          <w:bCs/>
          <w:color w:val="042B55"/>
        </w:rPr>
        <w:t>(</w:t>
      </w:r>
      <w:r w:rsidR="00123C4F">
        <w:rPr>
          <w:rFonts w:ascii="Verdana" w:hAnsi="Verdana" w:cs="Arial"/>
          <w:b/>
          <w:bCs/>
          <w:color w:val="042B55"/>
        </w:rPr>
        <w:t>04/07</w:t>
      </w:r>
      <w:r>
        <w:rPr>
          <w:rFonts w:ascii="Verdana" w:hAnsi="Verdana" w:cs="Arial"/>
          <w:b/>
          <w:bCs/>
          <w:color w:val="042B55"/>
        </w:rPr>
        <w:t>/2022):</w:t>
      </w:r>
      <w:r w:rsidRPr="005A58B4">
        <w:rPr>
          <w:rFonts w:ascii="Verdana" w:hAnsi="Verdana" w:cs="Arial"/>
          <w:b/>
          <w:bCs/>
          <w:color w:val="042B55"/>
        </w:rPr>
        <w:t xml:space="preserve"> </w:t>
      </w:r>
      <w:bookmarkStart w:id="34" w:name="_Toc52749865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5A58B4">
        <w:rPr>
          <w:rFonts w:ascii="Verdana" w:hAnsi="Verdana" w:cs="Arial"/>
          <w:color w:val="000000"/>
        </w:rPr>
        <w:t xml:space="preserve">Foi utilizado o preço médio de cada combustível nas respectivas datas de interesse. </w:t>
      </w:r>
      <w:bookmarkEnd w:id="34"/>
    </w:p>
    <w:p w14:paraId="647D84E7" w14:textId="77777777" w:rsidR="00173191" w:rsidRPr="004F54B4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E60865B" w14:textId="078E5282" w:rsidR="00173191" w:rsidRPr="005A58B4" w:rsidRDefault="00173191" w:rsidP="00173191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78"/>
        <w:jc w:val="both"/>
        <w:rPr>
          <w:rFonts w:ascii="Verdana" w:hAnsi="Verdana"/>
        </w:rPr>
      </w:pPr>
      <w:r w:rsidRPr="005A58B4">
        <w:rPr>
          <w:rFonts w:ascii="Verdana" w:hAnsi="Verdana"/>
          <w:b/>
        </w:rPr>
        <w:t xml:space="preserve">Gasolina Comum: </w:t>
      </w:r>
      <w:r w:rsidRPr="005A58B4">
        <w:rPr>
          <w:rFonts w:ascii="Verdana" w:hAnsi="Verdana"/>
        </w:rPr>
        <w:t xml:space="preserve">o preço médio do litro de gasolina comum passou de R$ </w:t>
      </w:r>
      <w:r w:rsidR="005B7126">
        <w:rPr>
          <w:rFonts w:ascii="Verdana" w:hAnsi="Verdana"/>
        </w:rPr>
        <w:t>6,713</w:t>
      </w:r>
      <w:r w:rsidRPr="005A58B4">
        <w:rPr>
          <w:rFonts w:ascii="Verdana" w:hAnsi="Verdana"/>
        </w:rPr>
        <w:t xml:space="preserve"> para R$ </w:t>
      </w:r>
      <w:r w:rsidR="005B7126">
        <w:rPr>
          <w:rFonts w:ascii="Verdana" w:hAnsi="Verdana"/>
        </w:rPr>
        <w:t>5,973</w:t>
      </w:r>
      <w:r w:rsidRPr="005A58B4">
        <w:rPr>
          <w:rFonts w:ascii="Verdana" w:hAnsi="Verdana"/>
        </w:rPr>
        <w:t xml:space="preserve"> nessa última pesquisa, ou seja, sofreu </w:t>
      </w:r>
      <w:r w:rsidRPr="005A58B4">
        <w:rPr>
          <w:rFonts w:ascii="Verdana" w:hAnsi="Verdana"/>
          <w:b/>
        </w:rPr>
        <w:t>u</w:t>
      </w:r>
      <w:r>
        <w:rPr>
          <w:rFonts w:ascii="Verdana" w:hAnsi="Verdana"/>
          <w:b/>
        </w:rPr>
        <w:t xml:space="preserve">ma redução de </w:t>
      </w:r>
      <w:r w:rsidR="005B7126">
        <w:rPr>
          <w:rFonts w:ascii="Verdana" w:hAnsi="Verdana"/>
          <w:b/>
        </w:rPr>
        <w:t>11,02</w:t>
      </w:r>
      <w:r w:rsidRPr="005A58B4">
        <w:rPr>
          <w:rFonts w:ascii="Verdana" w:hAnsi="Verdana"/>
          <w:b/>
        </w:rPr>
        <w:t>%;</w:t>
      </w:r>
    </w:p>
    <w:p w14:paraId="180F353E" w14:textId="6C32B11B" w:rsidR="00173191" w:rsidRPr="005A58B4" w:rsidRDefault="00173191" w:rsidP="00173191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before="0" w:line="240" w:lineRule="auto"/>
        <w:ind w:left="567" w:hanging="578"/>
        <w:jc w:val="both"/>
        <w:rPr>
          <w:rFonts w:ascii="Verdana" w:hAnsi="Verdana"/>
        </w:rPr>
      </w:pPr>
      <w:r w:rsidRPr="005A58B4">
        <w:rPr>
          <w:rFonts w:ascii="Verdana" w:hAnsi="Verdana"/>
          <w:b/>
        </w:rPr>
        <w:t xml:space="preserve">Gasolina Aditivada: </w:t>
      </w:r>
      <w:r w:rsidRPr="005A58B4">
        <w:rPr>
          <w:rFonts w:ascii="Verdana" w:hAnsi="Verdana"/>
        </w:rPr>
        <w:t xml:space="preserve">o preço médio do litro da gasolina aditivada passou de R$ </w:t>
      </w:r>
      <w:r w:rsidR="005B7126">
        <w:rPr>
          <w:rFonts w:ascii="Verdana" w:hAnsi="Verdana"/>
        </w:rPr>
        <w:t>6,846</w:t>
      </w:r>
      <w:r w:rsidRPr="005A58B4">
        <w:rPr>
          <w:rFonts w:ascii="Verdana" w:hAnsi="Verdana"/>
        </w:rPr>
        <w:t xml:space="preserve"> para R$ </w:t>
      </w:r>
      <w:r>
        <w:rPr>
          <w:rFonts w:ascii="Verdana" w:hAnsi="Verdana"/>
        </w:rPr>
        <w:t>6,</w:t>
      </w:r>
      <w:r w:rsidR="005B7126">
        <w:rPr>
          <w:rFonts w:ascii="Verdana" w:hAnsi="Verdana"/>
        </w:rPr>
        <w:t>138</w:t>
      </w:r>
      <w:r w:rsidRPr="005A58B4">
        <w:rPr>
          <w:rFonts w:ascii="Verdana" w:hAnsi="Verdana"/>
        </w:rPr>
        <w:t xml:space="preserve"> nessa última pesquisa, ou seja, sofreu </w:t>
      </w:r>
      <w:r>
        <w:rPr>
          <w:rFonts w:ascii="Verdana" w:hAnsi="Verdana"/>
          <w:b/>
        </w:rPr>
        <w:t xml:space="preserve">uma redução de </w:t>
      </w:r>
      <w:r w:rsidR="005B7126">
        <w:rPr>
          <w:rFonts w:ascii="Verdana" w:hAnsi="Verdana"/>
          <w:b/>
        </w:rPr>
        <w:t>10,35</w:t>
      </w:r>
      <w:r>
        <w:rPr>
          <w:rFonts w:ascii="Verdana" w:hAnsi="Verdana"/>
          <w:b/>
        </w:rPr>
        <w:t>%</w:t>
      </w:r>
    </w:p>
    <w:p w14:paraId="1A7A3962" w14:textId="2D5ED126" w:rsidR="00173191" w:rsidRPr="005A58B4" w:rsidRDefault="00173191" w:rsidP="00173191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567" w:hanging="578"/>
        <w:jc w:val="both"/>
        <w:rPr>
          <w:rFonts w:ascii="Verdana" w:hAnsi="Verdana"/>
          <w:b/>
        </w:rPr>
      </w:pPr>
      <w:r w:rsidRPr="005A58B4">
        <w:rPr>
          <w:rFonts w:ascii="Verdana" w:hAnsi="Verdana"/>
          <w:b/>
        </w:rPr>
        <w:t xml:space="preserve">Etanol: </w:t>
      </w:r>
      <w:r w:rsidRPr="005A58B4">
        <w:rPr>
          <w:rFonts w:ascii="Verdana" w:hAnsi="Verdana"/>
        </w:rPr>
        <w:t xml:space="preserve">o preço médio do litro de etanol passou de R$ </w:t>
      </w:r>
      <w:r>
        <w:rPr>
          <w:rFonts w:ascii="Verdana" w:hAnsi="Verdana"/>
        </w:rPr>
        <w:t>5,</w:t>
      </w:r>
      <w:r w:rsidR="005B7126">
        <w:rPr>
          <w:rFonts w:ascii="Verdana" w:hAnsi="Verdana"/>
        </w:rPr>
        <w:t>522</w:t>
      </w:r>
      <w:r w:rsidRPr="005A58B4">
        <w:rPr>
          <w:rFonts w:ascii="Verdana" w:hAnsi="Verdana"/>
        </w:rPr>
        <w:t xml:space="preserve"> para R$ </w:t>
      </w:r>
      <w:r>
        <w:rPr>
          <w:rFonts w:ascii="Verdana" w:hAnsi="Verdana"/>
        </w:rPr>
        <w:t>5,</w:t>
      </w:r>
      <w:r w:rsidR="005B7126">
        <w:rPr>
          <w:rFonts w:ascii="Verdana" w:hAnsi="Verdana"/>
        </w:rPr>
        <w:t>475</w:t>
      </w:r>
      <w:r w:rsidRPr="005A58B4">
        <w:rPr>
          <w:rFonts w:ascii="Verdana" w:hAnsi="Verdana"/>
        </w:rPr>
        <w:t xml:space="preserve"> nessa última pesquisa, ou seja, sofreu </w:t>
      </w:r>
      <w:r w:rsidRPr="005A58B4">
        <w:rPr>
          <w:rFonts w:ascii="Verdana" w:hAnsi="Verdana"/>
          <w:b/>
        </w:rPr>
        <w:t>um</w:t>
      </w:r>
      <w:r>
        <w:rPr>
          <w:rFonts w:ascii="Verdana" w:hAnsi="Verdana"/>
          <w:b/>
        </w:rPr>
        <w:t>a redução de 0,</w:t>
      </w:r>
      <w:r w:rsidR="005B7126">
        <w:rPr>
          <w:rFonts w:ascii="Verdana" w:hAnsi="Verdana"/>
          <w:b/>
        </w:rPr>
        <w:t>86</w:t>
      </w:r>
      <w:r w:rsidRPr="005A58B4">
        <w:rPr>
          <w:rFonts w:ascii="Verdana" w:hAnsi="Verdana"/>
          <w:b/>
        </w:rPr>
        <w:t>%.</w:t>
      </w:r>
    </w:p>
    <w:p w14:paraId="5DF81E5F" w14:textId="1C45E607" w:rsidR="00173191" w:rsidRPr="005A58B4" w:rsidRDefault="00173191" w:rsidP="0017319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567" w:hanging="425"/>
        <w:jc w:val="both"/>
        <w:rPr>
          <w:rFonts w:ascii="Verdana" w:hAnsi="Verdana"/>
          <w:b/>
        </w:rPr>
      </w:pPr>
      <w:r w:rsidRPr="005A58B4">
        <w:rPr>
          <w:rFonts w:ascii="Verdana" w:hAnsi="Verdana"/>
          <w:b/>
        </w:rPr>
        <w:t xml:space="preserve">Diesel Comum: </w:t>
      </w:r>
      <w:r w:rsidRPr="005A58B4">
        <w:rPr>
          <w:rFonts w:ascii="Verdana" w:hAnsi="Verdana"/>
        </w:rPr>
        <w:t xml:space="preserve">o preço médio do litro do diesel comum passou de R$ </w:t>
      </w:r>
      <w:r>
        <w:rPr>
          <w:rFonts w:ascii="Verdana" w:hAnsi="Verdana"/>
        </w:rPr>
        <w:t>7,</w:t>
      </w:r>
      <w:r w:rsidR="005B7126">
        <w:rPr>
          <w:rFonts w:ascii="Verdana" w:hAnsi="Verdana"/>
        </w:rPr>
        <w:t>470</w:t>
      </w:r>
      <w:r w:rsidRPr="005A58B4">
        <w:rPr>
          <w:rFonts w:ascii="Verdana" w:hAnsi="Verdana"/>
        </w:rPr>
        <w:t xml:space="preserve"> para R$ </w:t>
      </w:r>
      <w:r>
        <w:rPr>
          <w:rFonts w:ascii="Verdana" w:hAnsi="Verdana"/>
        </w:rPr>
        <w:t>7,</w:t>
      </w:r>
      <w:r w:rsidR="005B7126">
        <w:rPr>
          <w:rFonts w:ascii="Verdana" w:hAnsi="Verdana"/>
        </w:rPr>
        <w:t>382</w:t>
      </w:r>
      <w:r w:rsidRPr="005A58B4">
        <w:rPr>
          <w:rFonts w:ascii="Verdana" w:hAnsi="Verdana"/>
        </w:rPr>
        <w:t xml:space="preserve"> nessa última pesquisa, ou seja, sofreu </w:t>
      </w:r>
      <w:r w:rsidRPr="005A58B4">
        <w:rPr>
          <w:rFonts w:ascii="Verdana" w:hAnsi="Verdana"/>
          <w:b/>
        </w:rPr>
        <w:t>um</w:t>
      </w:r>
      <w:r w:rsidR="005B7126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</w:t>
      </w:r>
      <w:r w:rsidR="005B7126">
        <w:rPr>
          <w:rFonts w:ascii="Verdana" w:hAnsi="Verdana"/>
          <w:b/>
        </w:rPr>
        <w:t>redução</w:t>
      </w:r>
      <w:r w:rsidRPr="005A58B4">
        <w:rPr>
          <w:rFonts w:ascii="Verdana" w:hAnsi="Verdana"/>
          <w:b/>
        </w:rPr>
        <w:t xml:space="preserve"> de </w:t>
      </w:r>
      <w:r w:rsidR="005B7126">
        <w:rPr>
          <w:rFonts w:ascii="Verdana" w:hAnsi="Verdana"/>
          <w:b/>
        </w:rPr>
        <w:t>1,18</w:t>
      </w:r>
      <w:r w:rsidRPr="005A58B4">
        <w:rPr>
          <w:rFonts w:ascii="Verdana" w:hAnsi="Verdana"/>
          <w:b/>
        </w:rPr>
        <w:t>%</w:t>
      </w:r>
      <w:r>
        <w:rPr>
          <w:rFonts w:ascii="Verdana" w:hAnsi="Verdana"/>
          <w:b/>
        </w:rPr>
        <w:t>.</w:t>
      </w:r>
    </w:p>
    <w:p w14:paraId="12B1FE14" w14:textId="634FD603" w:rsidR="00173191" w:rsidRPr="005A58B4" w:rsidRDefault="00173191" w:rsidP="0017319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567" w:hanging="425"/>
        <w:jc w:val="both"/>
        <w:rPr>
          <w:rFonts w:ascii="Verdana" w:hAnsi="Verdana"/>
        </w:rPr>
      </w:pPr>
      <w:r w:rsidRPr="005A58B4">
        <w:rPr>
          <w:rFonts w:ascii="Verdana" w:hAnsi="Verdana"/>
          <w:b/>
        </w:rPr>
        <w:t xml:space="preserve">Diesel S-10: </w:t>
      </w:r>
      <w:r w:rsidRPr="005A58B4">
        <w:rPr>
          <w:rFonts w:ascii="Verdana" w:hAnsi="Verdana"/>
        </w:rPr>
        <w:t xml:space="preserve">o preço médio do litro do diesel S-10 passou de R$ </w:t>
      </w:r>
      <w:r>
        <w:rPr>
          <w:rFonts w:ascii="Verdana" w:hAnsi="Verdana"/>
        </w:rPr>
        <w:t>7,</w:t>
      </w:r>
      <w:r w:rsidR="005B7126">
        <w:rPr>
          <w:rFonts w:ascii="Verdana" w:hAnsi="Verdana"/>
        </w:rPr>
        <w:t>735</w:t>
      </w:r>
      <w:r>
        <w:rPr>
          <w:rFonts w:ascii="Verdana" w:hAnsi="Verdana"/>
        </w:rPr>
        <w:t xml:space="preserve"> </w:t>
      </w:r>
      <w:r w:rsidRPr="005A58B4">
        <w:rPr>
          <w:rFonts w:ascii="Verdana" w:hAnsi="Verdana"/>
        </w:rPr>
        <w:t xml:space="preserve">para R$ </w:t>
      </w:r>
      <w:r>
        <w:rPr>
          <w:rFonts w:ascii="Verdana" w:hAnsi="Verdana"/>
        </w:rPr>
        <w:t>7,</w:t>
      </w:r>
      <w:r w:rsidR="005B7126">
        <w:rPr>
          <w:rFonts w:ascii="Verdana" w:hAnsi="Verdana"/>
        </w:rPr>
        <w:t>667</w:t>
      </w:r>
      <w:r w:rsidRPr="005A58B4">
        <w:rPr>
          <w:rFonts w:ascii="Verdana" w:hAnsi="Verdana"/>
        </w:rPr>
        <w:t xml:space="preserve"> nessa última pesquisa, ou seja, sofreu </w:t>
      </w:r>
      <w:r>
        <w:rPr>
          <w:rFonts w:ascii="Verdana" w:hAnsi="Verdana"/>
          <w:b/>
        </w:rPr>
        <w:t>um aumento de 0,</w:t>
      </w:r>
      <w:r w:rsidR="00946FE5">
        <w:rPr>
          <w:rFonts w:ascii="Verdana" w:hAnsi="Verdana"/>
          <w:b/>
        </w:rPr>
        <w:t>88</w:t>
      </w:r>
      <w:r>
        <w:rPr>
          <w:rFonts w:ascii="Verdana" w:hAnsi="Verdana"/>
          <w:b/>
        </w:rPr>
        <w:t>%.</w:t>
      </w:r>
    </w:p>
    <w:p w14:paraId="516CF764" w14:textId="193CF5FA" w:rsidR="00173191" w:rsidRPr="007A48DD" w:rsidRDefault="00173191" w:rsidP="00173191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Verdana" w:hAnsi="Verdana"/>
          <w:b/>
        </w:rPr>
        <w:sectPr w:rsidR="00173191" w:rsidRPr="007A48DD" w:rsidSect="000E129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861B29">
        <w:rPr>
          <w:rFonts w:ascii="Verdana" w:hAnsi="Verdana"/>
          <w:b/>
        </w:rPr>
        <w:t xml:space="preserve">Gás Natural Veicular: </w:t>
      </w:r>
      <w:r w:rsidRPr="00593009">
        <w:rPr>
          <w:rFonts w:ascii="Verdana" w:hAnsi="Verdana"/>
        </w:rPr>
        <w:t>o preço médio do metro cúbico do gás natural veicular</w:t>
      </w:r>
      <w:r>
        <w:rPr>
          <w:rFonts w:ascii="Verdana" w:hAnsi="Verdana"/>
        </w:rPr>
        <w:t xml:space="preserve"> </w:t>
      </w:r>
      <w:r w:rsidR="00946FE5">
        <w:rPr>
          <w:rFonts w:ascii="Verdana" w:hAnsi="Verdana"/>
        </w:rPr>
        <w:t>permaneceu</w:t>
      </w:r>
      <w:r>
        <w:rPr>
          <w:rFonts w:ascii="Verdana" w:hAnsi="Verdana"/>
        </w:rPr>
        <w:t xml:space="preserve"> </w:t>
      </w:r>
      <w:r w:rsidR="00946FE5">
        <w:rPr>
          <w:rFonts w:ascii="Verdana" w:hAnsi="Verdana"/>
        </w:rPr>
        <w:t>em</w:t>
      </w:r>
      <w:r>
        <w:rPr>
          <w:rFonts w:ascii="Verdana" w:hAnsi="Verdana"/>
        </w:rPr>
        <w:t xml:space="preserve"> </w:t>
      </w:r>
      <w:r w:rsidRPr="00861B29">
        <w:rPr>
          <w:rFonts w:ascii="Verdana" w:hAnsi="Verdana"/>
        </w:rPr>
        <w:t>R$ 5,</w:t>
      </w:r>
      <w:r w:rsidR="00946FE5">
        <w:rPr>
          <w:rFonts w:ascii="Verdana" w:hAnsi="Verdana"/>
        </w:rPr>
        <w:t>390</w:t>
      </w:r>
      <w:r>
        <w:rPr>
          <w:rFonts w:ascii="Verdana" w:hAnsi="Verdana"/>
        </w:rPr>
        <w:t xml:space="preserve">, ou seja, sofreu </w:t>
      </w:r>
      <w:r w:rsidR="00946FE5">
        <w:rPr>
          <w:rFonts w:ascii="Verdana" w:hAnsi="Verdana"/>
          <w:b/>
          <w:bCs/>
        </w:rPr>
        <w:t>não houve variação</w:t>
      </w:r>
      <w:r>
        <w:rPr>
          <w:rFonts w:ascii="Verdana" w:hAnsi="Verdana"/>
        </w:rPr>
        <w:t>.</w:t>
      </w:r>
    </w:p>
    <w:p w14:paraId="5C5BA506" w14:textId="77777777" w:rsidR="00173191" w:rsidRDefault="00173191" w:rsidP="00173191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both"/>
        <w:rPr>
          <w:rFonts w:ascii="Verdana" w:hAnsi="Verdana"/>
          <w:sz w:val="20"/>
          <w:szCs w:val="20"/>
        </w:rPr>
        <w:sectPr w:rsidR="00173191" w:rsidSect="000E129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2D6AE06" w14:textId="77777777" w:rsidR="00173191" w:rsidRDefault="00173191" w:rsidP="00173191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Verdana" w:hAnsi="Verdana" w:cs="Arial"/>
          <w:color w:val="000000"/>
          <w:sz w:val="24"/>
          <w:szCs w:val="24"/>
        </w:rPr>
      </w:pPr>
      <w:r w:rsidRPr="000631B3">
        <w:rPr>
          <w:rFonts w:ascii="Verdana" w:hAnsi="Verdana" w:cs="Arial"/>
          <w:color w:val="000000"/>
          <w:sz w:val="24"/>
          <w:szCs w:val="24"/>
        </w:rPr>
        <w:t>Para uma melhor compreensão observe a tabela a seguir:</w:t>
      </w:r>
    </w:p>
    <w:p w14:paraId="40DEE3A9" w14:textId="77777777" w:rsidR="00173191" w:rsidRPr="000631B3" w:rsidRDefault="00173191" w:rsidP="00173191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41D0AF2C" w14:textId="520CAB63" w:rsidR="00173191" w:rsidRDefault="00173191" w:rsidP="00173191">
      <w:pPr>
        <w:pStyle w:val="Legenda"/>
        <w:keepNext/>
        <w:ind w:firstLine="851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2: Comparação com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a primeira quinzena do mês (</w:t>
      </w:r>
      <w:r w:rsidR="009A34C1">
        <w:rPr>
          <w:rFonts w:ascii="Times New Roman" w:hAnsi="Times New Roman" w:cs="Times New Roman"/>
          <w:bCs/>
          <w:color w:val="00B0F0"/>
          <w:sz w:val="20"/>
          <w:szCs w:val="20"/>
        </w:rPr>
        <w:t>julho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/2022)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1781"/>
        <w:gridCol w:w="1848"/>
        <w:gridCol w:w="1795"/>
        <w:gridCol w:w="1581"/>
      </w:tblGrid>
      <w:tr w:rsidR="00946FE5" w:rsidRPr="00946FE5" w14:paraId="34F59534" w14:textId="77777777" w:rsidTr="00946FE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D9D60C" w14:textId="77777777" w:rsidR="00946FE5" w:rsidRPr="00946FE5" w:rsidRDefault="00946FE5" w:rsidP="00946F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Comparativo com a pesquisa anterior (04/07/22)</w:t>
            </w:r>
          </w:p>
        </w:tc>
      </w:tr>
      <w:tr w:rsidR="00946FE5" w:rsidRPr="00946FE5" w14:paraId="231B6939" w14:textId="77777777" w:rsidTr="00946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9B5B2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Combustíveis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C4449" w14:textId="10728910" w:rsidR="00946FE5" w:rsidRPr="00946FE5" w:rsidRDefault="009A34C1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J</w:t>
            </w:r>
            <w:r w:rsidR="00946FE5"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ulho 04/07/22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45718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Julho 12/07/22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E24DC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Diferença (R$)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8F067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946FE5" w:rsidRPr="00946FE5" w14:paraId="23452ED8" w14:textId="77777777" w:rsidTr="00946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08652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G.C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718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6,713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E92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 5,973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B27C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-R$          0,740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B05" w14:textId="77777777" w:rsidR="00946FE5" w:rsidRPr="00946FE5" w:rsidRDefault="00946FE5" w:rsidP="00946FE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-11,02%</w:t>
            </w:r>
          </w:p>
        </w:tc>
      </w:tr>
      <w:tr w:rsidR="00946FE5" w:rsidRPr="00946FE5" w14:paraId="2F47BC6B" w14:textId="77777777" w:rsidTr="00946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2C7A5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G.A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11A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6,846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C51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 6,138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F285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-R$          0,708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BCA" w14:textId="77777777" w:rsidR="00946FE5" w:rsidRPr="00946FE5" w:rsidRDefault="00946FE5" w:rsidP="00946FE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-10,35%</w:t>
            </w:r>
          </w:p>
        </w:tc>
      </w:tr>
      <w:tr w:rsidR="00946FE5" w:rsidRPr="00946FE5" w14:paraId="730C7046" w14:textId="77777777" w:rsidTr="00946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42E68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E4F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5,522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F05C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 5,475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416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-R$          0,047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197" w14:textId="77777777" w:rsidR="00946FE5" w:rsidRPr="00946FE5" w:rsidRDefault="00946FE5" w:rsidP="00946FE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-0,86%</w:t>
            </w:r>
          </w:p>
        </w:tc>
      </w:tr>
      <w:tr w:rsidR="00946FE5" w:rsidRPr="00946FE5" w14:paraId="00191CE5" w14:textId="77777777" w:rsidTr="00946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C2624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DS-500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E89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7,470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DE1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 7,382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C560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-R$          0,088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F8C3" w14:textId="77777777" w:rsidR="00946FE5" w:rsidRPr="00946FE5" w:rsidRDefault="00946FE5" w:rsidP="00946FE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-1,18%</w:t>
            </w:r>
          </w:p>
        </w:tc>
      </w:tr>
      <w:tr w:rsidR="00946FE5" w:rsidRPr="00946FE5" w14:paraId="33422F60" w14:textId="77777777" w:rsidTr="00946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63EAD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DS-10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99B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7,735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6953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 7,667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8579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-R$          0,068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138" w14:textId="77777777" w:rsidR="00946FE5" w:rsidRPr="00946FE5" w:rsidRDefault="00946FE5" w:rsidP="00946FE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-0,88%</w:t>
            </w:r>
          </w:p>
        </w:tc>
      </w:tr>
      <w:tr w:rsidR="00946FE5" w:rsidRPr="00946FE5" w14:paraId="62BA6053" w14:textId="77777777" w:rsidTr="00946F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03D6F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GNV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90B6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5,390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513C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 5,390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50B2" w14:textId="77777777" w:rsidR="00946FE5" w:rsidRPr="00946FE5" w:rsidRDefault="00946FE5" w:rsidP="00946FE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BE12" w14:textId="77777777" w:rsidR="00946FE5" w:rsidRPr="00946FE5" w:rsidRDefault="00946FE5" w:rsidP="00946FE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46FE5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0,00%</w:t>
            </w:r>
          </w:p>
        </w:tc>
      </w:tr>
    </w:tbl>
    <w:p w14:paraId="0C5D7F33" w14:textId="77777777" w:rsidR="00173191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                  </w:t>
      </w:r>
      <w:r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79E5899C" w14:textId="77777777" w:rsidR="00173191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5DD2DD0" w14:textId="77777777" w:rsidR="00173191" w:rsidRDefault="00173191" w:rsidP="00173191">
      <w:pPr>
        <w:rPr>
          <w:rFonts w:ascii="Verdana" w:hAnsi="Verdana" w:cs="Arial"/>
          <w:b/>
          <w:bCs/>
          <w:color w:val="042B55"/>
        </w:rPr>
      </w:pPr>
      <w:r w:rsidRPr="0031514F">
        <w:rPr>
          <w:rFonts w:ascii="Verdana" w:hAnsi="Verdana" w:cs="Times New Roman"/>
          <w:b/>
          <w:bCs/>
          <w:iCs/>
          <w:color w:val="002060"/>
        </w:rPr>
        <w:t>2.4</w:t>
      </w:r>
      <w:r w:rsidRPr="0031514F">
        <w:rPr>
          <w:rFonts w:ascii="Times New Roman" w:hAnsi="Times New Roman" w:cs="Times New Roman"/>
          <w:i/>
          <w:color w:val="00B0F0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>Comparação co</w:t>
      </w:r>
      <w:r>
        <w:rPr>
          <w:rFonts w:ascii="Verdana" w:hAnsi="Verdana" w:cs="Arial"/>
          <w:b/>
          <w:bCs/>
          <w:color w:val="042B55"/>
        </w:rPr>
        <w:t>m julho</w:t>
      </w:r>
      <w:r w:rsidRPr="005A58B4">
        <w:rPr>
          <w:rFonts w:ascii="Verdana" w:hAnsi="Verdana" w:cs="Arial"/>
          <w:b/>
          <w:bCs/>
          <w:color w:val="042B55"/>
        </w:rPr>
        <w:t xml:space="preserve"> de 20</w:t>
      </w:r>
      <w:r>
        <w:rPr>
          <w:rFonts w:ascii="Verdana" w:hAnsi="Verdana" w:cs="Arial"/>
          <w:b/>
          <w:bCs/>
          <w:color w:val="042B55"/>
        </w:rPr>
        <w:t>21:</w:t>
      </w:r>
    </w:p>
    <w:p w14:paraId="4133866A" w14:textId="77777777" w:rsidR="00173191" w:rsidRDefault="00173191" w:rsidP="00173191">
      <w:pPr>
        <w:rPr>
          <w:rFonts w:ascii="Verdana" w:hAnsi="Verdana" w:cs="Arial"/>
          <w:b/>
          <w:bCs/>
          <w:color w:val="042B55"/>
        </w:rPr>
      </w:pPr>
    </w:p>
    <w:p w14:paraId="70B8621A" w14:textId="3A2880D1" w:rsidR="00173191" w:rsidRDefault="00173191" w:rsidP="00173191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31514F">
        <w:rPr>
          <w:rFonts w:ascii="Verdana" w:hAnsi="Verdana" w:cs="Arial"/>
          <w:color w:val="000000"/>
        </w:rPr>
        <w:t xml:space="preserve">Com o </w:t>
      </w:r>
      <w:r w:rsidRPr="0031514F">
        <w:rPr>
          <w:rFonts w:ascii="Verdana" w:hAnsi="Verdana" w:cs="Arial"/>
        </w:rPr>
        <w:t xml:space="preserve">objetivo </w:t>
      </w:r>
      <w:r w:rsidRPr="0031514F">
        <w:rPr>
          <w:rFonts w:ascii="Verdana" w:hAnsi="Verdana" w:cs="Arial"/>
          <w:color w:val="000000"/>
        </w:rPr>
        <w:t xml:space="preserve">de realizar uma comparação entre os meses de </w:t>
      </w:r>
      <w:r w:rsidR="009A34C1">
        <w:rPr>
          <w:rFonts w:ascii="Verdana" w:hAnsi="Verdana" w:cs="Arial"/>
          <w:color w:val="000000"/>
        </w:rPr>
        <w:t>julho</w:t>
      </w:r>
      <w:r>
        <w:rPr>
          <w:rFonts w:ascii="Verdana" w:hAnsi="Verdana" w:cs="Arial"/>
          <w:color w:val="000000"/>
        </w:rPr>
        <w:t xml:space="preserve"> </w:t>
      </w:r>
      <w:r w:rsidRPr="0031514F">
        <w:rPr>
          <w:rFonts w:ascii="Verdana" w:hAnsi="Verdana" w:cs="Arial"/>
          <w:color w:val="000000"/>
        </w:rPr>
        <w:t xml:space="preserve">de 2021 e </w:t>
      </w:r>
      <w:r w:rsidR="009A34C1">
        <w:rPr>
          <w:rFonts w:ascii="Verdana" w:hAnsi="Verdana" w:cs="Arial"/>
          <w:color w:val="000000"/>
        </w:rPr>
        <w:t>julho</w:t>
      </w:r>
      <w:r w:rsidRPr="0031514F">
        <w:rPr>
          <w:rFonts w:ascii="Verdana" w:hAnsi="Verdana" w:cs="Arial"/>
          <w:color w:val="000000"/>
        </w:rPr>
        <w:t xml:space="preserve"> de 2022 foi utilizado o preço médio de cada combustível dos respectivos meses e anos de interesse. </w:t>
      </w:r>
    </w:p>
    <w:p w14:paraId="6C98783A" w14:textId="77777777" w:rsidR="00173191" w:rsidRPr="0031514F" w:rsidRDefault="00173191" w:rsidP="00173191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04941C8" w14:textId="0B0B5D64" w:rsidR="00173191" w:rsidRPr="00593009" w:rsidRDefault="00173191" w:rsidP="0017319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</w:rPr>
      </w:pPr>
      <w:r w:rsidRPr="00E81DBD">
        <w:rPr>
          <w:rFonts w:ascii="Verdana" w:hAnsi="Verdana"/>
          <w:b/>
        </w:rPr>
        <w:t xml:space="preserve">Gasolina Comum: </w:t>
      </w:r>
      <w:r w:rsidRPr="00E81DBD">
        <w:rPr>
          <w:rFonts w:ascii="Verdana" w:hAnsi="Verdana"/>
        </w:rPr>
        <w:t xml:space="preserve">o preço médio do litro da gasolina comum passou de R$ </w:t>
      </w:r>
      <w:r>
        <w:rPr>
          <w:rFonts w:ascii="Verdana" w:hAnsi="Verdana"/>
        </w:rPr>
        <w:t>5,534</w:t>
      </w:r>
      <w:r w:rsidRPr="00E81DBD">
        <w:rPr>
          <w:rFonts w:ascii="Verdana" w:hAnsi="Verdana"/>
        </w:rPr>
        <w:t xml:space="preserve"> para R$ </w:t>
      </w:r>
      <w:r w:rsidR="00946FE5">
        <w:rPr>
          <w:rFonts w:ascii="Verdana" w:hAnsi="Verdana"/>
        </w:rPr>
        <w:t>5,973</w:t>
      </w:r>
      <w:r w:rsidRPr="00E81DBD">
        <w:rPr>
          <w:rFonts w:ascii="Verdana" w:hAnsi="Verdana"/>
        </w:rPr>
        <w:t>, ou seja,</w:t>
      </w:r>
      <w:r w:rsidRPr="00386AE7">
        <w:rPr>
          <w:rFonts w:ascii="Verdana" w:hAnsi="Verdana"/>
        </w:rPr>
        <w:t xml:space="preserve"> </w:t>
      </w:r>
      <w:r w:rsidRPr="00E81DBD">
        <w:rPr>
          <w:rFonts w:ascii="Verdana" w:hAnsi="Verdana"/>
        </w:rPr>
        <w:t xml:space="preserve">em um ano apresentou </w:t>
      </w:r>
      <w:r w:rsidRPr="00E81DBD">
        <w:rPr>
          <w:rFonts w:ascii="Verdana" w:hAnsi="Verdana"/>
          <w:b/>
        </w:rPr>
        <w:t xml:space="preserve">um </w:t>
      </w:r>
      <w:r>
        <w:rPr>
          <w:rFonts w:ascii="Verdana" w:hAnsi="Verdana"/>
          <w:b/>
        </w:rPr>
        <w:t>aumento</w:t>
      </w:r>
      <w:r w:rsidRPr="00E81DBD">
        <w:rPr>
          <w:rFonts w:ascii="Verdana" w:hAnsi="Verdana"/>
          <w:b/>
        </w:rPr>
        <w:t xml:space="preserve"> de </w:t>
      </w:r>
      <w:r w:rsidR="00946FE5">
        <w:rPr>
          <w:rFonts w:ascii="Verdana" w:hAnsi="Verdana"/>
          <w:b/>
        </w:rPr>
        <w:t>7,93</w:t>
      </w:r>
      <w:r w:rsidRPr="00E81DBD">
        <w:rPr>
          <w:rFonts w:ascii="Verdana" w:hAnsi="Verdana"/>
          <w:b/>
        </w:rPr>
        <w:t>%;</w:t>
      </w:r>
    </w:p>
    <w:p w14:paraId="056D611D" w14:textId="77777777" w:rsidR="00173191" w:rsidRPr="00E81DBD" w:rsidRDefault="00173191" w:rsidP="00173191">
      <w:pPr>
        <w:pStyle w:val="PargrafodaLista"/>
        <w:autoSpaceDE w:val="0"/>
        <w:autoSpaceDN w:val="0"/>
        <w:adjustRightInd w:val="0"/>
        <w:spacing w:before="0" w:line="240" w:lineRule="auto"/>
        <w:ind w:left="502" w:right="566"/>
        <w:jc w:val="both"/>
        <w:rPr>
          <w:rFonts w:ascii="Verdana" w:hAnsi="Verdana"/>
        </w:rPr>
      </w:pPr>
    </w:p>
    <w:p w14:paraId="503345A3" w14:textId="0E192718" w:rsidR="00173191" w:rsidRPr="007B62CA" w:rsidRDefault="00173191" w:rsidP="0017319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</w:rPr>
      </w:pPr>
      <w:r w:rsidRPr="00E81DBD">
        <w:rPr>
          <w:rFonts w:ascii="Verdana" w:hAnsi="Verdana"/>
          <w:b/>
        </w:rPr>
        <w:t xml:space="preserve">Gasolina Aditivada: </w:t>
      </w:r>
      <w:r w:rsidRPr="00E81DBD">
        <w:rPr>
          <w:rFonts w:ascii="Verdana" w:hAnsi="Verdana"/>
        </w:rPr>
        <w:t xml:space="preserve">o preço médio do litro da gasolina aditivada passou de R$ </w:t>
      </w:r>
      <w:r>
        <w:rPr>
          <w:rFonts w:ascii="Verdana" w:hAnsi="Verdana"/>
        </w:rPr>
        <w:t>5,623</w:t>
      </w:r>
      <w:r w:rsidRPr="00E81DBD">
        <w:rPr>
          <w:rFonts w:ascii="Verdana" w:hAnsi="Verdana"/>
        </w:rPr>
        <w:t xml:space="preserve"> para R$ </w:t>
      </w:r>
      <w:r>
        <w:rPr>
          <w:rFonts w:ascii="Verdana" w:hAnsi="Verdana"/>
        </w:rPr>
        <w:t>6,</w:t>
      </w:r>
      <w:r w:rsidR="00946FE5">
        <w:rPr>
          <w:rFonts w:ascii="Verdana" w:hAnsi="Verdana"/>
        </w:rPr>
        <w:t>138</w:t>
      </w:r>
      <w:r>
        <w:rPr>
          <w:rFonts w:ascii="Verdana" w:hAnsi="Verdana"/>
        </w:rPr>
        <w:t>,</w:t>
      </w:r>
      <w:r w:rsidRPr="00E81DBD">
        <w:rPr>
          <w:rFonts w:ascii="Verdana" w:hAnsi="Verdana"/>
        </w:rPr>
        <w:t xml:space="preserve"> ou seja,</w:t>
      </w:r>
      <w:r w:rsidRPr="00386AE7">
        <w:rPr>
          <w:rFonts w:ascii="Verdana" w:hAnsi="Verdana"/>
        </w:rPr>
        <w:t xml:space="preserve"> </w:t>
      </w:r>
      <w:r w:rsidRPr="00E81DBD">
        <w:rPr>
          <w:rFonts w:ascii="Verdana" w:hAnsi="Verdana"/>
        </w:rPr>
        <w:t xml:space="preserve">em um ano apresentou </w:t>
      </w:r>
      <w:r w:rsidRPr="00E81DBD">
        <w:rPr>
          <w:rFonts w:ascii="Verdana" w:hAnsi="Verdana"/>
          <w:b/>
        </w:rPr>
        <w:t xml:space="preserve">um </w:t>
      </w:r>
      <w:r>
        <w:rPr>
          <w:rFonts w:ascii="Verdana" w:hAnsi="Verdana"/>
          <w:b/>
        </w:rPr>
        <w:t>aumento</w:t>
      </w:r>
      <w:r w:rsidRPr="00E81DBD">
        <w:rPr>
          <w:rFonts w:ascii="Verdana" w:hAnsi="Verdana"/>
          <w:b/>
        </w:rPr>
        <w:t xml:space="preserve"> de </w:t>
      </w:r>
      <w:r w:rsidR="00946FE5">
        <w:rPr>
          <w:rFonts w:ascii="Verdana" w:hAnsi="Verdana"/>
          <w:b/>
        </w:rPr>
        <w:t>9,15</w:t>
      </w:r>
      <w:r w:rsidRPr="00E81DBD">
        <w:rPr>
          <w:rFonts w:ascii="Verdana" w:hAnsi="Verdana"/>
          <w:b/>
        </w:rPr>
        <w:t>%;</w:t>
      </w:r>
    </w:p>
    <w:p w14:paraId="5A036F95" w14:textId="755313FA" w:rsidR="00173191" w:rsidRPr="00690B5F" w:rsidRDefault="00173191" w:rsidP="00173191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sz w:val="22"/>
          <w:szCs w:val="22"/>
        </w:rPr>
      </w:pPr>
      <w:r w:rsidRPr="0022516F">
        <w:rPr>
          <w:rFonts w:ascii="Verdana" w:hAnsi="Verdana"/>
          <w:b/>
          <w:bCs/>
          <w:sz w:val="22"/>
          <w:szCs w:val="22"/>
        </w:rPr>
        <w:lastRenderedPageBreak/>
        <w:t>Etanol:</w:t>
      </w:r>
      <w:r w:rsidRPr="0022516F">
        <w:rPr>
          <w:rFonts w:ascii="Verdana" w:hAnsi="Verdana"/>
          <w:sz w:val="22"/>
          <w:szCs w:val="22"/>
        </w:rPr>
        <w:t xml:space="preserve"> </w:t>
      </w:r>
      <w:r w:rsidRPr="0022516F">
        <w:rPr>
          <w:rFonts w:ascii="Verdana" w:hAnsi="Verdana"/>
        </w:rPr>
        <w:t>o preço médio do litro do etanol passou de R$ 4,</w:t>
      </w:r>
      <w:r>
        <w:rPr>
          <w:rFonts w:ascii="Verdana" w:hAnsi="Verdana"/>
        </w:rPr>
        <w:t>931</w:t>
      </w:r>
      <w:r w:rsidRPr="0022516F">
        <w:rPr>
          <w:rFonts w:ascii="Verdana" w:hAnsi="Verdana"/>
        </w:rPr>
        <w:t xml:space="preserve"> para R$ 5,</w:t>
      </w:r>
      <w:r w:rsidR="00946FE5">
        <w:rPr>
          <w:rFonts w:ascii="Verdana" w:hAnsi="Verdana"/>
        </w:rPr>
        <w:t>475</w:t>
      </w:r>
      <w:r w:rsidRPr="0022516F">
        <w:rPr>
          <w:rFonts w:ascii="Verdana" w:hAnsi="Verdana"/>
        </w:rPr>
        <w:t xml:space="preserve">, ou seja, em um ano </w:t>
      </w:r>
      <w:r>
        <w:rPr>
          <w:rFonts w:ascii="Verdana" w:hAnsi="Verdana"/>
        </w:rPr>
        <w:t xml:space="preserve">apresentou </w:t>
      </w:r>
      <w:r w:rsidRPr="0022516F">
        <w:rPr>
          <w:rFonts w:ascii="Verdana" w:hAnsi="Verdana"/>
          <w:sz w:val="22"/>
          <w:szCs w:val="22"/>
        </w:rPr>
        <w:t xml:space="preserve">um </w:t>
      </w:r>
      <w:r w:rsidRPr="0022516F">
        <w:rPr>
          <w:rFonts w:ascii="Verdana" w:hAnsi="Verdana"/>
          <w:b/>
          <w:bCs/>
          <w:sz w:val="22"/>
          <w:szCs w:val="22"/>
        </w:rPr>
        <w:t xml:space="preserve">aumento de </w:t>
      </w:r>
      <w:r w:rsidR="00946FE5">
        <w:rPr>
          <w:rFonts w:ascii="Verdana" w:hAnsi="Verdana"/>
          <w:b/>
          <w:bCs/>
          <w:sz w:val="22"/>
          <w:szCs w:val="22"/>
        </w:rPr>
        <w:t>11,03</w:t>
      </w:r>
      <w:r w:rsidRPr="0022516F">
        <w:rPr>
          <w:rFonts w:ascii="Verdana" w:hAnsi="Verdana"/>
          <w:b/>
          <w:bCs/>
          <w:sz w:val="22"/>
          <w:szCs w:val="22"/>
        </w:rPr>
        <w:t>%</w:t>
      </w:r>
      <w:r w:rsidRPr="0022516F">
        <w:rPr>
          <w:rFonts w:ascii="Verdana" w:hAnsi="Verdana"/>
          <w:sz w:val="22"/>
          <w:szCs w:val="22"/>
        </w:rPr>
        <w:t>;</w:t>
      </w:r>
    </w:p>
    <w:p w14:paraId="50DC7A26" w14:textId="77777777" w:rsidR="00173191" w:rsidRPr="0022516F" w:rsidRDefault="00173191" w:rsidP="00173191">
      <w:pPr>
        <w:tabs>
          <w:tab w:val="left" w:pos="426"/>
        </w:tabs>
        <w:ind w:left="426" w:right="566"/>
        <w:jc w:val="both"/>
        <w:rPr>
          <w:rFonts w:ascii="Verdana" w:hAnsi="Verdana"/>
          <w:sz w:val="22"/>
          <w:szCs w:val="22"/>
        </w:rPr>
      </w:pPr>
    </w:p>
    <w:p w14:paraId="3546E789" w14:textId="044E38C4" w:rsidR="00173191" w:rsidRPr="00593009" w:rsidRDefault="00173191" w:rsidP="00173191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sz w:val="22"/>
          <w:szCs w:val="22"/>
        </w:rPr>
      </w:pPr>
      <w:r w:rsidRPr="00593009">
        <w:rPr>
          <w:rFonts w:ascii="Verdana" w:hAnsi="Verdana"/>
          <w:b/>
        </w:rPr>
        <w:t xml:space="preserve">Diesel Comum: </w:t>
      </w:r>
      <w:r w:rsidRPr="00593009">
        <w:rPr>
          <w:rFonts w:ascii="Verdana" w:hAnsi="Verdana"/>
        </w:rPr>
        <w:t>o preço médio do litro do diesel comum passou de R$ 4,</w:t>
      </w:r>
      <w:r>
        <w:rPr>
          <w:rFonts w:ascii="Verdana" w:hAnsi="Verdana"/>
        </w:rPr>
        <w:t>417</w:t>
      </w:r>
      <w:r w:rsidRPr="00593009">
        <w:rPr>
          <w:rFonts w:ascii="Verdana" w:hAnsi="Verdana"/>
        </w:rPr>
        <w:t xml:space="preserve"> para R$</w:t>
      </w:r>
      <w:r>
        <w:rPr>
          <w:rFonts w:ascii="Verdana" w:hAnsi="Verdana"/>
        </w:rPr>
        <w:t xml:space="preserve"> 7,</w:t>
      </w:r>
      <w:r w:rsidR="00946FE5">
        <w:rPr>
          <w:rFonts w:ascii="Verdana" w:hAnsi="Verdana"/>
        </w:rPr>
        <w:t>382</w:t>
      </w:r>
      <w:r w:rsidRPr="00593009">
        <w:rPr>
          <w:rFonts w:ascii="Verdana" w:hAnsi="Verdana"/>
        </w:rPr>
        <w:t xml:space="preserve">, ou seja, em um ano apresentou </w:t>
      </w:r>
      <w:r w:rsidRPr="00593009">
        <w:rPr>
          <w:rFonts w:ascii="Verdana" w:hAnsi="Verdana"/>
          <w:b/>
        </w:rPr>
        <w:t xml:space="preserve">um aumento de </w:t>
      </w:r>
      <w:r>
        <w:rPr>
          <w:rFonts w:ascii="Verdana" w:hAnsi="Verdana"/>
          <w:b/>
        </w:rPr>
        <w:t>6</w:t>
      </w:r>
      <w:r w:rsidR="00946FE5">
        <w:rPr>
          <w:rFonts w:ascii="Verdana" w:hAnsi="Verdana"/>
          <w:b/>
        </w:rPr>
        <w:t>7,13</w:t>
      </w:r>
      <w:r w:rsidRPr="00593009">
        <w:rPr>
          <w:rFonts w:ascii="Verdana" w:hAnsi="Verdana"/>
          <w:b/>
        </w:rPr>
        <w:t>%;</w:t>
      </w:r>
    </w:p>
    <w:p w14:paraId="7C2D438A" w14:textId="77777777" w:rsidR="00173191" w:rsidRPr="00593009" w:rsidRDefault="00173191" w:rsidP="00173191">
      <w:pPr>
        <w:tabs>
          <w:tab w:val="left" w:pos="426"/>
        </w:tabs>
        <w:ind w:left="426" w:right="566"/>
        <w:jc w:val="both"/>
        <w:rPr>
          <w:rFonts w:ascii="Verdana" w:hAnsi="Verdana"/>
          <w:sz w:val="22"/>
          <w:szCs w:val="22"/>
        </w:rPr>
      </w:pPr>
    </w:p>
    <w:p w14:paraId="6F84FDFD" w14:textId="09DE2A81" w:rsidR="00173191" w:rsidRPr="00593009" w:rsidRDefault="00173191" w:rsidP="00173191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sz w:val="22"/>
          <w:szCs w:val="22"/>
        </w:rPr>
      </w:pPr>
      <w:r w:rsidRPr="00593009">
        <w:rPr>
          <w:rFonts w:ascii="Verdana" w:hAnsi="Verdana"/>
          <w:b/>
          <w:sz w:val="22"/>
          <w:szCs w:val="22"/>
        </w:rPr>
        <w:t xml:space="preserve">Diesel S-10: </w:t>
      </w:r>
      <w:r w:rsidRPr="00593009">
        <w:rPr>
          <w:rFonts w:ascii="Verdana" w:hAnsi="Verdana"/>
          <w:sz w:val="22"/>
          <w:szCs w:val="22"/>
        </w:rPr>
        <w:t>o preço médio do litro do diesel S-10 passou de R$ 4,</w:t>
      </w:r>
      <w:r>
        <w:rPr>
          <w:rFonts w:ascii="Verdana" w:hAnsi="Verdana"/>
          <w:sz w:val="22"/>
          <w:szCs w:val="22"/>
        </w:rPr>
        <w:t>534</w:t>
      </w:r>
      <w:r w:rsidRPr="00593009">
        <w:rPr>
          <w:rFonts w:ascii="Verdana" w:hAnsi="Verdana"/>
          <w:sz w:val="22"/>
          <w:szCs w:val="22"/>
        </w:rPr>
        <w:t xml:space="preserve"> para R$ </w:t>
      </w:r>
      <w:r>
        <w:rPr>
          <w:rFonts w:ascii="Verdana" w:hAnsi="Verdana"/>
          <w:sz w:val="22"/>
          <w:szCs w:val="22"/>
        </w:rPr>
        <w:t>7,</w:t>
      </w:r>
      <w:r w:rsidR="00946FE5">
        <w:rPr>
          <w:rFonts w:ascii="Verdana" w:hAnsi="Verdana"/>
          <w:sz w:val="22"/>
          <w:szCs w:val="22"/>
        </w:rPr>
        <w:t>667</w:t>
      </w:r>
      <w:r w:rsidRPr="00593009">
        <w:rPr>
          <w:rFonts w:ascii="Verdana" w:hAnsi="Verdana"/>
          <w:sz w:val="22"/>
          <w:szCs w:val="22"/>
        </w:rPr>
        <w:t>, ou seja,</w:t>
      </w:r>
      <w:r w:rsidRPr="00593009">
        <w:rPr>
          <w:rFonts w:ascii="Verdana" w:hAnsi="Verdana"/>
        </w:rPr>
        <w:t xml:space="preserve"> em um ano apresentou</w:t>
      </w:r>
      <w:r w:rsidRPr="00593009">
        <w:rPr>
          <w:rFonts w:ascii="Verdana" w:hAnsi="Verdana"/>
          <w:sz w:val="22"/>
          <w:szCs w:val="22"/>
        </w:rPr>
        <w:t xml:space="preserve"> </w:t>
      </w:r>
      <w:r w:rsidRPr="00593009">
        <w:rPr>
          <w:rFonts w:ascii="Verdana" w:hAnsi="Verdana"/>
          <w:b/>
          <w:sz w:val="22"/>
          <w:szCs w:val="22"/>
        </w:rPr>
        <w:t xml:space="preserve">um aumento de </w:t>
      </w:r>
      <w:r w:rsidR="00946FE5">
        <w:rPr>
          <w:rFonts w:ascii="Verdana" w:hAnsi="Verdana"/>
          <w:b/>
          <w:sz w:val="22"/>
          <w:szCs w:val="22"/>
        </w:rPr>
        <w:t>69,10</w:t>
      </w:r>
      <w:r w:rsidRPr="00593009">
        <w:rPr>
          <w:rFonts w:ascii="Verdana" w:hAnsi="Verdana"/>
          <w:b/>
          <w:sz w:val="22"/>
          <w:szCs w:val="22"/>
        </w:rPr>
        <w:t>%;</w:t>
      </w:r>
    </w:p>
    <w:p w14:paraId="5C10D2A9" w14:textId="77777777" w:rsidR="00173191" w:rsidRPr="00593009" w:rsidRDefault="00173191" w:rsidP="00173191">
      <w:pPr>
        <w:tabs>
          <w:tab w:val="left" w:pos="426"/>
        </w:tabs>
        <w:ind w:right="566"/>
        <w:jc w:val="both"/>
        <w:rPr>
          <w:rFonts w:ascii="Verdana" w:hAnsi="Verdana"/>
          <w:sz w:val="22"/>
          <w:szCs w:val="22"/>
        </w:rPr>
      </w:pPr>
    </w:p>
    <w:p w14:paraId="0C6E9210" w14:textId="3EA5DFF7" w:rsidR="00173191" w:rsidRPr="00593009" w:rsidRDefault="00173191" w:rsidP="00173191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sz w:val="22"/>
          <w:szCs w:val="22"/>
        </w:rPr>
      </w:pPr>
      <w:r w:rsidRPr="00593009">
        <w:rPr>
          <w:rFonts w:ascii="Verdana" w:hAnsi="Verdana" w:cs="Arial"/>
          <w:b/>
        </w:rPr>
        <w:t>Gás Natural Veicular</w:t>
      </w:r>
      <w:r w:rsidRPr="00593009">
        <w:rPr>
          <w:rFonts w:ascii="Verdana" w:hAnsi="Verdana"/>
          <w:b/>
        </w:rPr>
        <w:t xml:space="preserve">: </w:t>
      </w:r>
      <w:r w:rsidRPr="00593009">
        <w:rPr>
          <w:rFonts w:ascii="Verdana" w:hAnsi="Verdana"/>
        </w:rPr>
        <w:t xml:space="preserve">o preço médio do metro cúbico do gás natural veicular passou de R$ </w:t>
      </w:r>
      <w:r>
        <w:rPr>
          <w:rFonts w:ascii="Verdana" w:hAnsi="Verdana"/>
        </w:rPr>
        <w:t>4,495</w:t>
      </w:r>
      <w:r w:rsidRPr="00593009">
        <w:rPr>
          <w:rFonts w:ascii="Verdana" w:hAnsi="Verdana"/>
        </w:rPr>
        <w:t xml:space="preserve"> para R$ </w:t>
      </w:r>
      <w:r>
        <w:rPr>
          <w:rFonts w:ascii="Verdana" w:hAnsi="Verdana"/>
        </w:rPr>
        <w:t>5,390</w:t>
      </w:r>
      <w:r w:rsidRPr="00593009">
        <w:rPr>
          <w:rFonts w:ascii="Verdana" w:hAnsi="Verdana"/>
        </w:rPr>
        <w:t xml:space="preserve">, ou seja, em um ano apresentou </w:t>
      </w:r>
      <w:r w:rsidRPr="00593009">
        <w:rPr>
          <w:rFonts w:ascii="Verdana" w:hAnsi="Verdana"/>
          <w:b/>
        </w:rPr>
        <w:t xml:space="preserve">um aumento de </w:t>
      </w:r>
      <w:r w:rsidR="00946FE5">
        <w:rPr>
          <w:rFonts w:ascii="Verdana" w:hAnsi="Verdana"/>
          <w:b/>
        </w:rPr>
        <w:t>19,91</w:t>
      </w:r>
      <w:r w:rsidRPr="006027AD">
        <w:rPr>
          <w:rFonts w:ascii="Verdana" w:hAnsi="Verdana"/>
          <w:b/>
        </w:rPr>
        <w:t>%</w:t>
      </w:r>
    </w:p>
    <w:p w14:paraId="08E61C2C" w14:textId="77777777" w:rsidR="00173191" w:rsidRPr="00E81DBD" w:rsidRDefault="00173191" w:rsidP="00173191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ED38BD6" w14:textId="77777777" w:rsidR="00173191" w:rsidRPr="00E81DBD" w:rsidRDefault="00173191" w:rsidP="00173191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left"/>
        <w:rPr>
          <w:rFonts w:ascii="Verdana" w:hAnsi="Verdana" w:cs="Arial"/>
        </w:rPr>
      </w:pPr>
    </w:p>
    <w:p w14:paraId="14A8985E" w14:textId="77777777" w:rsidR="00173191" w:rsidRDefault="00173191" w:rsidP="00173191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Para uma melhor compreensão observe a tabela a seguir:</w:t>
      </w:r>
    </w:p>
    <w:p w14:paraId="22E9F8EF" w14:textId="77777777" w:rsidR="00173191" w:rsidRPr="0031514F" w:rsidRDefault="00173191" w:rsidP="00173191">
      <w:pPr>
        <w:pStyle w:val="Legenda"/>
        <w:keepNext/>
        <w:spacing w:after="0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3: Comparação com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julho 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de 2021.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517"/>
        <w:gridCol w:w="1517"/>
        <w:gridCol w:w="1956"/>
        <w:gridCol w:w="1737"/>
      </w:tblGrid>
      <w:tr w:rsidR="000F746B" w:rsidRPr="000F746B" w14:paraId="37EDCE33" w14:textId="77777777" w:rsidTr="000F746B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41A1EC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                                                  Comparativo de preço entre os combustíveis </w:t>
            </w:r>
          </w:p>
        </w:tc>
      </w:tr>
      <w:tr w:rsidR="000F746B" w:rsidRPr="000F746B" w14:paraId="6F3F1267" w14:textId="77777777" w:rsidTr="000F74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C50EC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Combustíveis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931C5" w14:textId="7DD54A26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Julh</w:t>
            </w:r>
            <w:r w:rsidR="009A34C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o</w:t>
            </w: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729B6" w14:textId="7A8A94D4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Julh</w:t>
            </w:r>
            <w:r w:rsidR="009A34C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o</w:t>
            </w: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7E81B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Diferença (R$)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04E78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0F746B" w:rsidRPr="000F746B" w14:paraId="4563E026" w14:textId="77777777" w:rsidTr="000F74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1FE31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G.C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9A0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5,534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137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665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0,439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E277" w14:textId="77777777" w:rsidR="000F746B" w:rsidRPr="000F746B" w:rsidRDefault="000F746B" w:rsidP="000F746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7,93%</w:t>
            </w:r>
          </w:p>
        </w:tc>
      </w:tr>
      <w:tr w:rsidR="000F746B" w:rsidRPr="000F746B" w14:paraId="31A7BD7C" w14:textId="77777777" w:rsidTr="000F74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AE175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G.A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FC35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5,623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214C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223F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0,515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A939" w14:textId="77777777" w:rsidR="000F746B" w:rsidRPr="000F746B" w:rsidRDefault="000F746B" w:rsidP="000F746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9,15%</w:t>
            </w:r>
          </w:p>
        </w:tc>
      </w:tr>
      <w:tr w:rsidR="000F746B" w:rsidRPr="000F746B" w14:paraId="24EFE7D0" w14:textId="77777777" w:rsidTr="000F74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D065B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F65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4,931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AB0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BBAA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0,544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27A0" w14:textId="77777777" w:rsidR="000F746B" w:rsidRPr="000F746B" w:rsidRDefault="000F746B" w:rsidP="000F746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11,03%</w:t>
            </w:r>
          </w:p>
        </w:tc>
      </w:tr>
      <w:tr w:rsidR="000F746B" w:rsidRPr="000F746B" w14:paraId="6EF91887" w14:textId="77777777" w:rsidTr="000F74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CE35E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DS-500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797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4,417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5FC5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7,382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E267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2,965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8173" w14:textId="77777777" w:rsidR="000F746B" w:rsidRPr="000F746B" w:rsidRDefault="000F746B" w:rsidP="000F746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67,13%</w:t>
            </w:r>
          </w:p>
        </w:tc>
      </w:tr>
      <w:tr w:rsidR="000F746B" w:rsidRPr="000F746B" w14:paraId="5164021B" w14:textId="77777777" w:rsidTr="000F74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EE7B4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DS-10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DD8C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4,534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390C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E7E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3,133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F83" w14:textId="77777777" w:rsidR="000F746B" w:rsidRPr="000F746B" w:rsidRDefault="000F746B" w:rsidP="000F746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69,10%</w:t>
            </w:r>
          </w:p>
        </w:tc>
      </w:tr>
      <w:tr w:rsidR="000F746B" w:rsidRPr="000F746B" w14:paraId="31D5BD9B" w14:textId="77777777" w:rsidTr="000F74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1A486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GNV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C92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4,495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571B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6705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        0,895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E35" w14:textId="77777777" w:rsidR="000F746B" w:rsidRPr="000F746B" w:rsidRDefault="000F746B" w:rsidP="000F746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19,91%</w:t>
            </w:r>
          </w:p>
        </w:tc>
      </w:tr>
    </w:tbl>
    <w:p w14:paraId="253EF2E5" w14:textId="77777777" w:rsidR="00173191" w:rsidRDefault="00173191" w:rsidP="00173191">
      <w:pPr>
        <w:ind w:left="142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7AF8FE40" w14:textId="77777777" w:rsidR="00173191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D3ECCE5" w14:textId="77777777" w:rsidR="00173191" w:rsidRPr="00E81DBD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2D47398B" w14:textId="77777777" w:rsidR="00173191" w:rsidRDefault="00173191" w:rsidP="00173191">
      <w:pPr>
        <w:numPr>
          <w:ilvl w:val="0"/>
          <w:numId w:val="11"/>
        </w:numPr>
        <w:ind w:left="0" w:firstLine="0"/>
        <w:rPr>
          <w:rFonts w:ascii="Verdana" w:hAnsi="Verdana"/>
          <w:b/>
          <w:bCs/>
          <w:color w:val="00B0F0"/>
          <w:sz w:val="28"/>
          <w:szCs w:val="28"/>
        </w:rPr>
      </w:pPr>
      <w:r w:rsidRPr="00E81DBD">
        <w:rPr>
          <w:rFonts w:ascii="Verdana" w:hAnsi="Verdana"/>
          <w:b/>
          <w:bCs/>
          <w:color w:val="00B0F0"/>
          <w:sz w:val="28"/>
          <w:szCs w:val="28"/>
        </w:rPr>
        <w:t>Anexo</w:t>
      </w:r>
    </w:p>
    <w:p w14:paraId="207766DC" w14:textId="77777777" w:rsidR="00173191" w:rsidRDefault="00173191" w:rsidP="00173191">
      <w:pPr>
        <w:ind w:left="720"/>
        <w:rPr>
          <w:rFonts w:ascii="Verdana" w:hAnsi="Verdana"/>
          <w:b/>
          <w:bCs/>
          <w:color w:val="00B0F0"/>
          <w:sz w:val="28"/>
          <w:szCs w:val="28"/>
        </w:rPr>
      </w:pPr>
    </w:p>
    <w:p w14:paraId="1FB1C5D7" w14:textId="77777777" w:rsidR="00173191" w:rsidRDefault="00173191" w:rsidP="00173191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3.1 </w:t>
      </w:r>
      <w:r w:rsidRPr="0031514F">
        <w:rPr>
          <w:rFonts w:ascii="Verdana" w:hAnsi="Verdana" w:cs="Arial"/>
          <w:b/>
          <w:bCs/>
          <w:color w:val="042B55"/>
        </w:rPr>
        <w:t xml:space="preserve">Relação dos postos de combustíveis com preços mais atrativos: </w:t>
      </w:r>
    </w:p>
    <w:p w14:paraId="01FF7A43" w14:textId="77777777" w:rsidR="00173191" w:rsidRDefault="00173191" w:rsidP="00173191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</w:p>
    <w:p w14:paraId="410215CF" w14:textId="77777777" w:rsidR="00173191" w:rsidRPr="0052185C" w:rsidRDefault="00173191" w:rsidP="00173191">
      <w:pPr>
        <w:tabs>
          <w:tab w:val="left" w:pos="567"/>
        </w:tabs>
        <w:jc w:val="both"/>
        <w:rPr>
          <w:rFonts w:ascii="Verdana" w:hAnsi="Verdana" w:cs="Arial"/>
        </w:rPr>
      </w:pPr>
      <w:r w:rsidRPr="00B106A1">
        <w:rPr>
          <w:rFonts w:ascii="Verdana" w:hAnsi="Verdana" w:cs="Arial"/>
        </w:rPr>
        <w:t>Com o objetivo de informar ao consumidor a identificar os revendedores que no momento da pesquisa possuíam o preço mais atrativo para cada combustível, segue a tabela com os respectivos endereços.</w:t>
      </w:r>
    </w:p>
    <w:p w14:paraId="080B8C42" w14:textId="77777777" w:rsidR="00173191" w:rsidRPr="0031514F" w:rsidRDefault="00173191" w:rsidP="00173191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4: Estabelecimentos com os menores preços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07"/>
        <w:gridCol w:w="906"/>
        <w:gridCol w:w="3203"/>
        <w:gridCol w:w="1254"/>
        <w:gridCol w:w="1278"/>
      </w:tblGrid>
      <w:tr w:rsidR="000F746B" w:rsidRPr="000F746B" w14:paraId="6AFF3D0B" w14:textId="77777777" w:rsidTr="000F746B">
        <w:trPr>
          <w:trHeight w:val="31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14:paraId="0E40CAEC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Combustíveis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14:paraId="66B5869E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Postos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14:paraId="5CFA45CC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Bandeira 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14:paraId="08547A41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Endereço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14:paraId="2BE2CC9B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Bairro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center"/>
            <w:hideMark/>
          </w:tcPr>
          <w:p w14:paraId="36D02A9B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Preços  (R$)</w:t>
            </w:r>
          </w:p>
        </w:tc>
      </w:tr>
      <w:tr w:rsidR="000F746B" w:rsidRPr="000F746B" w14:paraId="245AF231" w14:textId="77777777" w:rsidTr="000F746B">
        <w:trPr>
          <w:trHeight w:val="315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bottom"/>
            <w:hideMark/>
          </w:tcPr>
          <w:p w14:paraId="5CD5CCCD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G.C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111EAD6A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Sudoeste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60EF8649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Branca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5FFF82FF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Av. Dep. Raimundo Asfora, 1000.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685160BA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Velame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14F8B596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      5,850 </w:t>
            </w:r>
          </w:p>
        </w:tc>
      </w:tr>
      <w:tr w:rsidR="000F746B" w:rsidRPr="000F746B" w14:paraId="34C65B72" w14:textId="77777777" w:rsidTr="000F746B">
        <w:trPr>
          <w:trHeight w:val="31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0C34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2C830EE5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Santa Terezinha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3ADF1F2A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Ipiranga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1CBB5C09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Av. Pref. Severino Bezerra Cabral, s/n, BR 230.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5AC68D93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Vila Cabral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251C" w14:textId="77777777" w:rsidR="000F746B" w:rsidRPr="000F746B" w:rsidRDefault="000F746B" w:rsidP="000F746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F746B" w:rsidRPr="000F746B" w14:paraId="0FDDBE1B" w14:textId="77777777" w:rsidTr="000F746B">
        <w:trPr>
          <w:trHeight w:val="25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bottom"/>
            <w:hideMark/>
          </w:tcPr>
          <w:p w14:paraId="38AEE7B3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G.A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28FB9C37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57A4A9D1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Branca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6313ADD6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Rua Isabel Barbosa de Araújo, S/N.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0500CEB3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Sandra Cavalcante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0B066858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      5,870 </w:t>
            </w:r>
          </w:p>
        </w:tc>
      </w:tr>
      <w:tr w:rsidR="000F746B" w:rsidRPr="000F746B" w14:paraId="0C469D9D" w14:textId="77777777" w:rsidTr="000F746B">
        <w:trPr>
          <w:trHeight w:val="30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bottom"/>
            <w:hideMark/>
          </w:tcPr>
          <w:p w14:paraId="48D2C5E2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58FE5228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Domingos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2FA2A751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Setta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0DF99FA7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Av. Dep. Raimundo Asfora, 1699.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3C6E793F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Três irmãs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752E4CD6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5,170 </w:t>
            </w:r>
          </w:p>
        </w:tc>
      </w:tr>
      <w:tr w:rsidR="000F746B" w:rsidRPr="000F746B" w14:paraId="76259F2C" w14:textId="77777777" w:rsidTr="000F746B">
        <w:trPr>
          <w:trHeight w:val="25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4ADB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41597D97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Sudoeste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2133CF04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Branca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5B999907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Av. Dep. Raimundo Asfora, 1000.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2E9093CF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Velame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461C" w14:textId="77777777" w:rsidR="000F746B" w:rsidRPr="000F746B" w:rsidRDefault="000F746B" w:rsidP="000F746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F746B" w:rsidRPr="000F746B" w14:paraId="384D7356" w14:textId="77777777" w:rsidTr="000F746B">
        <w:trPr>
          <w:trHeight w:val="30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bottom"/>
            <w:hideMark/>
          </w:tcPr>
          <w:p w14:paraId="1C5856B2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DS-500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040299F3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Domingos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72D8A3FD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Setta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7C182142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Av. Dep. Raimundo Asfora, 1699.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44C0E706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Três irmãs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376BA95F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7,080 </w:t>
            </w:r>
          </w:p>
        </w:tc>
      </w:tr>
      <w:tr w:rsidR="000F746B" w:rsidRPr="000F746B" w14:paraId="0A61851D" w14:textId="77777777" w:rsidTr="000F746B">
        <w:trPr>
          <w:trHeight w:val="25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6B35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7173963C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Sudoeste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7A576EA9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Branca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073D34C5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Av. Dep. Raimundo Asfora, 1000.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521E2848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Velame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2D44" w14:textId="77777777" w:rsidR="000F746B" w:rsidRPr="000F746B" w:rsidRDefault="000F746B" w:rsidP="000F746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F746B" w:rsidRPr="000F746B" w14:paraId="13DA4441" w14:textId="77777777" w:rsidTr="000F746B">
        <w:trPr>
          <w:trHeight w:val="30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bottom"/>
            <w:hideMark/>
          </w:tcPr>
          <w:p w14:paraId="5A3C633B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DS-10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59B7A307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Domingos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74F62027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Setta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213C657E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Av. Dep. Raimundo Asfora, 1699.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250E46DA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Três irmãs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2FC0D5E3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7,390 </w:t>
            </w:r>
          </w:p>
        </w:tc>
      </w:tr>
      <w:tr w:rsidR="000F746B" w:rsidRPr="000F746B" w14:paraId="536B05BA" w14:textId="77777777" w:rsidTr="000F746B">
        <w:trPr>
          <w:trHeight w:val="25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1C79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3C4623E6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Sudoeste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69DC1581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Branca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3B31E5BB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Av. Dep. Raimundo Asfora, 1000.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0447180B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Velame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210F" w14:textId="77777777" w:rsidR="000F746B" w:rsidRPr="000F746B" w:rsidRDefault="000F746B" w:rsidP="000F746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F746B" w:rsidRPr="000F746B" w14:paraId="70146F57" w14:textId="77777777" w:rsidTr="000F746B">
        <w:trPr>
          <w:trHeight w:val="255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5F9"/>
            <w:noWrap/>
            <w:vAlign w:val="bottom"/>
            <w:hideMark/>
          </w:tcPr>
          <w:p w14:paraId="4BC7A323" w14:textId="77777777" w:rsidR="000F746B" w:rsidRPr="000F746B" w:rsidRDefault="000F746B" w:rsidP="000F74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GNV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44CA4524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Máster gás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1ECB3E3D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Branca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761F5A90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Av. Assis Chateaubriand, 2675.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2BE22D31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Liberdade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1EEC736A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      5,390 </w:t>
            </w:r>
          </w:p>
        </w:tc>
      </w:tr>
      <w:tr w:rsidR="000F746B" w:rsidRPr="000F746B" w14:paraId="4CB45325" w14:textId="77777777" w:rsidTr="000F746B">
        <w:trPr>
          <w:trHeight w:val="25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4188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33DEF206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São Marcos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0AF78E13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Ipiranga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561223BA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Av. Assis Chateaubriand, 878.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10F17296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Liberdade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9A12" w14:textId="77777777" w:rsidR="000F746B" w:rsidRPr="000F746B" w:rsidRDefault="000F746B" w:rsidP="000F746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0F746B" w:rsidRPr="000F746B" w14:paraId="663620F0" w14:textId="77777777" w:rsidTr="000F746B">
        <w:trPr>
          <w:trHeight w:val="255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8B88" w14:textId="77777777" w:rsidR="000F746B" w:rsidRPr="000F746B" w:rsidRDefault="000F746B" w:rsidP="000F746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7383B91E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Unigás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1F61B680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Branca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02A3170F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Rua Joaquim Caroca, 517.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6FC" w:fill="D9D9D9"/>
            <w:noWrap/>
            <w:vAlign w:val="bottom"/>
            <w:hideMark/>
          </w:tcPr>
          <w:p w14:paraId="45B843A9" w14:textId="77777777" w:rsidR="000F746B" w:rsidRPr="000F746B" w:rsidRDefault="000F746B" w:rsidP="000F746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F746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Universitário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07D" w14:textId="77777777" w:rsidR="000F746B" w:rsidRPr="000F746B" w:rsidRDefault="000F746B" w:rsidP="000F746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14:paraId="1B3EDA77" w14:textId="77777777" w:rsidR="00173191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Fonte: PROCON Municipal de Campina Grande-PB.</w:t>
      </w:r>
    </w:p>
    <w:p w14:paraId="554FCF89" w14:textId="77777777" w:rsidR="00173191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1D99F78" w14:textId="77777777" w:rsidR="00173191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4C7C397" w14:textId="77777777" w:rsidR="00173191" w:rsidRDefault="00173191" w:rsidP="00173191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3.2 </w:t>
      </w:r>
      <w:r w:rsidRPr="00B106A1">
        <w:rPr>
          <w:rFonts w:ascii="Verdana" w:hAnsi="Verdana" w:cs="Arial"/>
          <w:b/>
          <w:bCs/>
          <w:color w:val="042B55"/>
        </w:rPr>
        <w:t>Relação</w:t>
      </w:r>
      <w:r>
        <w:rPr>
          <w:rFonts w:ascii="Verdana" w:hAnsi="Verdana" w:cs="Arial"/>
          <w:b/>
          <w:bCs/>
          <w:color w:val="042B55"/>
        </w:rPr>
        <w:t xml:space="preserve"> gráfica</w:t>
      </w:r>
      <w:r w:rsidRPr="00B106A1">
        <w:rPr>
          <w:rFonts w:ascii="Verdana" w:hAnsi="Verdana" w:cs="Arial"/>
          <w:b/>
          <w:bCs/>
          <w:color w:val="042B55"/>
        </w:rPr>
        <w:t xml:space="preserve"> dos postos de combustíveis com preços mais atrativos:</w:t>
      </w:r>
    </w:p>
    <w:p w14:paraId="3EA76194" w14:textId="77777777" w:rsidR="00173191" w:rsidRDefault="00173191" w:rsidP="00173191">
      <w:pPr>
        <w:rPr>
          <w:rFonts w:ascii="Verdana" w:hAnsi="Verdana" w:cs="Arial"/>
          <w:b/>
          <w:bCs/>
          <w:color w:val="042B55"/>
        </w:rPr>
      </w:pPr>
    </w:p>
    <w:p w14:paraId="36574FEB" w14:textId="7CE5D50A" w:rsidR="00173191" w:rsidRPr="009920F9" w:rsidRDefault="00173191" w:rsidP="00173191">
      <w:pPr>
        <w:ind w:firstLine="709"/>
        <w:jc w:val="both"/>
        <w:rPr>
          <w:rFonts w:ascii="Verdana" w:hAnsi="Verdana" w:cs="Arial"/>
        </w:rPr>
      </w:pPr>
      <w:r w:rsidRPr="009920F9">
        <w:rPr>
          <w:rFonts w:ascii="Verdana" w:hAnsi="Verdana" w:cs="Arial"/>
        </w:rPr>
        <w:t>A seguir</w:t>
      </w:r>
      <w:r>
        <w:rPr>
          <w:rFonts w:ascii="Verdana" w:hAnsi="Verdana" w:cs="Arial"/>
        </w:rPr>
        <w:t xml:space="preserve"> (Figura 2), podemos observar a representação espacial dos postos de combustíveis</w:t>
      </w:r>
      <w:r w:rsidR="008F1E4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participantes da pesquisa do município de Campina Grande- PB, como também seus respectivos endereços e valores</w:t>
      </w:r>
      <w:r w:rsidR="008F1E4E">
        <w:rPr>
          <w:rFonts w:ascii="Verdana" w:hAnsi="Verdana" w:cs="Arial"/>
        </w:rPr>
        <w:t>, os postos de combustíveis Vieira e Galante não foram inclusos devido a inviabilidade na representação espacial, porém, os mesmos também foram coletados.</w:t>
      </w:r>
      <w:r>
        <w:rPr>
          <w:rFonts w:ascii="Verdana" w:hAnsi="Verdana" w:cs="Arial"/>
        </w:rPr>
        <w:t xml:space="preserve"> </w:t>
      </w:r>
    </w:p>
    <w:p w14:paraId="4EA1CC74" w14:textId="77777777" w:rsidR="00173191" w:rsidRDefault="00173191" w:rsidP="00173191">
      <w:pPr>
        <w:rPr>
          <w:rFonts w:ascii="Verdana" w:hAnsi="Verdana" w:cs="Arial"/>
          <w:b/>
          <w:bCs/>
          <w:color w:val="042B55"/>
        </w:rPr>
      </w:pPr>
    </w:p>
    <w:p w14:paraId="302D4F11" w14:textId="77777777" w:rsidR="00173191" w:rsidRDefault="00173191" w:rsidP="00173191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2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de Campina Grande-PB (julho/2022)</w:t>
      </w:r>
    </w:p>
    <w:p w14:paraId="553EF93F" w14:textId="0421619F" w:rsidR="00173191" w:rsidRDefault="008F1E4E" w:rsidP="00173191">
      <w:r>
        <w:rPr>
          <w:noProof/>
        </w:rPr>
        <w:drawing>
          <wp:inline distT="0" distB="0" distL="0" distR="0" wp14:anchorId="5AB3F720" wp14:editId="2368BCD8">
            <wp:extent cx="5553075" cy="5886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B6F5" w14:textId="77777777" w:rsidR="00173191" w:rsidRDefault="0017319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</w:t>
      </w:r>
      <w:r w:rsidRPr="002E4CD1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7333C35F" w14:textId="77777777" w:rsidR="00173191" w:rsidRDefault="00173191" w:rsidP="00173191">
      <w:pPr>
        <w:rPr>
          <w:rFonts w:ascii="Verdana" w:hAnsi="Verdana" w:cs="Arial"/>
          <w:b/>
          <w:bCs/>
          <w:color w:val="042B55"/>
        </w:rPr>
      </w:pPr>
    </w:p>
    <w:p w14:paraId="23DB02C8" w14:textId="77777777" w:rsidR="00173191" w:rsidRDefault="00173191" w:rsidP="00173191">
      <w:pPr>
        <w:rPr>
          <w:rFonts w:ascii="Verdana" w:hAnsi="Verdana" w:cs="Arial"/>
          <w:b/>
          <w:bCs/>
          <w:color w:val="042B55"/>
        </w:rPr>
      </w:pPr>
    </w:p>
    <w:p w14:paraId="24068275" w14:textId="77777777" w:rsidR="00173191" w:rsidRDefault="00173191" w:rsidP="00173191">
      <w:pPr>
        <w:rPr>
          <w:rFonts w:ascii="Verdana" w:hAnsi="Verdana" w:cs="Arial"/>
          <w:b/>
          <w:bCs/>
          <w:color w:val="042B55"/>
        </w:rPr>
      </w:pPr>
    </w:p>
    <w:p w14:paraId="28C78724" w14:textId="77777777" w:rsidR="00173191" w:rsidRDefault="00173191" w:rsidP="00173191">
      <w:pPr>
        <w:rPr>
          <w:rFonts w:ascii="Verdana" w:hAnsi="Verdana" w:cs="Arial"/>
        </w:rPr>
      </w:pPr>
      <w:r>
        <w:rPr>
          <w:rFonts w:ascii="Verdana" w:hAnsi="Verdana" w:cs="Arial"/>
        </w:rPr>
        <w:t>Na figura (3) está a representação espacial dos postos de gasolina com os preços mais atrativos para o consumidor campinense:</w:t>
      </w:r>
    </w:p>
    <w:p w14:paraId="0998323E" w14:textId="77777777" w:rsidR="00173191" w:rsidRDefault="00173191" w:rsidP="00173191">
      <w:pPr>
        <w:rPr>
          <w:rFonts w:ascii="Verdana" w:hAnsi="Verdana" w:cs="Arial"/>
        </w:rPr>
      </w:pPr>
    </w:p>
    <w:p w14:paraId="2ECC36E9" w14:textId="77777777" w:rsidR="00173191" w:rsidRDefault="00173191" w:rsidP="00173191">
      <w:pPr>
        <w:rPr>
          <w:rFonts w:ascii="Verdana" w:hAnsi="Verdana" w:cs="Arial"/>
        </w:rPr>
      </w:pPr>
    </w:p>
    <w:p w14:paraId="6B635FEF" w14:textId="77777777" w:rsidR="00173191" w:rsidRDefault="00173191" w:rsidP="00173191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3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com os preços mais atrativos em Campina Grande-PB (julho/2022)</w:t>
      </w:r>
    </w:p>
    <w:p w14:paraId="5E64451D" w14:textId="44E106AE" w:rsidR="00173191" w:rsidRPr="009920F9" w:rsidRDefault="00F21101" w:rsidP="00173191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noProof/>
        </w:rPr>
        <w:drawing>
          <wp:inline distT="0" distB="0" distL="0" distR="0" wp14:anchorId="7CC11C7E" wp14:editId="05AE0605">
            <wp:extent cx="5760085" cy="6050915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0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5BF3" w14:textId="77777777" w:rsidR="00173191" w:rsidRPr="00811380" w:rsidRDefault="00173191" w:rsidP="00173191">
      <w:pPr>
        <w:pStyle w:val="Legenda"/>
        <w:keepNext/>
        <w:spacing w:before="0"/>
        <w:ind w:left="426" w:right="424"/>
        <w:jc w:val="center"/>
        <w:rPr>
          <w:rFonts w:ascii="Verdana" w:eastAsia="Times New Roman" w:hAnsi="Verdana" w:cs="Times New Roman"/>
          <w:i w:val="0"/>
          <w:iCs w:val="0"/>
          <w:kern w:val="0"/>
          <w:sz w:val="22"/>
          <w:szCs w:val="22"/>
          <w:lang w:eastAsia="pt-BR" w:bidi="ar-SA"/>
        </w:rPr>
      </w:pPr>
      <w:r w:rsidRPr="00E81DBD">
        <w:rPr>
          <w:rFonts w:ascii="Times New Roman" w:hAnsi="Times New Roman" w:cs="Times New Roman"/>
          <w:i w:val="0"/>
          <w:color w:val="00B0F0"/>
          <w:sz w:val="20"/>
          <w:szCs w:val="20"/>
        </w:rPr>
        <w:t>Fonte: PROCON Municipal de Campina Grande-PB.</w:t>
      </w:r>
    </w:p>
    <w:p w14:paraId="20206121" w14:textId="77777777" w:rsidR="00173191" w:rsidRDefault="00173191" w:rsidP="00173191">
      <w:pPr>
        <w:pStyle w:val="Legenda"/>
        <w:keepNext/>
        <w:ind w:right="424"/>
        <w:jc w:val="both"/>
        <w:rPr>
          <w:rFonts w:ascii="Verdana" w:eastAsia="Times New Roman" w:hAnsi="Verdana" w:cs="Times New Roman"/>
          <w:i w:val="0"/>
          <w:iCs w:val="0"/>
          <w:kern w:val="0"/>
          <w:sz w:val="22"/>
          <w:szCs w:val="22"/>
          <w:lang w:eastAsia="pt-BR" w:bidi="ar-SA"/>
        </w:rPr>
      </w:pPr>
    </w:p>
    <w:p w14:paraId="153AFF64" w14:textId="77777777" w:rsidR="00173191" w:rsidRDefault="00173191" w:rsidP="00173191">
      <w:pPr>
        <w:pStyle w:val="Legenda"/>
        <w:keepNext/>
        <w:ind w:left="426" w:right="424"/>
        <w:jc w:val="both"/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</w:pPr>
      <w:r w:rsidRPr="00D96F9E">
        <w:rPr>
          <w:rFonts w:ascii="Verdana" w:eastAsia="Times New Roman" w:hAnsi="Verdana" w:cs="Times New Roman"/>
          <w:i w:val="0"/>
          <w:iCs w:val="0"/>
          <w:kern w:val="0"/>
          <w:sz w:val="22"/>
          <w:szCs w:val="22"/>
          <w:lang w:eastAsia="pt-BR" w:bidi="ar-SA"/>
        </w:rPr>
        <w:t xml:space="preserve">E para uma melhor compreensão segue um quadro resumo com a relação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Quantidade de postos e 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Valor cobrado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pela gasolina comum</w:t>
      </w:r>
      <w:r w:rsidRPr="00D96F9E"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  <w:t>.</w:t>
      </w:r>
    </w:p>
    <w:p w14:paraId="13644EFC" w14:textId="77777777" w:rsidR="00173191" w:rsidRPr="009920F9" w:rsidRDefault="00173191" w:rsidP="00173191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5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: 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Relação de quantidade de postos e valores cobrados pala gasolina comum.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2948"/>
        <w:gridCol w:w="4438"/>
      </w:tblGrid>
      <w:tr w:rsidR="00DA3560" w:rsidRPr="00DA3560" w14:paraId="421A707E" w14:textId="77777777" w:rsidTr="00DA3560">
        <w:trPr>
          <w:trHeight w:val="300"/>
        </w:trPr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9E58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Preços (R$) 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4E2B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Quantidade de postos </w:t>
            </w:r>
          </w:p>
        </w:tc>
        <w:tc>
          <w:tcPr>
            <w:tcW w:w="2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83F1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Percentual de postos amostrados </w:t>
            </w:r>
          </w:p>
        </w:tc>
      </w:tr>
      <w:tr w:rsidR="00DA3560" w:rsidRPr="00DA3560" w14:paraId="511D1E1C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779B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5,850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304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B22A6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5,00%</w:t>
            </w:r>
          </w:p>
        </w:tc>
      </w:tr>
      <w:tr w:rsidR="00DA3560" w:rsidRPr="00DA3560" w14:paraId="0CDC87FC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EFE9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5,870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B263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0334B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2,50%</w:t>
            </w:r>
          </w:p>
        </w:tc>
      </w:tr>
      <w:tr w:rsidR="00DA3560" w:rsidRPr="00DA3560" w14:paraId="1E740ACF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89D2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5,890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467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F1636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5,00%</w:t>
            </w:r>
          </w:p>
        </w:tc>
      </w:tr>
      <w:tr w:rsidR="00DA3560" w:rsidRPr="00DA3560" w14:paraId="36C5F1E7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DF8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5,940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AD5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1AAE6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5,00%</w:t>
            </w:r>
          </w:p>
        </w:tc>
      </w:tr>
      <w:tr w:rsidR="00DA3560" w:rsidRPr="00DA3560" w14:paraId="02A3E778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C2C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5,950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EB58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19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2765E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47,50%</w:t>
            </w:r>
          </w:p>
        </w:tc>
      </w:tr>
      <w:tr w:rsidR="00DA3560" w:rsidRPr="00DA3560" w14:paraId="7720C713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89C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5,970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B458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F857C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2,50%</w:t>
            </w:r>
          </w:p>
        </w:tc>
      </w:tr>
      <w:tr w:rsidR="00DA3560" w:rsidRPr="00DA3560" w14:paraId="1E02E361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CB9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5,990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2C1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8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263E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20,00%</w:t>
            </w:r>
          </w:p>
        </w:tc>
      </w:tr>
      <w:tr w:rsidR="00DA3560" w:rsidRPr="00DA3560" w14:paraId="54BA35B2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C552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6,090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6C4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F6F0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7,50%</w:t>
            </w:r>
          </w:p>
        </w:tc>
      </w:tr>
      <w:tr w:rsidR="00DA3560" w:rsidRPr="00DA3560" w14:paraId="0F8B6442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5B5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6,190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4A3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A80C9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2,50%</w:t>
            </w:r>
          </w:p>
        </w:tc>
      </w:tr>
      <w:tr w:rsidR="00DA3560" w:rsidRPr="00DA3560" w14:paraId="7990E392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528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6,290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DAE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C5048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2,50%</w:t>
            </w:r>
          </w:p>
        </w:tc>
      </w:tr>
      <w:tr w:rsidR="00DA3560" w:rsidRPr="00DA3560" w14:paraId="65181CA3" w14:textId="77777777" w:rsidTr="00DA3560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5D56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Total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B79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40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79BFE" w14:textId="77777777" w:rsidR="00DA3560" w:rsidRPr="00DA3560" w:rsidRDefault="00DA3560" w:rsidP="00DA35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A35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100,00%</w:t>
            </w:r>
          </w:p>
        </w:tc>
      </w:tr>
    </w:tbl>
    <w:p w14:paraId="303F8E85" w14:textId="77777777" w:rsidR="00173191" w:rsidRDefault="00173191" w:rsidP="00173191">
      <w:pPr>
        <w:ind w:firstLine="426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2E4CD1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Fonte: PROCON Municipal de Campina Grande-PB.</w:t>
      </w:r>
    </w:p>
    <w:p w14:paraId="114B5C5C" w14:textId="77777777" w:rsidR="00173191" w:rsidRDefault="00173191" w:rsidP="00173191">
      <w:pPr>
        <w:rPr>
          <w:rFonts w:ascii="Verdana" w:hAnsi="Verdana" w:cs="Arial"/>
          <w:b/>
          <w:bCs/>
          <w:color w:val="042B55"/>
        </w:rPr>
        <w:sectPr w:rsidR="00173191" w:rsidSect="0031514F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26"/>
        </w:sectPr>
      </w:pPr>
    </w:p>
    <w:p w14:paraId="1322F94F" w14:textId="77777777" w:rsidR="00173191" w:rsidRDefault="00173191" w:rsidP="00173191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lastRenderedPageBreak/>
        <w:t xml:space="preserve">                               3.3-</w:t>
      </w:r>
      <w:r w:rsidRPr="00514186">
        <w:rPr>
          <w:rFonts w:ascii="Verdana" w:hAnsi="Verdana" w:cs="Arial"/>
          <w:b/>
          <w:bCs/>
          <w:color w:val="042B55"/>
        </w:rPr>
        <w:t xml:space="preserve"> Re</w:t>
      </w:r>
      <w:r>
        <w:rPr>
          <w:rFonts w:ascii="Verdana" w:hAnsi="Verdana" w:cs="Arial"/>
          <w:b/>
          <w:bCs/>
          <w:color w:val="042B55"/>
        </w:rPr>
        <w:t>lação geral dos postos de combustíveis</w:t>
      </w:r>
    </w:p>
    <w:p w14:paraId="3FC314E8" w14:textId="77777777" w:rsidR="00173191" w:rsidRDefault="00173191" w:rsidP="00173191">
      <w:pPr>
        <w:jc w:val="center"/>
        <w:rPr>
          <w:rFonts w:ascii="Verdana" w:hAnsi="Verdana" w:cs="Arial"/>
          <w:b/>
          <w:bCs/>
          <w:color w:val="042B55"/>
        </w:rPr>
      </w:pPr>
    </w:p>
    <w:p w14:paraId="3A05CD84" w14:textId="77777777" w:rsidR="00173191" w:rsidRPr="0051575B" w:rsidRDefault="00173191" w:rsidP="00173191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 seguir está a relação dos postos de combustíveis participantes da pesquisa:</w:t>
      </w:r>
    </w:p>
    <w:p w14:paraId="0BAA1480" w14:textId="77777777" w:rsidR="00173191" w:rsidRDefault="00173191" w:rsidP="00173191">
      <w:pPr>
        <w:jc w:val="center"/>
        <w:rPr>
          <w:rFonts w:ascii="Verdana" w:hAnsi="Verdana" w:cs="Arial"/>
          <w:b/>
          <w:bCs/>
          <w:color w:val="042B55"/>
        </w:rPr>
      </w:pPr>
    </w:p>
    <w:p w14:paraId="16E13A49" w14:textId="77777777" w:rsidR="00173191" w:rsidRDefault="00173191" w:rsidP="00173191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Quadro 1</w:t>
      </w:r>
      <w:r w:rsidRPr="005D26CC"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: Relação dos postos de combustíveis participantes da pesquisa (</w:t>
      </w:r>
      <w:r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julho</w:t>
      </w:r>
      <w:r w:rsidRPr="005D26CC"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/2022)</w:t>
      </w:r>
    </w:p>
    <w:p w14:paraId="5985B672" w14:textId="77777777" w:rsidR="00173191" w:rsidRPr="005D26CC" w:rsidRDefault="00173191" w:rsidP="00173191">
      <w:pPr>
        <w:jc w:val="center"/>
        <w:rPr>
          <w:rFonts w:ascii="Verdana" w:hAnsi="Verdana" w:cs="Arial"/>
          <w:b/>
          <w:bCs/>
          <w:i/>
          <w:iCs/>
          <w:color w:val="042B55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935"/>
        <w:gridCol w:w="4015"/>
        <w:gridCol w:w="1495"/>
        <w:gridCol w:w="875"/>
        <w:gridCol w:w="875"/>
        <w:gridCol w:w="875"/>
        <w:gridCol w:w="875"/>
        <w:gridCol w:w="875"/>
        <w:gridCol w:w="875"/>
      </w:tblGrid>
      <w:tr w:rsidR="00F21101" w:rsidRPr="00F21101" w14:paraId="794C5F87" w14:textId="77777777" w:rsidTr="00F21101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400AF28" w14:textId="77777777" w:rsidR="00F21101" w:rsidRPr="00F21101" w:rsidRDefault="00F21101" w:rsidP="00F211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Pesquisa de preço de combustíveis</w:t>
            </w:r>
          </w:p>
        </w:tc>
      </w:tr>
      <w:tr w:rsidR="00F21101" w:rsidRPr="00F21101" w14:paraId="5F84188D" w14:textId="77777777" w:rsidTr="00F21101">
        <w:trPr>
          <w:trHeight w:val="315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01F9C19F" w14:textId="77777777" w:rsidR="00F21101" w:rsidRPr="00F21101" w:rsidRDefault="00F21101" w:rsidP="00F211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Postos de Combustíveis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585A2BD" w14:textId="77777777" w:rsidR="00F21101" w:rsidRPr="00F21101" w:rsidRDefault="00F21101" w:rsidP="00F211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Bandeira</w:t>
            </w:r>
          </w:p>
        </w:tc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2C10C6C" w14:textId="77777777" w:rsidR="00F21101" w:rsidRPr="00F21101" w:rsidRDefault="00F21101" w:rsidP="00F211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Endereço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3065AF5" w14:textId="77777777" w:rsidR="00F21101" w:rsidRPr="00F21101" w:rsidRDefault="00F21101" w:rsidP="00F211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Bairro</w:t>
            </w:r>
          </w:p>
        </w:tc>
        <w:tc>
          <w:tcPr>
            <w:tcW w:w="1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5DC4D0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Preços</w:t>
            </w:r>
          </w:p>
        </w:tc>
      </w:tr>
      <w:tr w:rsidR="00F21101" w:rsidRPr="00F21101" w14:paraId="39055647" w14:textId="77777777" w:rsidTr="00F21101">
        <w:trPr>
          <w:trHeight w:val="31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C19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E56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333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025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F243E" w:fill="0F243E"/>
            <w:noWrap/>
            <w:vAlign w:val="bottom"/>
            <w:hideMark/>
          </w:tcPr>
          <w:p w14:paraId="21E6043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pt-BR" w:bidi="ar-SA"/>
              </w:rPr>
              <w:t>G.C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7365D" w:fill="17365D"/>
            <w:noWrap/>
            <w:vAlign w:val="bottom"/>
            <w:hideMark/>
          </w:tcPr>
          <w:p w14:paraId="103C988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pt-BR" w:bidi="ar-SA"/>
              </w:rPr>
              <w:t>G.A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F497D" w:fill="1F497D"/>
            <w:noWrap/>
            <w:vAlign w:val="bottom"/>
            <w:hideMark/>
          </w:tcPr>
          <w:p w14:paraId="7FB572F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pt-BR" w:bidi="ar-SA"/>
              </w:rPr>
              <w:t>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48DD4" w:fill="548DD4"/>
            <w:noWrap/>
            <w:vAlign w:val="bottom"/>
            <w:hideMark/>
          </w:tcPr>
          <w:p w14:paraId="6F08B02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3E2" w:fill="8DB3E2"/>
            <w:noWrap/>
            <w:vAlign w:val="bottom"/>
            <w:hideMark/>
          </w:tcPr>
          <w:p w14:paraId="3B5B493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S-10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bottom"/>
            <w:hideMark/>
          </w:tcPr>
          <w:p w14:paraId="3815D7D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GNV</w:t>
            </w:r>
          </w:p>
        </w:tc>
      </w:tr>
      <w:tr w:rsidR="00F21101" w:rsidRPr="00F21101" w14:paraId="4FBCC881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CCBA41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Anel do brejo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B63702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0D1976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Dr. Vasconcelos, 127.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3AA161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F1E821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071915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FE24A9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5,550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75375D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7,290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7DCA44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69791B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5D7798FA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864E63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1E08E4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EBFA39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Avani Casemiro de Albuquerque, 20.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8F2E71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998290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5,940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D6B034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5,940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D699FC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824294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7,090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E4F7BD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7,500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A4F40D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1F191C59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03487F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Luiz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A51AE3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Shell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A95E58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Manoel Tavares, 710.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3941D1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42C4D6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2A31B2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656593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9AAC63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783F1D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BE1C39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62D3E730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161477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Bodocongó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C00795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93C3D9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Aprigio Veloso, 625.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713F08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Bodocongó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2FE10C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7D6779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9B59DE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777E23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D2F1BE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34E02F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19701606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658FE2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Norberto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F1ABCE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FCD3C9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Lourival de Andrade, 1001.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F9A247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Bodocongó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775477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6,090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942709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4E6806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9D92C6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B88AF8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5C3891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42302B0B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C099AA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Universitário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77ED48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7AC338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Aprigio Veloso, 334.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442B9B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Bodocongó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EDC318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0658FF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34FE05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A5EA15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7,590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B5FFC0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C54F46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23D98D88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CF01DD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Monumento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2B66B1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B37605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Pref. Severino Bezerra Cabral, 38.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676F32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C5AA59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C90435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574292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45AF6F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0C10DA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93510F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0B0C1C5E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C17692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José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929F9B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A5D1DA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João Quirino, 895.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1481A9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62FE04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5BCC99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68E2A4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6F8B4C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E3BAE4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299A2E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286B3780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AA8F38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Luiz III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E93506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480F29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Consul Joseph Noujain Habbi, 1001.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1E6422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98387D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5FFF2A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70C67C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1F5195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2DA5B0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DE3D4E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07248B1A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43CE8F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Bandeirantes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FC21FC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54ACDA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Epitácio Pessoa, 385.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1C0FCE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3B3E7D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6,290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7D1F17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C29D58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5,690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BF1475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24B211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741173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10545250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FF90A1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Ponto cem Reis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003C25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B430B6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João Alves de Oliveira, 327.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6191DB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C95271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10A10F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A39017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7F9D4C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6647FA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8820DB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7355FEA0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DE6891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Rodoviário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02578B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894E40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Dom Pedro II, 148.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2FC37A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0EF14F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6,090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F03729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6,190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250BDB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5,590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E89DBC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9C269F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kern w:val="0"/>
                <w:lang w:eastAsia="pt-BR" w:bidi="ar-SA"/>
              </w:rPr>
              <w:t xml:space="preserve"> R$  7,890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2690E4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24EC413D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51646D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lastRenderedPageBreak/>
              <w:t>Roma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2A8BD1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Ale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E6ACF0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Quebra Quilos, 47.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29632A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72287C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2C016A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E32772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1114B7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F88CE4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E5F311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7F52E681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68F860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Santo Antônio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B1544E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A006E7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Tavares Cavalcante, 655.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D9B89D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3034A6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049463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617002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B6D81A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314BBF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D7BBEC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7B008D95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A61D9A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Luiz II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6E6A53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95D23D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Epitácio Pessoa, 350.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535E34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F5CD64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79590E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FE4B45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3E7B0A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A707C8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7,800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8658DD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56CE3EC8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F448AB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Vicente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38A2C1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6C9CB7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Getúlio Vargas, 684.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68E6F2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14B722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66812F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1ACA02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5,590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6885C1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840F3F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7,800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EDBF18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56172E95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14B5E0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Amigão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363883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C6E678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Assis Chateaubriand, 2980.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2855D1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Distrito industrial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150E8A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7FB7DA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610681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E759D3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7,190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11CE13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BF877C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05DBD50A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262F38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Distrito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92657D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F05ABD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João Wallig, 2304.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79E999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Distrito industrial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A7830E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5,970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FF97E2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168EB9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5,670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122E8D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7,330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34AF93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7,670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E47718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57B49535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D88978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Galante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C2B01E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Ale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8F489D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PB-100, 69 - Galante, Campina Grande - PB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858697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Galante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2D330A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AFF685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35399D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5,850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942AA9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D96837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7,800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23EA10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2B6CB25F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5CD024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Jardins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4DD001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D5A135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Aprigio Pereira Nepomuceno, 1031.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3A5541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Jardim Paulistano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897BB8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001838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51FC45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EBAE49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2E133A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488493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06BACC43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403AAC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Almirante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BBB339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7B7E50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Almirante Barroso, 634.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4DA12F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D1643E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A37DB4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BE3C48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BF8310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B7D071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687119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22D672AB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73AEA3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Avenida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A387C4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404750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Assis Chateaubriand, 1600.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A0A611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B3B772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356540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1E17F7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2E478B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1F7AEA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7,590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5F493C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67CBBCC8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7F9CC2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Marília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5190F2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D679DC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Professor Almeida Barreto, 201.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B1D3EE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C03DD3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B498B8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6,050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F797A2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24FFD0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7,590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1AB3E6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186B49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736608E0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E16250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Máster gás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296D49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F653E1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Assis Chateaubriand, 2675.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A0B4DB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EB1957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5,940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DC0A9B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33C7C8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281D16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94A78F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9105A5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</w:tr>
      <w:tr w:rsidR="00F21101" w:rsidRPr="00F21101" w14:paraId="64A3DE79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C6F7AB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Padre Cicero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BC312A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5AF3A2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Assis Chateaubriand, 44.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E57C24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7C65B7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FAFCD5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665EFD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FAE74B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2BFEB6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7B6388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3EF9A8CB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D9AA7B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Marcos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120F69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89FDF7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Assis Chateaubriand, 878.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84D647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C145A4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3D884A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466B8B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3CA06F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7,590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87A4FE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7583BC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</w:tr>
      <w:tr w:rsidR="00F21101" w:rsidRPr="00F21101" w14:paraId="76FB04B3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ACD3E6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Marcos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EDEBF6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2623DD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R. Pedro Otávio de Farias Leite, 343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DEB568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862F7F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5,890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7D0B6A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6,290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CFBBCF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08C640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4E76C9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D3EA2D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779847C2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6F0300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Dallas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76E5C4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FD6AEF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222222"/>
                <w:kern w:val="0"/>
                <w:lang w:eastAsia="pt-BR" w:bidi="ar-SA"/>
              </w:rPr>
              <w:t>Av. Jorn. Assis Chateaubriand, 4708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A0302C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Ligeiro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08EB6C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E05ECD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45CE9E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5,590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B86E47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7,350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0F6977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7,590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F1EB1D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6ACE2D8D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805DD7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lastRenderedPageBreak/>
              <w:t>Shopping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40D8E4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717D2D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Pref. Severino Bezerra Cabral, 1225.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7FF8F6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Mirante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22CC5A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AA72E5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6,090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AAACDD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5A7E7C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573B75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34DCD6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794E636E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2B6767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CEB204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341F8F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FRANCISCO ANTÔNIO DO NASCIMENTO, 584.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4FA17C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Nova Brasília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96E9ED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3D0290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3C378C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5,590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CFCD50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A84BDD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172B9C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7FF9B277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F49662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FRS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DDFBA8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B02E1C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Pres. Getúlio Vargas, 1367.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89B320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Prata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4DB27F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699C88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6,040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4AF0F6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5,590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AEDCD6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FED1DF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6A26B4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3B4C6A21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9408A3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C03847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Shell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DFCFE2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Vigário Calixto, 3003.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DAEF7D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Sandra Cavalcante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C6776A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83FECA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6,150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767033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5F3E7B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90E40C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2D833E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518C76C9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D9050D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479A18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936305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Isabel Barbosa de Araújo, S/N.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EE8C52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Sandra Cavalcante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2E063A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5,870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55CBD0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5,870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1CBFBC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5,230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986B30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7,200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F8F9E3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7,480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3B5691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4423136A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4B5CD0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Viaduto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D87F88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4567BE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Jiló Guedes, 665.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4DD4357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Santo Antônio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76D06F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CB131E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4D56F7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B2334A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0A8AD0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2020FC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0CF43377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0AC9B1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Viera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8C72D3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C1F02C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Benício Fernandes, 211.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CBA7E0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São José da mata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981EEC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6,090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8B1CAC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7BC9AD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98C270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0C329E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7,690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A2BCA1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3EB4DF26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F6719A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Domingos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150B33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Setta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FF88673" w14:textId="77777777" w:rsidR="00F21101" w:rsidRPr="00F21101" w:rsidRDefault="00F21101" w:rsidP="00F211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Dep. Raimundo Asfora, 1699.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C4A9D1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579E40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02E6A3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FAE83B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5,170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5010B3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7,080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417BB6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D7D65B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24387A74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BE1865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Unigás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5EB0FF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5D07390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Rua Joaquim Caroca, 517.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8EE265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Universitário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340C47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6BD2D2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0279B53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229E87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CC886E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7,790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3ED5DE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</w:tr>
      <w:tr w:rsidR="00F21101" w:rsidRPr="00F21101" w14:paraId="09B18BB1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5BE809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Rodo Paraíba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8571F0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14D4B8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Juscelino Kubitschek 3000.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D570534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Velame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E6F9E9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5,890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B22F21F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6,780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6AF7A1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5,580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4EC5EC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7,270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AFC297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6CFB72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10BB3690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B48ADD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Sudoeste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E41CED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DA92816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Dep. Raimundo Asfora, 1000.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D7391E2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Velame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5B0664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5,850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B5100E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5,990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D9C2D21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5,170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5B7C1FF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7,080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3E2D31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FC9186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  <w:tr w:rsidR="00F21101" w:rsidRPr="00F21101" w14:paraId="59652CD2" w14:textId="77777777" w:rsidTr="00F21101">
        <w:trPr>
          <w:trHeight w:val="31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928FCDD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Santa Terezinha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479A039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90480F3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Av. Pref. Severino Bezerra Cabral, s/n, BR 230.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CD3C6BC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Vila Cabral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637C200B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5,850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2BE628A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6,050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37B35728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5,390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762358FE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7,190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451A02B5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  7,490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6FC" w:fill="D9E6FC"/>
            <w:noWrap/>
            <w:vAlign w:val="bottom"/>
            <w:hideMark/>
          </w:tcPr>
          <w:p w14:paraId="11E6AC1A" w14:textId="77777777" w:rsidR="00F21101" w:rsidRPr="00F21101" w:rsidRDefault="00F21101" w:rsidP="00F21101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F21101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NT </w:t>
            </w:r>
          </w:p>
        </w:tc>
      </w:tr>
    </w:tbl>
    <w:p w14:paraId="062B0A8D" w14:textId="77777777" w:rsidR="00173191" w:rsidRDefault="00173191" w:rsidP="00173191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3C406996" w14:textId="77777777" w:rsidR="00173191" w:rsidRDefault="00173191" w:rsidP="00173191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0E1F84D5" w14:textId="77777777" w:rsidR="00173191" w:rsidRDefault="00173191" w:rsidP="00173191">
      <w:pPr>
        <w:rPr>
          <w:rFonts w:ascii="Verdana" w:hAnsi="Verdana" w:cs="Arial"/>
          <w:b/>
          <w:color w:val="002060"/>
          <w:sz w:val="20"/>
          <w:szCs w:val="20"/>
        </w:rPr>
      </w:pPr>
      <w:r w:rsidRPr="00D567AF">
        <w:rPr>
          <w:rFonts w:ascii="Verdana" w:hAnsi="Verdana" w:cs="Arial"/>
          <w:b/>
          <w:color w:val="002060"/>
          <w:sz w:val="20"/>
          <w:szCs w:val="20"/>
        </w:rPr>
        <w:t>Legenda</w:t>
      </w:r>
      <w:r>
        <w:rPr>
          <w:rFonts w:ascii="Verdana" w:hAnsi="Verdana" w:cs="Arial"/>
          <w:b/>
          <w:color w:val="002060"/>
          <w:sz w:val="20"/>
          <w:szCs w:val="20"/>
        </w:rPr>
        <w:t>:</w:t>
      </w:r>
    </w:p>
    <w:p w14:paraId="6A3791BA" w14:textId="77777777" w:rsidR="00173191" w:rsidRPr="00D567AF" w:rsidRDefault="00173191" w:rsidP="00173191">
      <w:pPr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color w:val="002060"/>
          <w:sz w:val="20"/>
          <w:szCs w:val="20"/>
        </w:rPr>
        <w:t>NT – Não tem</w:t>
      </w:r>
    </w:p>
    <w:p w14:paraId="70DE8F2B" w14:textId="77777777" w:rsidR="00173191" w:rsidRDefault="00173191" w:rsidP="00173191">
      <w:pPr>
        <w:rPr>
          <w:rFonts w:ascii="Verdana" w:hAnsi="Verdana" w:cs="Arial"/>
          <w:b/>
          <w:color w:val="002060"/>
          <w:sz w:val="20"/>
          <w:szCs w:val="20"/>
        </w:rPr>
      </w:pPr>
      <w:r w:rsidRPr="00D567AF">
        <w:rPr>
          <w:rFonts w:ascii="Verdana" w:hAnsi="Verdana" w:cs="Arial"/>
          <w:b/>
          <w:color w:val="002060"/>
          <w:sz w:val="20"/>
          <w:szCs w:val="20"/>
        </w:rPr>
        <w:t>G.C – Gasolina Comum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       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>E – Etanol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       DS-10 – Diesel S-10</w:t>
      </w:r>
      <w:r>
        <w:rPr>
          <w:rFonts w:ascii="Verdana" w:hAnsi="Verdana" w:cs="Arial"/>
          <w:b/>
          <w:color w:val="002060"/>
          <w:sz w:val="20"/>
          <w:szCs w:val="20"/>
        </w:rPr>
        <w:br/>
        <w:t>G.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>A – Gasolina</w:t>
      </w:r>
      <w:r>
        <w:rPr>
          <w:rFonts w:ascii="Verdana" w:hAnsi="Verdana" w:cs="Arial"/>
          <w:b/>
          <w:color w:val="002060"/>
          <w:sz w:val="20"/>
          <w:szCs w:val="20"/>
        </w:rPr>
        <w:t xml:space="preserve"> Aditivada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DS-500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 xml:space="preserve"> – Diesel</w:t>
      </w:r>
      <w:r>
        <w:rPr>
          <w:rFonts w:ascii="Verdana" w:hAnsi="Verdana" w:cs="Arial"/>
          <w:b/>
          <w:color w:val="002060"/>
          <w:sz w:val="20"/>
          <w:szCs w:val="20"/>
        </w:rPr>
        <w:t xml:space="preserve"> Comum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 xml:space="preserve">    </w:t>
      </w:r>
      <w:r w:rsidRPr="00D567AF">
        <w:rPr>
          <w:rFonts w:ascii="Verdana" w:hAnsi="Verdana" w:cs="Arial"/>
          <w:b/>
          <w:color w:val="002060"/>
          <w:sz w:val="20"/>
          <w:szCs w:val="20"/>
        </w:rPr>
        <w:t>GNV – Gás Natural Veicular</w:t>
      </w:r>
    </w:p>
    <w:p w14:paraId="25275577" w14:textId="77777777" w:rsidR="00173191" w:rsidRDefault="00173191" w:rsidP="00173191">
      <w:pPr>
        <w:ind w:left="720"/>
        <w:rPr>
          <w:rFonts w:ascii="Verdana" w:hAnsi="Verdana" w:cs="Arial"/>
          <w:b/>
          <w:sz w:val="20"/>
          <w:szCs w:val="20"/>
        </w:rPr>
      </w:pPr>
    </w:p>
    <w:p w14:paraId="71067EFC" w14:textId="77777777" w:rsidR="00173191" w:rsidRPr="008A1526" w:rsidRDefault="00173191" w:rsidP="00173191">
      <w:pPr>
        <w:ind w:left="720"/>
        <w:rPr>
          <w:rFonts w:ascii="Verdana" w:hAnsi="Verdana" w:cs="Arial"/>
          <w:b/>
          <w:sz w:val="20"/>
          <w:szCs w:val="20"/>
        </w:rPr>
      </w:pPr>
    </w:p>
    <w:p w14:paraId="0795095A" w14:textId="77777777" w:rsidR="00173191" w:rsidRDefault="00173191"/>
    <w:sectPr w:rsidR="00173191" w:rsidSect="002824C1">
      <w:pgSz w:w="16838" w:h="11906" w:orient="landscape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1D97" w14:textId="77777777" w:rsidR="00DC2C91" w:rsidRDefault="00DC2C91">
      <w:r>
        <w:separator/>
      </w:r>
    </w:p>
  </w:endnote>
  <w:endnote w:type="continuationSeparator" w:id="0">
    <w:p w14:paraId="044F922E" w14:textId="77777777" w:rsidR="00DC2C91" w:rsidRDefault="00DC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871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71B3" w14:textId="77777777" w:rsidR="001314E9" w:rsidRDefault="0000000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D10A617" w14:textId="77777777" w:rsidR="001314E9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7E9D" w14:textId="77777777" w:rsidR="00DC2C91" w:rsidRDefault="00DC2C91">
      <w:r>
        <w:separator/>
      </w:r>
    </w:p>
  </w:footnote>
  <w:footnote w:type="continuationSeparator" w:id="0">
    <w:p w14:paraId="062E8718" w14:textId="77777777" w:rsidR="00DC2C91" w:rsidRDefault="00DC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6302CB"/>
    <w:multiLevelType w:val="hybridMultilevel"/>
    <w:tmpl w:val="8AFC6074"/>
    <w:lvl w:ilvl="0" w:tplc="041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4345BD6"/>
    <w:multiLevelType w:val="hybridMultilevel"/>
    <w:tmpl w:val="5AF83EA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5A2F56"/>
    <w:multiLevelType w:val="hybridMultilevel"/>
    <w:tmpl w:val="C78021F8"/>
    <w:lvl w:ilvl="0" w:tplc="84BA6430">
      <w:start w:val="1"/>
      <w:numFmt w:val="bullet"/>
      <w:lvlText w:val=""/>
      <w:lvlJc w:val="left"/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9D96961"/>
    <w:multiLevelType w:val="hybridMultilevel"/>
    <w:tmpl w:val="5866A81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C3495"/>
    <w:multiLevelType w:val="hybridMultilevel"/>
    <w:tmpl w:val="DAB264A8"/>
    <w:lvl w:ilvl="0" w:tplc="E500E30E">
      <w:start w:val="1"/>
      <w:numFmt w:val="bullet"/>
      <w:lvlText w:val=""/>
      <w:lvlJc w:val="left"/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0D16B7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11" w15:restartNumberingAfterBreak="0">
    <w:nsid w:val="25130618"/>
    <w:multiLevelType w:val="multilevel"/>
    <w:tmpl w:val="F7180E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28853AC3"/>
    <w:multiLevelType w:val="hybridMultilevel"/>
    <w:tmpl w:val="AE8A6086"/>
    <w:lvl w:ilvl="0" w:tplc="84BA6430">
      <w:start w:val="1"/>
      <w:numFmt w:val="bullet"/>
      <w:lvlText w:val=""/>
      <w:lvlJc w:val="left"/>
      <w:pPr>
        <w:ind w:left="1070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AF63790"/>
    <w:multiLevelType w:val="hybridMultilevel"/>
    <w:tmpl w:val="676890FC"/>
    <w:lvl w:ilvl="0" w:tplc="9F1C71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B0F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27EC5"/>
    <w:multiLevelType w:val="hybridMultilevel"/>
    <w:tmpl w:val="727C6A06"/>
    <w:lvl w:ilvl="0" w:tplc="F5D8EA78">
      <w:start w:val="1"/>
      <w:numFmt w:val="bullet"/>
      <w:lvlText w:val=""/>
      <w:lvlJc w:val="left"/>
      <w:rPr>
        <w:rFonts w:ascii="Symbol" w:hAnsi="Symbol" w:hint="default"/>
        <w:b/>
        <w:color w:val="4472C4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A7D671E"/>
    <w:multiLevelType w:val="hybridMultilevel"/>
    <w:tmpl w:val="EFCE638E"/>
    <w:lvl w:ilvl="0" w:tplc="84BA6430">
      <w:start w:val="1"/>
      <w:numFmt w:val="bullet"/>
      <w:lvlText w:val=""/>
      <w:lvlJc w:val="left"/>
      <w:pPr>
        <w:ind w:left="1211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FE3797C"/>
    <w:multiLevelType w:val="hybridMultilevel"/>
    <w:tmpl w:val="45649892"/>
    <w:lvl w:ilvl="0" w:tplc="91B0A8CE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D2E98"/>
    <w:multiLevelType w:val="hybridMultilevel"/>
    <w:tmpl w:val="84E26548"/>
    <w:lvl w:ilvl="0" w:tplc="91B0A8CE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30F22C1"/>
    <w:multiLevelType w:val="hybridMultilevel"/>
    <w:tmpl w:val="7DC22274"/>
    <w:lvl w:ilvl="0" w:tplc="2D1279F4">
      <w:start w:val="1"/>
      <w:numFmt w:val="bullet"/>
      <w:lvlText w:val=""/>
      <w:lvlJc w:val="left"/>
      <w:rPr>
        <w:rFonts w:ascii="Symbol" w:hAnsi="Symbol" w:hint="default"/>
        <w:b/>
        <w:color w:val="70AD47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73F6229"/>
    <w:multiLevelType w:val="hybridMultilevel"/>
    <w:tmpl w:val="E1C84772"/>
    <w:lvl w:ilvl="0" w:tplc="9216ECC0">
      <w:start w:val="1"/>
      <w:numFmt w:val="bullet"/>
      <w:lvlText w:val=""/>
      <w:lvlJc w:val="left"/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7AF2120"/>
    <w:multiLevelType w:val="hybridMultilevel"/>
    <w:tmpl w:val="00E82128"/>
    <w:lvl w:ilvl="0" w:tplc="84BA6430">
      <w:start w:val="1"/>
      <w:numFmt w:val="bullet"/>
      <w:lvlText w:val=""/>
      <w:lvlJc w:val="left"/>
      <w:pPr>
        <w:ind w:left="84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97B04A4"/>
    <w:multiLevelType w:val="hybridMultilevel"/>
    <w:tmpl w:val="A4BC5830"/>
    <w:lvl w:ilvl="0" w:tplc="9216ECC0">
      <w:start w:val="1"/>
      <w:numFmt w:val="bullet"/>
      <w:lvlText w:val=""/>
      <w:lvlJc w:val="left"/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76A08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23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01830"/>
    <w:multiLevelType w:val="multilevel"/>
    <w:tmpl w:val="E8465E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color w:val="1F497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num w:numId="1" w16cid:durableId="1658269723">
    <w:abstractNumId w:val="0"/>
  </w:num>
  <w:num w:numId="2" w16cid:durableId="1682316757">
    <w:abstractNumId w:val="1"/>
  </w:num>
  <w:num w:numId="3" w16cid:durableId="1031109130">
    <w:abstractNumId w:val="2"/>
  </w:num>
  <w:num w:numId="4" w16cid:durableId="957685228">
    <w:abstractNumId w:val="3"/>
  </w:num>
  <w:num w:numId="5" w16cid:durableId="1927879886">
    <w:abstractNumId w:val="24"/>
  </w:num>
  <w:num w:numId="6" w16cid:durableId="635062443">
    <w:abstractNumId w:val="23"/>
  </w:num>
  <w:num w:numId="7" w16cid:durableId="1555384220">
    <w:abstractNumId w:val="26"/>
  </w:num>
  <w:num w:numId="8" w16cid:durableId="2027244203">
    <w:abstractNumId w:val="8"/>
  </w:num>
  <w:num w:numId="9" w16cid:durableId="1988898770">
    <w:abstractNumId w:val="6"/>
  </w:num>
  <w:num w:numId="10" w16cid:durableId="1471823265">
    <w:abstractNumId w:val="25"/>
  </w:num>
  <w:num w:numId="11" w16cid:durableId="371198401">
    <w:abstractNumId w:val="13"/>
  </w:num>
  <w:num w:numId="12" w16cid:durableId="1572696397">
    <w:abstractNumId w:val="18"/>
  </w:num>
  <w:num w:numId="13" w16cid:durableId="1483808121">
    <w:abstractNumId w:val="12"/>
  </w:num>
  <w:num w:numId="14" w16cid:durableId="615067017">
    <w:abstractNumId w:val="19"/>
  </w:num>
  <w:num w:numId="15" w16cid:durableId="1151368960">
    <w:abstractNumId w:val="16"/>
  </w:num>
  <w:num w:numId="16" w16cid:durableId="2132087179">
    <w:abstractNumId w:val="10"/>
  </w:num>
  <w:num w:numId="17" w16cid:durableId="322972945">
    <w:abstractNumId w:val="17"/>
  </w:num>
  <w:num w:numId="18" w16cid:durableId="1373921156">
    <w:abstractNumId w:val="5"/>
  </w:num>
  <w:num w:numId="19" w16cid:durableId="887491234">
    <w:abstractNumId w:val="7"/>
  </w:num>
  <w:num w:numId="20" w16cid:durableId="409741168">
    <w:abstractNumId w:val="20"/>
  </w:num>
  <w:num w:numId="21" w16cid:durableId="1721713075">
    <w:abstractNumId w:val="15"/>
  </w:num>
  <w:num w:numId="22" w16cid:durableId="1120537798">
    <w:abstractNumId w:val="4"/>
  </w:num>
  <w:num w:numId="23" w16cid:durableId="1355959392">
    <w:abstractNumId w:val="22"/>
  </w:num>
  <w:num w:numId="24" w16cid:durableId="1291594024">
    <w:abstractNumId w:val="11"/>
  </w:num>
  <w:num w:numId="25" w16cid:durableId="2080135376">
    <w:abstractNumId w:val="14"/>
  </w:num>
  <w:num w:numId="26" w16cid:durableId="1712220549">
    <w:abstractNumId w:val="21"/>
  </w:num>
  <w:num w:numId="27" w16cid:durableId="12355803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91"/>
    <w:rsid w:val="000F746B"/>
    <w:rsid w:val="00123C4F"/>
    <w:rsid w:val="00173191"/>
    <w:rsid w:val="0052472D"/>
    <w:rsid w:val="005B7126"/>
    <w:rsid w:val="008F1E4E"/>
    <w:rsid w:val="00946FE5"/>
    <w:rsid w:val="009A34C1"/>
    <w:rsid w:val="00B71BE1"/>
    <w:rsid w:val="00BD0225"/>
    <w:rsid w:val="00BD4112"/>
    <w:rsid w:val="00D524E1"/>
    <w:rsid w:val="00DA3560"/>
    <w:rsid w:val="00DC2C91"/>
    <w:rsid w:val="00F16BC7"/>
    <w:rsid w:val="00F21101"/>
    <w:rsid w:val="00F269DB"/>
    <w:rsid w:val="00F70A7F"/>
    <w:rsid w:val="00F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296"/>
  <w15:chartTrackingRefBased/>
  <w15:docId w15:val="{F7556050-DE92-46AA-A1D1-CE1C017A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9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1731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3191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Fontepargpadro1">
    <w:name w:val="Fonte parág. padrão1"/>
    <w:rsid w:val="00173191"/>
  </w:style>
  <w:style w:type="character" w:customStyle="1" w:styleId="Ttulo2Char">
    <w:name w:val="Título 2 Char"/>
    <w:rsid w:val="00173191"/>
    <w:rPr>
      <w:rFonts w:ascii="Cambria" w:eastAsia="font871" w:hAnsi="Cambria" w:cs="font871"/>
      <w:b/>
      <w:bCs/>
      <w:color w:val="4F81BD"/>
      <w:sz w:val="26"/>
      <w:szCs w:val="26"/>
    </w:rPr>
  </w:style>
  <w:style w:type="character" w:styleId="Hyperlink">
    <w:name w:val="Hyperlink"/>
    <w:rsid w:val="00173191"/>
    <w:rPr>
      <w:color w:val="000080"/>
      <w:u w:val="single"/>
    </w:rPr>
  </w:style>
  <w:style w:type="character" w:customStyle="1" w:styleId="Marcas">
    <w:name w:val="Marcas"/>
    <w:rsid w:val="00173191"/>
    <w:rPr>
      <w:rFonts w:ascii="OpenSymbol" w:eastAsia="OpenSymbol" w:hAnsi="OpenSymbol" w:cs="OpenSymbol"/>
    </w:rPr>
  </w:style>
  <w:style w:type="character" w:customStyle="1" w:styleId="Textooriginal">
    <w:name w:val="Texto original"/>
    <w:rsid w:val="00173191"/>
    <w:rPr>
      <w:rFonts w:ascii="Liberation Mono" w:eastAsia="NSimSun" w:hAnsi="Liberation Mono" w:cs="Liberation Mono"/>
    </w:rPr>
  </w:style>
  <w:style w:type="paragraph" w:customStyle="1" w:styleId="Ttulo10">
    <w:name w:val="Título1"/>
    <w:basedOn w:val="Normal"/>
    <w:next w:val="Corpodetexto"/>
    <w:rsid w:val="001731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173191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17319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173191"/>
  </w:style>
  <w:style w:type="paragraph" w:styleId="Legenda">
    <w:name w:val="caption"/>
    <w:basedOn w:val="Normal"/>
    <w:uiPriority w:val="35"/>
    <w:qFormat/>
    <w:rsid w:val="001731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73191"/>
    <w:pPr>
      <w:suppressLineNumbers/>
    </w:pPr>
  </w:style>
  <w:style w:type="paragraph" w:styleId="Ttulodendicedeautoridades">
    <w:name w:val="toa heading"/>
    <w:basedOn w:val="Ttulo10"/>
    <w:rsid w:val="00173191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  <w:rsid w:val="00173191"/>
  </w:style>
  <w:style w:type="paragraph" w:customStyle="1" w:styleId="Default">
    <w:name w:val="Default"/>
    <w:rsid w:val="00173191"/>
    <w:pPr>
      <w:suppressAutoHyphens/>
      <w:spacing w:after="0" w:line="240" w:lineRule="auto"/>
    </w:pPr>
    <w:rPr>
      <w:rFonts w:ascii="Times New Roman" w:eastAsia="font871" w:hAnsi="Times New Roman" w:cs="Times New Roman"/>
      <w:color w:val="000000"/>
      <w:kern w:val="1"/>
      <w:sz w:val="24"/>
      <w:szCs w:val="24"/>
      <w:lang w:eastAsia="pt-BR" w:bidi="hi-IN"/>
    </w:rPr>
  </w:style>
  <w:style w:type="paragraph" w:customStyle="1" w:styleId="Legenda1">
    <w:name w:val="Legenda1"/>
    <w:basedOn w:val="Normal"/>
    <w:next w:val="Normal"/>
    <w:rsid w:val="00173191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rsid w:val="00173191"/>
    <w:pPr>
      <w:suppressLineNumbers/>
    </w:pPr>
  </w:style>
  <w:style w:type="paragraph" w:styleId="PargrafodaLista">
    <w:name w:val="List Paragraph"/>
    <w:basedOn w:val="Normal"/>
    <w:uiPriority w:val="34"/>
    <w:qFormat/>
    <w:rsid w:val="00173191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1731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173191"/>
    <w:pPr>
      <w:spacing w:after="0" w:line="240" w:lineRule="auto"/>
      <w:jc w:val="center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7319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7319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7319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7319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19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191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1731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3191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3191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31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3191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table" w:styleId="SombreamentoMdio2-nfase5">
    <w:name w:val="Medium Shading 2 Accent 5"/>
    <w:basedOn w:val="Tabelanormal"/>
    <w:uiPriority w:val="64"/>
    <w:rsid w:val="0017319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oPendente">
    <w:name w:val="Unresolved Mention"/>
    <w:uiPriority w:val="99"/>
    <w:semiHidden/>
    <w:unhideWhenUsed/>
    <w:rsid w:val="0017319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173191"/>
    <w:rPr>
      <w:i/>
      <w:iCs/>
    </w:rPr>
  </w:style>
  <w:style w:type="table" w:styleId="TabeladeGrade5Escura-nfase5">
    <w:name w:val="Grid Table 5 Dark Accent 5"/>
    <w:basedOn w:val="Tabelanormal"/>
    <w:uiPriority w:val="50"/>
    <w:rsid w:val="001731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Grade1Clara-nfase5">
    <w:name w:val="Grid Table 1 Light Accent 5"/>
    <w:basedOn w:val="Tabelanormal"/>
    <w:uiPriority w:val="46"/>
    <w:rsid w:val="001731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2">
    <w:name w:val="Plain Table 2"/>
    <w:basedOn w:val="Tabelanormal"/>
    <w:uiPriority w:val="42"/>
    <w:rsid w:val="001731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mplesTabela1">
    <w:name w:val="Plain Table 1"/>
    <w:basedOn w:val="Tabelanormal"/>
    <w:uiPriority w:val="41"/>
    <w:rsid w:val="001731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Grade1Clara">
    <w:name w:val="Grid Table 1 Light"/>
    <w:basedOn w:val="Tabelanormal"/>
    <w:uiPriority w:val="46"/>
    <w:rsid w:val="001731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on.campinagrande.pb.gov.br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rocon.campinagrande.pb.gov.br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iago\Downloads\An&#225;lise%20combust&#237;vel%20julho%202022\Combust&#237;vel%20Abril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Preç</a:t>
            </a:r>
            <a:r>
              <a:rPr lang="pt-BR" baseline="0"/>
              <a:t>o médio (R$)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Planilha1!$H$3:$M$3</c:f>
              <c:strCache>
                <c:ptCount val="6"/>
                <c:pt idx="0">
                  <c:v>G.C</c:v>
                </c:pt>
                <c:pt idx="1">
                  <c:v>G.A</c:v>
                </c:pt>
                <c:pt idx="2">
                  <c:v>E</c:v>
                </c:pt>
                <c:pt idx="3">
                  <c:v>D</c:v>
                </c:pt>
                <c:pt idx="4">
                  <c:v>S-10</c:v>
                </c:pt>
                <c:pt idx="5">
                  <c:v>GNV</c:v>
                </c:pt>
              </c:strCache>
            </c:strRef>
          </c:cat>
          <c:val>
            <c:numRef>
              <c:f>Planilha1!$H$4:$M$4</c:f>
              <c:numCache>
                <c:formatCode>_-"R$"\ * #,##0.000_-;\-"R$"\ * #,##0.000_-;_-"R$"\ * "-"??_-;_-@_-</c:formatCode>
                <c:ptCount val="6"/>
                <c:pt idx="0">
                  <c:v>5.9729999999999981</c:v>
                </c:pt>
                <c:pt idx="1">
                  <c:v>6.1376666666666688</c:v>
                </c:pt>
                <c:pt idx="2">
                  <c:v>5.4747499999999993</c:v>
                </c:pt>
                <c:pt idx="3">
                  <c:v>7.3820000000000006</c:v>
                </c:pt>
                <c:pt idx="4">
                  <c:v>7.6671052631578958</c:v>
                </c:pt>
                <c:pt idx="5">
                  <c:v>5.39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D-4D92-89F3-4FD0152149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1443616"/>
        <c:axId val="681445912"/>
      </c:barChart>
      <c:catAx>
        <c:axId val="68144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81445912"/>
        <c:crosses val="autoZero"/>
        <c:auto val="1"/>
        <c:lblAlgn val="ctr"/>
        <c:lblOffset val="100"/>
        <c:noMultiLvlLbl val="0"/>
      </c:catAx>
      <c:valAx>
        <c:axId val="68144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&quot;R$&quot;\ * #,##0.000_-;\-&quot;R$&quot;\ * #,##0.000_-;_-&quot;R$&quot;\ 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81443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2444</Words>
  <Characters>13199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Tiago Almeida de Oliveira</cp:lastModifiedBy>
  <cp:revision>5</cp:revision>
  <dcterms:created xsi:type="dcterms:W3CDTF">2022-07-13T20:43:00Z</dcterms:created>
  <dcterms:modified xsi:type="dcterms:W3CDTF">2022-07-13T23:52:00Z</dcterms:modified>
</cp:coreProperties>
</file>