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01ECA" w14:textId="0DCF918D" w:rsidR="003B0905" w:rsidRPr="00F44E57" w:rsidRDefault="009B5E6C" w:rsidP="006D3128">
      <w:pPr>
        <w:pStyle w:val="SemEspaamento"/>
        <w:ind w:firstLine="709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Relatório</w:t>
      </w:r>
      <w:r w:rsidR="00D713A6">
        <w:rPr>
          <w:rFonts w:ascii="Cambria" w:hAnsi="Cambria"/>
          <w:sz w:val="40"/>
          <w:szCs w:val="40"/>
        </w:rPr>
        <w:t xml:space="preserve"> </w:t>
      </w:r>
      <w:r>
        <w:rPr>
          <w:rFonts w:ascii="Cambria" w:hAnsi="Cambria"/>
          <w:sz w:val="40"/>
          <w:szCs w:val="40"/>
        </w:rPr>
        <w:t xml:space="preserve">- Pesquisa de preço de medicamentos </w:t>
      </w:r>
    </w:p>
    <w:p w14:paraId="34D9F50A" w14:textId="77777777" w:rsidR="003B0905" w:rsidRPr="00F44E57" w:rsidRDefault="003B0905" w:rsidP="003B0905">
      <w:pPr>
        <w:pStyle w:val="SemEspaamento"/>
        <w:jc w:val="center"/>
        <w:rPr>
          <w:rFonts w:ascii="Cambria" w:hAnsi="Cambria"/>
          <w:sz w:val="40"/>
          <w:szCs w:val="40"/>
        </w:rPr>
      </w:pPr>
    </w:p>
    <w:p w14:paraId="289A4951" w14:textId="77777777" w:rsidR="003B0905" w:rsidRDefault="003B0905" w:rsidP="00241536">
      <w:pPr>
        <w:pStyle w:val="SemEspaamento"/>
      </w:pPr>
    </w:p>
    <w:p w14:paraId="41FB633F" w14:textId="77777777" w:rsidR="003B0905" w:rsidRDefault="003B0905" w:rsidP="00241536">
      <w:pPr>
        <w:pStyle w:val="SemEspaamento"/>
      </w:pPr>
    </w:p>
    <w:p w14:paraId="641B31EA" w14:textId="77777777" w:rsidR="003B0905" w:rsidRDefault="003B0905" w:rsidP="00241536">
      <w:pPr>
        <w:pStyle w:val="SemEspaamento"/>
      </w:pPr>
    </w:p>
    <w:p w14:paraId="0256C989" w14:textId="77777777" w:rsidR="003B0905" w:rsidRDefault="003B0905" w:rsidP="00241536">
      <w:pPr>
        <w:pStyle w:val="SemEspaamento"/>
      </w:pPr>
    </w:p>
    <w:p w14:paraId="567E32FB" w14:textId="77777777" w:rsidR="003B0905" w:rsidRDefault="003B0905" w:rsidP="00241536">
      <w:pPr>
        <w:pStyle w:val="SemEspaamento"/>
      </w:pPr>
    </w:p>
    <w:p w14:paraId="4276B974" w14:textId="77777777" w:rsidR="003B0905" w:rsidRDefault="003B0905" w:rsidP="00241536">
      <w:pPr>
        <w:pStyle w:val="SemEspaamento"/>
      </w:pPr>
    </w:p>
    <w:p w14:paraId="5FB561B1" w14:textId="77777777" w:rsidR="003B0905" w:rsidRDefault="003B0905" w:rsidP="00241536">
      <w:pPr>
        <w:pStyle w:val="SemEspaamento"/>
      </w:pPr>
    </w:p>
    <w:p w14:paraId="4C71B93D" w14:textId="77777777" w:rsidR="003B0905" w:rsidRDefault="003B0905" w:rsidP="00241536">
      <w:pPr>
        <w:pStyle w:val="SemEspaamento"/>
      </w:pPr>
    </w:p>
    <w:p w14:paraId="41DC2F41" w14:textId="77777777" w:rsidR="003B0905" w:rsidRDefault="003B0905" w:rsidP="00241536">
      <w:pPr>
        <w:pStyle w:val="SemEspaamento"/>
      </w:pPr>
    </w:p>
    <w:p w14:paraId="370D9F24" w14:textId="77777777" w:rsidR="003B0905" w:rsidRDefault="003B0905" w:rsidP="00241536">
      <w:pPr>
        <w:pStyle w:val="SemEspaamento"/>
      </w:pPr>
    </w:p>
    <w:p w14:paraId="209EE958" w14:textId="77777777" w:rsidR="003B0905" w:rsidRDefault="003B0905" w:rsidP="00241536">
      <w:pPr>
        <w:pStyle w:val="SemEspaamento"/>
      </w:pPr>
    </w:p>
    <w:p w14:paraId="0B6A9077" w14:textId="77777777" w:rsidR="003B0905" w:rsidRDefault="003B0905" w:rsidP="00241536">
      <w:pPr>
        <w:pStyle w:val="SemEspaamento"/>
      </w:pPr>
    </w:p>
    <w:p w14:paraId="1234E140" w14:textId="77777777" w:rsidR="003B0905" w:rsidRDefault="003B0905" w:rsidP="00241536">
      <w:pPr>
        <w:pStyle w:val="SemEspaamento"/>
      </w:pPr>
    </w:p>
    <w:p w14:paraId="11B21AB0" w14:textId="77777777" w:rsidR="003B0905" w:rsidRDefault="003B0905" w:rsidP="00241536">
      <w:pPr>
        <w:pStyle w:val="SemEspaamento"/>
      </w:pPr>
    </w:p>
    <w:p w14:paraId="78B67B85" w14:textId="77777777" w:rsidR="003B0905" w:rsidRDefault="003B0905" w:rsidP="00241536">
      <w:pPr>
        <w:pStyle w:val="SemEspaamento"/>
      </w:pPr>
    </w:p>
    <w:p w14:paraId="0BAD9641" w14:textId="77777777" w:rsidR="003B0905" w:rsidRDefault="003B0905" w:rsidP="00241536">
      <w:pPr>
        <w:pStyle w:val="SemEspaamento"/>
      </w:pPr>
    </w:p>
    <w:p w14:paraId="1D69F5AF" w14:textId="77777777" w:rsidR="003B0905" w:rsidRDefault="003B0905" w:rsidP="00241536">
      <w:pPr>
        <w:pStyle w:val="SemEspaamento"/>
      </w:pPr>
    </w:p>
    <w:p w14:paraId="05030BA7" w14:textId="77777777" w:rsidR="003B0905" w:rsidRDefault="003B0905" w:rsidP="00241536">
      <w:pPr>
        <w:pStyle w:val="SemEspaamento"/>
      </w:pPr>
    </w:p>
    <w:p w14:paraId="60E2A74F" w14:textId="77777777" w:rsidR="003B0905" w:rsidRDefault="003B0905" w:rsidP="00241536">
      <w:pPr>
        <w:pStyle w:val="SemEspaamento"/>
      </w:pPr>
    </w:p>
    <w:p w14:paraId="723970E4" w14:textId="77777777" w:rsidR="003B0905" w:rsidRDefault="003B0905" w:rsidP="00241536">
      <w:pPr>
        <w:pStyle w:val="SemEspaamento"/>
      </w:pPr>
    </w:p>
    <w:p w14:paraId="20ACC9F3" w14:textId="77777777" w:rsidR="003B0905" w:rsidRDefault="003B0905" w:rsidP="00241536">
      <w:pPr>
        <w:pStyle w:val="SemEspaamento"/>
      </w:pPr>
    </w:p>
    <w:p w14:paraId="1FCC3124" w14:textId="77777777" w:rsidR="003B0905" w:rsidRDefault="003B0905" w:rsidP="00241536">
      <w:pPr>
        <w:pStyle w:val="SemEspaamento"/>
      </w:pPr>
    </w:p>
    <w:p w14:paraId="7785FEF4" w14:textId="77777777" w:rsidR="003B0905" w:rsidRDefault="003B0905" w:rsidP="00241536">
      <w:pPr>
        <w:pStyle w:val="SemEspaamento"/>
      </w:pPr>
    </w:p>
    <w:p w14:paraId="6A92BE6A" w14:textId="77777777" w:rsidR="003B0905" w:rsidRDefault="003B0905" w:rsidP="00241536">
      <w:pPr>
        <w:pStyle w:val="SemEspaamento"/>
      </w:pPr>
    </w:p>
    <w:p w14:paraId="1A9FD861" w14:textId="77777777" w:rsidR="003B0905" w:rsidRDefault="003B0905" w:rsidP="00241536">
      <w:pPr>
        <w:pStyle w:val="SemEspaamento"/>
      </w:pPr>
    </w:p>
    <w:p w14:paraId="013CBBFC" w14:textId="77777777" w:rsidR="003B0905" w:rsidRDefault="003B0905" w:rsidP="00241536">
      <w:pPr>
        <w:pStyle w:val="SemEspaamento"/>
      </w:pPr>
    </w:p>
    <w:p w14:paraId="1204759C" w14:textId="77777777" w:rsidR="003B0905" w:rsidRDefault="003B0905" w:rsidP="00241536">
      <w:pPr>
        <w:pStyle w:val="SemEspaamento"/>
      </w:pPr>
    </w:p>
    <w:p w14:paraId="5020AAF4" w14:textId="77777777" w:rsidR="003B0905" w:rsidRDefault="003B0905" w:rsidP="00241536">
      <w:pPr>
        <w:pStyle w:val="SemEspaamento"/>
      </w:pPr>
    </w:p>
    <w:p w14:paraId="104B2A59" w14:textId="77777777" w:rsidR="003B0905" w:rsidRDefault="003B0905" w:rsidP="00241536">
      <w:pPr>
        <w:pStyle w:val="SemEspaamento"/>
      </w:pPr>
    </w:p>
    <w:p w14:paraId="2EA45014" w14:textId="77777777" w:rsidR="003B0905" w:rsidRDefault="003B0905" w:rsidP="00241536">
      <w:pPr>
        <w:pStyle w:val="SemEspaamento"/>
      </w:pPr>
    </w:p>
    <w:p w14:paraId="70A0EE7F" w14:textId="77777777" w:rsidR="003B0905" w:rsidRDefault="003B0905" w:rsidP="00241536">
      <w:pPr>
        <w:pStyle w:val="SemEspaamento"/>
      </w:pPr>
    </w:p>
    <w:p w14:paraId="68EA792B" w14:textId="77777777" w:rsidR="003B0905" w:rsidRDefault="003B0905" w:rsidP="00241536">
      <w:pPr>
        <w:pStyle w:val="SemEspaamento"/>
      </w:pPr>
    </w:p>
    <w:p w14:paraId="06374A5B" w14:textId="77777777" w:rsidR="003B0905" w:rsidRDefault="003B0905" w:rsidP="00241536">
      <w:pPr>
        <w:pStyle w:val="SemEspaamento"/>
      </w:pPr>
    </w:p>
    <w:p w14:paraId="122C2F79" w14:textId="77777777" w:rsidR="003B0905" w:rsidRDefault="003B0905" w:rsidP="00241536">
      <w:pPr>
        <w:pStyle w:val="SemEspaamento"/>
      </w:pPr>
    </w:p>
    <w:p w14:paraId="4425E117" w14:textId="77777777" w:rsidR="003B0905" w:rsidRDefault="003B0905" w:rsidP="00241536">
      <w:pPr>
        <w:pStyle w:val="SemEspaamento"/>
      </w:pPr>
    </w:p>
    <w:p w14:paraId="7C3908AB" w14:textId="77777777" w:rsidR="003B0905" w:rsidRDefault="003B0905" w:rsidP="00241536">
      <w:pPr>
        <w:pStyle w:val="SemEspaamento"/>
      </w:pPr>
    </w:p>
    <w:p w14:paraId="330E75BE" w14:textId="77777777" w:rsidR="003B0905" w:rsidRDefault="003B0905" w:rsidP="00241536">
      <w:pPr>
        <w:pStyle w:val="SemEspaamento"/>
      </w:pPr>
    </w:p>
    <w:p w14:paraId="4CC7C9F9" w14:textId="77777777" w:rsidR="009B5E6C" w:rsidRDefault="009B5E6C" w:rsidP="00241536">
      <w:pPr>
        <w:pStyle w:val="SemEspaamento"/>
      </w:pPr>
    </w:p>
    <w:p w14:paraId="279C2808" w14:textId="77777777" w:rsidR="009B5E6C" w:rsidRDefault="009B5E6C" w:rsidP="00241536">
      <w:pPr>
        <w:pStyle w:val="SemEspaamento"/>
      </w:pPr>
    </w:p>
    <w:p w14:paraId="2CB874D4" w14:textId="77777777" w:rsidR="009B5E6C" w:rsidRDefault="009B5E6C" w:rsidP="00241536">
      <w:pPr>
        <w:pStyle w:val="SemEspaamento"/>
      </w:pPr>
    </w:p>
    <w:p w14:paraId="3B66AC27" w14:textId="77777777" w:rsidR="009B5E6C" w:rsidRDefault="009B5E6C" w:rsidP="00241536">
      <w:pPr>
        <w:pStyle w:val="SemEspaamento"/>
      </w:pPr>
    </w:p>
    <w:p w14:paraId="6CE7246A" w14:textId="77777777" w:rsidR="009B5E6C" w:rsidRDefault="009B5E6C" w:rsidP="00241536">
      <w:pPr>
        <w:pStyle w:val="SemEspaamento"/>
      </w:pPr>
    </w:p>
    <w:p w14:paraId="7A6CE4F3" w14:textId="77777777" w:rsidR="009B5E6C" w:rsidRDefault="009B5E6C" w:rsidP="00241536">
      <w:pPr>
        <w:pStyle w:val="SemEspaamento"/>
      </w:pPr>
    </w:p>
    <w:p w14:paraId="3E983497" w14:textId="77777777" w:rsidR="009B5E6C" w:rsidRDefault="009B5E6C" w:rsidP="00241536">
      <w:pPr>
        <w:pStyle w:val="SemEspaamento"/>
      </w:pPr>
    </w:p>
    <w:p w14:paraId="70265780" w14:textId="77777777" w:rsidR="009B5E6C" w:rsidRDefault="009B5E6C" w:rsidP="00241536">
      <w:pPr>
        <w:pStyle w:val="SemEspaamento"/>
      </w:pPr>
    </w:p>
    <w:p w14:paraId="09F7B0C1" w14:textId="77777777" w:rsidR="009B5E6C" w:rsidRDefault="009B5E6C" w:rsidP="00241536">
      <w:pPr>
        <w:pStyle w:val="SemEspaamento"/>
      </w:pPr>
    </w:p>
    <w:p w14:paraId="7E449B46" w14:textId="77777777" w:rsidR="009B5E6C" w:rsidRDefault="009B5E6C" w:rsidP="009B5E6C">
      <w:pPr>
        <w:pStyle w:val="SemEspaamento"/>
        <w:jc w:val="center"/>
      </w:pPr>
      <w:r>
        <w:rPr>
          <w:rFonts w:hint="eastAsia"/>
        </w:rPr>
        <w:t>C</w:t>
      </w:r>
      <w:r>
        <w:t>ampina Grande</w:t>
      </w:r>
    </w:p>
    <w:p w14:paraId="2905D15B" w14:textId="4B3734B9" w:rsidR="009B5E6C" w:rsidRDefault="00414644" w:rsidP="009B5E6C">
      <w:pPr>
        <w:pStyle w:val="SemEspaamento"/>
        <w:jc w:val="center"/>
      </w:pPr>
      <w:r>
        <w:t>fevereiro</w:t>
      </w:r>
      <w:r w:rsidR="00C74D97">
        <w:t xml:space="preserve"> - </w:t>
      </w:r>
      <w:r w:rsidR="00BF5499">
        <w:t>2022</w:t>
      </w:r>
    </w:p>
    <w:p w14:paraId="5F3D4C86" w14:textId="77777777" w:rsidR="009B5E6C" w:rsidRDefault="009B5E6C" w:rsidP="00241536">
      <w:pPr>
        <w:pStyle w:val="SemEspaamento"/>
      </w:pPr>
    </w:p>
    <w:p w14:paraId="4DADA0EC" w14:textId="7B1B497C" w:rsidR="00482809" w:rsidRDefault="003B0905">
      <w:pPr>
        <w:pageBreakBefore/>
      </w:pPr>
      <w:r>
        <w:rPr>
          <w:rFonts w:ascii="Verdana" w:hAnsi="Verdana"/>
          <w:b/>
        </w:rPr>
        <w:lastRenderedPageBreak/>
        <w:t xml:space="preserve">© </w:t>
      </w:r>
      <w:r w:rsidR="00BF5499">
        <w:rPr>
          <w:rFonts w:ascii="Verdana" w:hAnsi="Verdana"/>
          <w:b/>
        </w:rPr>
        <w:t>2022</w:t>
      </w:r>
      <w:r w:rsidR="00482809">
        <w:rPr>
          <w:rFonts w:ascii="Verdana" w:hAnsi="Verdana"/>
          <w:b/>
        </w:rPr>
        <w:t>. Fundo Municipal de Defesa de Direitos Difusos (PROCON de Campina Grande/PB)</w:t>
      </w:r>
    </w:p>
    <w:p w14:paraId="19035B53" w14:textId="77777777" w:rsidR="00482809" w:rsidRPr="001E3478" w:rsidRDefault="00482809">
      <w:r w:rsidRPr="001E3478">
        <w:rPr>
          <w:rFonts w:ascii="Verdana" w:hAnsi="Verdana"/>
        </w:rPr>
        <w:t>É permitida a reprodução parcial ou total desta obra, desde que citada a fonte.</w:t>
      </w:r>
      <w:r w:rsidRPr="001E3478">
        <w:t xml:space="preserve"> </w:t>
      </w:r>
    </w:p>
    <w:p w14:paraId="30D32D9C" w14:textId="77777777" w:rsidR="00482809" w:rsidRDefault="00482809"/>
    <w:p w14:paraId="26B9739D" w14:textId="77777777" w:rsidR="00482809" w:rsidRDefault="00482809">
      <w:pPr>
        <w:rPr>
          <w:sz w:val="40"/>
          <w:szCs w:val="40"/>
        </w:rPr>
      </w:pPr>
    </w:p>
    <w:p w14:paraId="33950329" w14:textId="77777777" w:rsidR="00482809" w:rsidRPr="003B638E" w:rsidRDefault="00482809">
      <w:pPr>
        <w:rPr>
          <w:color w:val="0F243E"/>
        </w:rPr>
      </w:pPr>
      <w:r w:rsidRPr="003B638E">
        <w:rPr>
          <w:rStyle w:val="Ttulo2Char"/>
          <w:rFonts w:ascii="Verdana" w:hAnsi="Verdana"/>
          <w:color w:val="0F243E"/>
          <w:sz w:val="32"/>
          <w:szCs w:val="32"/>
        </w:rPr>
        <w:t>EXPEDIENTE</w:t>
      </w:r>
    </w:p>
    <w:p w14:paraId="76A70D6A" w14:textId="77777777" w:rsidR="00482809" w:rsidRDefault="00482809"/>
    <w:p w14:paraId="01BA8D54" w14:textId="1A233B7E" w:rsidR="00482809" w:rsidRPr="0049330C" w:rsidRDefault="001B66AD">
      <w:pPr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color w:val="1F497D"/>
          <w:sz w:val="32"/>
          <w:szCs w:val="32"/>
        </w:rPr>
        <w:t>Saúde</w:t>
      </w:r>
      <w:r w:rsidR="00482809">
        <w:rPr>
          <w:rFonts w:ascii="Verdana" w:hAnsi="Verdana"/>
          <w:b/>
          <w:color w:val="1F497D"/>
          <w:sz w:val="32"/>
          <w:szCs w:val="32"/>
        </w:rPr>
        <w:t xml:space="preserve"> </w:t>
      </w:r>
      <w:r w:rsidR="00482809">
        <w:rPr>
          <w:rFonts w:ascii="Verdana" w:hAnsi="Verdana"/>
          <w:b/>
          <w:color w:val="1F497D"/>
          <w:sz w:val="32"/>
          <w:szCs w:val="32"/>
        </w:rPr>
        <w:br/>
      </w:r>
      <w:r w:rsidR="00502636" w:rsidRPr="001E3478">
        <w:rPr>
          <w:rFonts w:ascii="Verdana" w:hAnsi="Verdana" w:hint="eastAsia"/>
          <w:sz w:val="32"/>
          <w:szCs w:val="32"/>
        </w:rPr>
        <w:t>Relat</w:t>
      </w:r>
      <w:r w:rsidR="00502636" w:rsidRPr="001E3478">
        <w:rPr>
          <w:rFonts w:ascii="Verdana" w:hAnsi="Verdana"/>
          <w:sz w:val="32"/>
          <w:szCs w:val="32"/>
        </w:rPr>
        <w:t>ó</w:t>
      </w:r>
      <w:r w:rsidR="00502636" w:rsidRPr="001E3478">
        <w:rPr>
          <w:rFonts w:ascii="Verdana" w:hAnsi="Verdana" w:hint="eastAsia"/>
          <w:sz w:val="32"/>
          <w:szCs w:val="32"/>
        </w:rPr>
        <w:t xml:space="preserve">rio da Pesquisa de Preços </w:t>
      </w:r>
      <w:r w:rsidRPr="001E3478">
        <w:rPr>
          <w:rFonts w:ascii="Verdana" w:hAnsi="Verdana"/>
          <w:sz w:val="32"/>
          <w:szCs w:val="32"/>
        </w:rPr>
        <w:t>Medicamentos</w:t>
      </w:r>
      <w:r w:rsidR="00C46779" w:rsidRPr="001E3478">
        <w:rPr>
          <w:rFonts w:ascii="Verdana" w:hAnsi="Verdana"/>
          <w:sz w:val="32"/>
          <w:szCs w:val="32"/>
        </w:rPr>
        <w:t xml:space="preserve"> para o mês de </w:t>
      </w:r>
      <w:r w:rsidR="00414644">
        <w:rPr>
          <w:rFonts w:ascii="Verdana" w:hAnsi="Verdana"/>
          <w:sz w:val="32"/>
          <w:szCs w:val="32"/>
        </w:rPr>
        <w:t>fevereiro</w:t>
      </w:r>
      <w:r w:rsidR="00E643A5">
        <w:rPr>
          <w:rFonts w:ascii="Verdana" w:hAnsi="Verdana"/>
          <w:sz w:val="32"/>
          <w:szCs w:val="32"/>
        </w:rPr>
        <w:t xml:space="preserve"> </w:t>
      </w:r>
      <w:r w:rsidR="00482809" w:rsidRPr="001E3478">
        <w:rPr>
          <w:rFonts w:ascii="Verdana" w:hAnsi="Verdana"/>
          <w:sz w:val="32"/>
          <w:szCs w:val="32"/>
        </w:rPr>
        <w:br/>
      </w:r>
      <w:r w:rsidR="0049330C">
        <w:rPr>
          <w:rFonts w:ascii="Verdana" w:hAnsi="Verdana"/>
          <w:b/>
          <w:color w:val="1F497D"/>
          <w:sz w:val="32"/>
          <w:szCs w:val="32"/>
        </w:rPr>
        <w:t xml:space="preserve">Ano </w:t>
      </w:r>
      <w:r w:rsidR="00BF5499">
        <w:rPr>
          <w:rFonts w:ascii="Verdana" w:hAnsi="Verdana"/>
          <w:b/>
          <w:color w:val="1F497D"/>
          <w:sz w:val="32"/>
          <w:szCs w:val="32"/>
        </w:rPr>
        <w:t>2022</w:t>
      </w:r>
    </w:p>
    <w:p w14:paraId="6CCC7FB1" w14:textId="77777777" w:rsidR="00482809" w:rsidRDefault="00482809">
      <w:pPr>
        <w:rPr>
          <w:rFonts w:ascii="Verdana" w:hAnsi="Verdana"/>
        </w:rPr>
      </w:pPr>
    </w:p>
    <w:p w14:paraId="7C4BA1A2" w14:textId="77777777" w:rsidR="00970853" w:rsidRDefault="00CC0F09" w:rsidP="00970853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color w:val="1F497D"/>
          <w:sz w:val="28"/>
          <w:szCs w:val="28"/>
        </w:rPr>
        <w:t>Fundo Municipal de Defesa de Direitos Difusos</w:t>
      </w:r>
      <w:r>
        <w:rPr>
          <w:rFonts w:ascii="Verdana" w:hAnsi="Verdana"/>
          <w:b/>
          <w:color w:val="1F497D"/>
          <w:sz w:val="28"/>
          <w:szCs w:val="28"/>
        </w:rPr>
        <w:br/>
        <w:t>PROCON de Campina Grande/PB</w:t>
      </w:r>
      <w:r>
        <w:rPr>
          <w:rFonts w:ascii="Verdana" w:hAnsi="Verdana"/>
          <w:b/>
          <w:color w:val="1F497D"/>
          <w:sz w:val="28"/>
          <w:szCs w:val="28"/>
        </w:rPr>
        <w:br/>
      </w:r>
      <w:r w:rsidRPr="001E3478">
        <w:rPr>
          <w:rFonts w:ascii="Verdana" w:hAnsi="Verdana"/>
          <w:sz w:val="28"/>
          <w:szCs w:val="28"/>
        </w:rPr>
        <w:t xml:space="preserve">Rua Prefeito Ernani </w:t>
      </w:r>
      <w:proofErr w:type="spellStart"/>
      <w:r w:rsidRPr="001E3478">
        <w:rPr>
          <w:rFonts w:ascii="Verdana" w:hAnsi="Verdana"/>
          <w:sz w:val="28"/>
          <w:szCs w:val="28"/>
        </w:rPr>
        <w:t>Lauritzen</w:t>
      </w:r>
      <w:proofErr w:type="spellEnd"/>
      <w:r w:rsidRPr="001E3478">
        <w:rPr>
          <w:rFonts w:ascii="Verdana" w:hAnsi="Verdana"/>
          <w:sz w:val="28"/>
          <w:szCs w:val="28"/>
        </w:rPr>
        <w:t>, 226 – Centro</w:t>
      </w:r>
      <w:r w:rsidRPr="001E3478">
        <w:rPr>
          <w:rFonts w:ascii="Verdana" w:hAnsi="Verdana"/>
          <w:sz w:val="28"/>
          <w:szCs w:val="28"/>
        </w:rPr>
        <w:br/>
        <w:t>CEP: 58400-133 – Campina Grande/PB</w:t>
      </w:r>
      <w:r w:rsidRPr="001E3478">
        <w:rPr>
          <w:rFonts w:ascii="Verdana" w:hAnsi="Verdana"/>
          <w:sz w:val="28"/>
          <w:szCs w:val="28"/>
        </w:rPr>
        <w:br/>
      </w:r>
      <w:r w:rsidR="00970853">
        <w:rPr>
          <w:rFonts w:ascii="Verdana" w:hAnsi="Verdana"/>
          <w:color w:val="000000"/>
          <w:sz w:val="28"/>
          <w:szCs w:val="28"/>
        </w:rPr>
        <w:t xml:space="preserve">Tel.: 151. </w:t>
      </w:r>
    </w:p>
    <w:p w14:paraId="7C84D030" w14:textId="77777777" w:rsidR="00970853" w:rsidRDefault="00970853" w:rsidP="0097085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Site: </w:t>
      </w:r>
      <w:r w:rsidRPr="00BA1EE1">
        <w:rPr>
          <w:rFonts w:ascii="Verdana" w:hAnsi="Verdana" w:hint="eastAsia"/>
          <w:sz w:val="28"/>
          <w:szCs w:val="28"/>
        </w:rPr>
        <w:t>http://procon.campinagrande.pb.gov.br/</w:t>
      </w:r>
    </w:p>
    <w:p w14:paraId="0E33C9E3" w14:textId="77777777" w:rsidR="00CC0F09" w:rsidRDefault="00CC0F09" w:rsidP="00970853">
      <w:pPr>
        <w:rPr>
          <w:rFonts w:ascii="Verdana" w:hAnsi="Verdana"/>
          <w:sz w:val="28"/>
          <w:szCs w:val="28"/>
        </w:rPr>
      </w:pPr>
    </w:p>
    <w:p w14:paraId="73D4B419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Prefeito do Município de Campina Grande/PB</w:t>
      </w:r>
    </w:p>
    <w:p w14:paraId="420E0A7C" w14:textId="6798F9DF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Bruno Cunha Lima</w:t>
      </w:r>
    </w:p>
    <w:p w14:paraId="2FB50400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Vice-prefeito do Município de Campina Grande/PB</w:t>
      </w:r>
    </w:p>
    <w:p w14:paraId="4E673C61" w14:textId="1680AA47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Lucas </w:t>
      </w:r>
      <w:r w:rsidR="00011DB6" w:rsidRPr="00CC4C4C">
        <w:rPr>
          <w:rFonts w:ascii="Verdana" w:hAnsi="Verdana"/>
          <w:sz w:val="28"/>
          <w:szCs w:val="28"/>
        </w:rPr>
        <w:t>Ribeiro</w:t>
      </w:r>
    </w:p>
    <w:p w14:paraId="698440E8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Procuradoria Geral do Município</w:t>
      </w:r>
    </w:p>
    <w:p w14:paraId="11BB0529" w14:textId="382496E5" w:rsidR="00011DB6" w:rsidRDefault="00B43C94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Aécio Melo</w:t>
      </w:r>
    </w:p>
    <w:p w14:paraId="4EC1B98E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Coordenador Executivo do Procon de Campina Grande – PB</w:t>
      </w:r>
    </w:p>
    <w:p w14:paraId="78F8573F" w14:textId="585A9F0F" w:rsidR="00CC0F09" w:rsidRDefault="00402071" w:rsidP="00011DB6">
      <w:pPr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6A3803D8" w14:textId="77777777" w:rsidR="00CC0F09" w:rsidRDefault="00CC0F09" w:rsidP="00CC0F09">
      <w:r>
        <w:rPr>
          <w:rFonts w:ascii="Verdana" w:hAnsi="Verdana"/>
          <w:b/>
          <w:color w:val="1F497D"/>
          <w:sz w:val="28"/>
          <w:szCs w:val="28"/>
        </w:rPr>
        <w:t>Elaboração de Conteúdo:</w:t>
      </w:r>
    </w:p>
    <w:p w14:paraId="54074730" w14:textId="035F32DE" w:rsidR="008629F4" w:rsidRDefault="00402071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32AD65D5" w14:textId="54296B54" w:rsidR="00CC0F09" w:rsidRDefault="00CC0F09" w:rsidP="00CC0F09">
      <w:r>
        <w:rPr>
          <w:rFonts w:ascii="Verdana" w:hAnsi="Verdana"/>
          <w:color w:val="000000"/>
          <w:sz w:val="28"/>
          <w:szCs w:val="28"/>
        </w:rPr>
        <w:t>Coordenador Executivo do Procon de Campina Grande – PB</w:t>
      </w:r>
      <w:r>
        <w:rPr>
          <w:rFonts w:ascii="Verdana" w:hAnsi="Verdana"/>
          <w:color w:val="000000"/>
          <w:sz w:val="28"/>
          <w:szCs w:val="28"/>
        </w:rPr>
        <w:br/>
      </w:r>
    </w:p>
    <w:p w14:paraId="412863A3" w14:textId="77777777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45834B17" w14:textId="0C48EF10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Pesquisador estagiário: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3321A5">
        <w:rPr>
          <w:rFonts w:ascii="Verdana" w:hAnsi="Verdana"/>
          <w:color w:val="000000"/>
          <w:sz w:val="28"/>
          <w:szCs w:val="28"/>
        </w:rPr>
        <w:t>Gabriel Messias Santana Peixoto</w:t>
      </w:r>
    </w:p>
    <w:p w14:paraId="58E49A41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Orientador: Ricardo Alves de Olinda</w:t>
      </w:r>
    </w:p>
    <w:p w14:paraId="54FE94D7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Departamento de Estatística- UEPB</w:t>
      </w:r>
    </w:p>
    <w:p w14:paraId="45A0E528" w14:textId="77777777" w:rsidR="00CC0F09" w:rsidRDefault="00CC0F09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4883FC55" w14:textId="77777777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Coordenadora de Campo</w:t>
      </w:r>
      <w:r>
        <w:rPr>
          <w:rFonts w:ascii="Verdana" w:hAnsi="Verdana"/>
          <w:color w:val="000000"/>
          <w:sz w:val="28"/>
          <w:szCs w:val="28"/>
        </w:rPr>
        <w:t>: Ana Cláudia Carneiro Chaves</w:t>
      </w:r>
      <w:r>
        <w:rPr>
          <w:rFonts w:ascii="Verdana" w:hAnsi="Verdana"/>
          <w:color w:val="000000"/>
          <w:sz w:val="28"/>
          <w:szCs w:val="28"/>
        </w:rPr>
        <w:br/>
      </w:r>
      <w:r w:rsidRPr="008871BA">
        <w:rPr>
          <w:rFonts w:ascii="Verdana" w:hAnsi="Verdana"/>
          <w:b/>
          <w:color w:val="000000"/>
          <w:sz w:val="28"/>
          <w:szCs w:val="28"/>
        </w:rPr>
        <w:t>Motorista</w:t>
      </w:r>
      <w:r>
        <w:rPr>
          <w:rFonts w:ascii="Verdana" w:hAnsi="Verdana"/>
          <w:b/>
          <w:color w:val="000000"/>
          <w:sz w:val="28"/>
          <w:szCs w:val="28"/>
        </w:rPr>
        <w:t xml:space="preserve">: </w:t>
      </w:r>
      <w:r>
        <w:rPr>
          <w:rFonts w:ascii="Verdana" w:hAnsi="Verdana"/>
          <w:color w:val="000000"/>
          <w:sz w:val="28"/>
          <w:szCs w:val="28"/>
        </w:rPr>
        <w:t xml:space="preserve">José Miguel </w:t>
      </w:r>
      <w:r w:rsidR="00691667">
        <w:rPr>
          <w:rFonts w:ascii="Verdana" w:hAnsi="Verdana"/>
          <w:color w:val="000000"/>
          <w:sz w:val="28"/>
          <w:szCs w:val="28"/>
        </w:rPr>
        <w:t>e Antônio</w:t>
      </w:r>
    </w:p>
    <w:p w14:paraId="1B3B9EC8" w14:textId="77777777" w:rsidR="00BC51D5" w:rsidRDefault="00BC51D5" w:rsidP="00CC0F09">
      <w:pPr>
        <w:rPr>
          <w:rFonts w:ascii="Verdana" w:hAnsi="Verdana"/>
          <w:b/>
          <w:color w:val="1F497D"/>
          <w:sz w:val="28"/>
          <w:szCs w:val="28"/>
        </w:rPr>
      </w:pPr>
    </w:p>
    <w:p w14:paraId="2570127D" w14:textId="576A11D9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79078FE1" w14:textId="77777777" w:rsidR="008B7151" w:rsidRPr="008B7151" w:rsidRDefault="008B7151" w:rsidP="008B7151">
      <w:pPr>
        <w:rPr>
          <w:rFonts w:ascii="Verdana" w:hAnsi="Verdana"/>
          <w:noProof/>
          <w:sz w:val="28"/>
          <w:szCs w:val="28"/>
          <w:lang w:eastAsia="pt-BR" w:bidi="ar-SA"/>
        </w:rPr>
      </w:pPr>
      <w:r w:rsidRPr="008B7151">
        <w:rPr>
          <w:rFonts w:ascii="Verdana" w:hAnsi="Verdana"/>
          <w:noProof/>
          <w:sz w:val="28"/>
          <w:szCs w:val="28"/>
          <w:lang w:eastAsia="pt-BR" w:bidi="ar-SA"/>
        </w:rPr>
        <w:t>Projeto Gráfico e Diagramação</w:t>
      </w:r>
    </w:p>
    <w:p w14:paraId="40039AB8" w14:textId="1A7734C3" w:rsidR="007E090A" w:rsidRPr="00BC51D5" w:rsidRDefault="008B7151" w:rsidP="008B7151">
      <w:pPr>
        <w:rPr>
          <w:rFonts w:ascii="Verdana" w:hAnsi="Verdana"/>
          <w:noProof/>
          <w:sz w:val="28"/>
          <w:szCs w:val="28"/>
          <w:lang w:eastAsia="pt-BR" w:bidi="ar-SA"/>
        </w:rPr>
      </w:pPr>
      <w:r w:rsidRPr="008B7151">
        <w:rPr>
          <w:rFonts w:ascii="Verdana" w:hAnsi="Verdana"/>
          <w:noProof/>
          <w:sz w:val="28"/>
          <w:szCs w:val="28"/>
          <w:lang w:eastAsia="pt-BR" w:bidi="ar-SA"/>
        </w:rPr>
        <w:t>Assessoria de Comunicação</w:t>
      </w:r>
      <w:r w:rsidR="00BC51D5">
        <w:rPr>
          <w:rFonts w:ascii="Verdana" w:hAnsi="Verdana"/>
          <w:noProof/>
          <w:sz w:val="28"/>
          <w:szCs w:val="28"/>
          <w:lang w:eastAsia="pt-BR" w:bidi="ar-SA"/>
        </w:rPr>
        <w:t xml:space="preserve"> - </w:t>
      </w:r>
      <w:r w:rsidRPr="008B7151">
        <w:rPr>
          <w:rFonts w:ascii="Verdana" w:hAnsi="Verdana"/>
          <w:noProof/>
          <w:sz w:val="28"/>
          <w:szCs w:val="28"/>
          <w:lang w:eastAsia="pt-BR" w:bidi="ar-SA"/>
        </w:rPr>
        <w:t>Jornalista Eliane França DRT/PB 2000</w:t>
      </w:r>
    </w:p>
    <w:p w14:paraId="06D1B43B" w14:textId="77777777" w:rsidR="00BC51D5" w:rsidRDefault="00BC51D5">
      <w:pPr>
        <w:rPr>
          <w:rFonts w:ascii="Verdana" w:hAnsi="Verdana"/>
          <w:b/>
          <w:color w:val="042B55"/>
          <w:sz w:val="36"/>
          <w:szCs w:val="36"/>
        </w:rPr>
      </w:pPr>
    </w:p>
    <w:p w14:paraId="35F2CC0D" w14:textId="5A3A3A0C" w:rsidR="00482809" w:rsidRPr="005E338D" w:rsidRDefault="00482809">
      <w:pPr>
        <w:rPr>
          <w:b/>
          <w:sz w:val="36"/>
          <w:szCs w:val="36"/>
        </w:rPr>
      </w:pPr>
      <w:r w:rsidRPr="005E338D">
        <w:rPr>
          <w:rFonts w:ascii="Verdana" w:hAnsi="Verdana"/>
          <w:b/>
          <w:color w:val="042B55"/>
          <w:sz w:val="36"/>
          <w:szCs w:val="36"/>
        </w:rPr>
        <w:t>SUMÁRIO</w:t>
      </w:r>
    </w:p>
    <w:p w14:paraId="3E8AEC3C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6"/>
        <w:gridCol w:w="992"/>
      </w:tblGrid>
      <w:tr w:rsidR="00482809" w:rsidRPr="005E338D" w14:paraId="24DFA080" w14:textId="77777777" w:rsidTr="000C115D">
        <w:tc>
          <w:tcPr>
            <w:tcW w:w="8936" w:type="dxa"/>
            <w:shd w:val="clear" w:color="auto" w:fill="auto"/>
          </w:tcPr>
          <w:p w14:paraId="729587A5" w14:textId="77777777" w:rsidR="00482809" w:rsidRPr="005E338D" w:rsidRDefault="00482809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 w:rsidRPr="005E338D"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Apresentação</w:t>
            </w:r>
          </w:p>
        </w:tc>
        <w:tc>
          <w:tcPr>
            <w:tcW w:w="992" w:type="dxa"/>
            <w:shd w:val="clear" w:color="auto" w:fill="auto"/>
          </w:tcPr>
          <w:p w14:paraId="6D81BA94" w14:textId="77777777" w:rsidR="00482809" w:rsidRPr="005E338D" w:rsidRDefault="001B66AD">
            <w:pPr>
              <w:pStyle w:val="Contedodatabela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4</w:t>
            </w:r>
          </w:p>
        </w:tc>
      </w:tr>
      <w:tr w:rsidR="00482809" w:rsidRPr="00E66E6B" w14:paraId="3B00902C" w14:textId="77777777" w:rsidTr="000C115D">
        <w:tc>
          <w:tcPr>
            <w:tcW w:w="8936" w:type="dxa"/>
            <w:shd w:val="clear" w:color="auto" w:fill="auto"/>
          </w:tcPr>
          <w:p w14:paraId="321D1529" w14:textId="77777777" w:rsidR="00482809" w:rsidRPr="005E338D" w:rsidRDefault="001B66AD" w:rsidP="001B66AD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Relação dos estabelecimentos</w:t>
            </w:r>
          </w:p>
        </w:tc>
        <w:tc>
          <w:tcPr>
            <w:tcW w:w="992" w:type="dxa"/>
            <w:shd w:val="clear" w:color="auto" w:fill="auto"/>
          </w:tcPr>
          <w:p w14:paraId="20C18463" w14:textId="77777777" w:rsidR="00482809" w:rsidRPr="00E66E6B" w:rsidRDefault="001B66AD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5</w:t>
            </w:r>
          </w:p>
        </w:tc>
      </w:tr>
      <w:tr w:rsidR="00306ACE" w:rsidRPr="002D7717" w14:paraId="47D94980" w14:textId="77777777" w:rsidTr="000C115D">
        <w:tc>
          <w:tcPr>
            <w:tcW w:w="8936" w:type="dxa"/>
            <w:shd w:val="clear" w:color="auto" w:fill="auto"/>
          </w:tcPr>
          <w:p w14:paraId="1FA7C965" w14:textId="77777777" w:rsidR="00306ACE" w:rsidRPr="002D7717" w:rsidRDefault="001B66AD" w:rsidP="001E3478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Resultado da pesquisa</w:t>
            </w:r>
          </w:p>
        </w:tc>
        <w:tc>
          <w:tcPr>
            <w:tcW w:w="992" w:type="dxa"/>
            <w:shd w:val="clear" w:color="auto" w:fill="auto"/>
          </w:tcPr>
          <w:p w14:paraId="02E5E044" w14:textId="783A2E75" w:rsidR="00306ACE" w:rsidRPr="00011DB6" w:rsidRDefault="00D434F8" w:rsidP="00135051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6</w:t>
            </w:r>
          </w:p>
        </w:tc>
      </w:tr>
      <w:tr w:rsidR="00306ACE" w:rsidRPr="005E338D" w14:paraId="42363744" w14:textId="77777777" w:rsidTr="000C115D">
        <w:tc>
          <w:tcPr>
            <w:tcW w:w="8936" w:type="dxa"/>
            <w:shd w:val="clear" w:color="auto" w:fill="auto"/>
          </w:tcPr>
          <w:p w14:paraId="75E58133" w14:textId="44CA222D" w:rsidR="00306ACE" w:rsidRPr="005E338D" w:rsidRDefault="00306ACE" w:rsidP="00306AC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09A803C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5FDBE66" w14:textId="77777777" w:rsidTr="000C115D">
        <w:tc>
          <w:tcPr>
            <w:tcW w:w="8936" w:type="dxa"/>
            <w:shd w:val="clear" w:color="auto" w:fill="auto"/>
          </w:tcPr>
          <w:p w14:paraId="34F311C2" w14:textId="77777777" w:rsidR="00306ACE" w:rsidRPr="005E338D" w:rsidRDefault="00306ACE" w:rsidP="00E66E6B">
            <w:pPr>
              <w:ind w:left="714"/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BFD0D8D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767E5C8" w14:textId="77777777" w:rsidTr="000C115D">
        <w:tc>
          <w:tcPr>
            <w:tcW w:w="8936" w:type="dxa"/>
            <w:shd w:val="clear" w:color="auto" w:fill="auto"/>
          </w:tcPr>
          <w:p w14:paraId="527E49B6" w14:textId="77777777" w:rsidR="00306ACE" w:rsidRPr="002D7717" w:rsidRDefault="00306ACE" w:rsidP="002D7717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1DEB238" w14:textId="77777777" w:rsidR="00306ACE" w:rsidRPr="002D7717" w:rsidRDefault="00306ACE" w:rsidP="002D7717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7E728E3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p w14:paraId="1A185047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1CC7608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BD8DA4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93A0F83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6371DFE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A71CB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005B875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820C6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2302EA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833D2D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72CDB2C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4EE108FD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A22C23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2820FA1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9E3DD3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BB6932E" w14:textId="39F244CA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18A762C" w14:textId="77777777" w:rsidR="00A64D08" w:rsidRDefault="00A64D08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6392926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9EC5DB0" w14:textId="77777777" w:rsidR="00482809" w:rsidRDefault="00482809">
      <w:r>
        <w:rPr>
          <w:rFonts w:ascii="Verdana" w:hAnsi="Verdana"/>
          <w:b/>
          <w:bCs/>
          <w:color w:val="042B55"/>
        </w:rPr>
        <w:t>1. Apresentação</w:t>
      </w:r>
    </w:p>
    <w:p w14:paraId="6BD2FC55" w14:textId="77777777" w:rsidR="00482809" w:rsidRDefault="00482809">
      <w:pPr>
        <w:rPr>
          <w:rFonts w:ascii="Verdana" w:hAnsi="Verdana"/>
          <w:b/>
          <w:bCs/>
          <w:color w:val="042B55"/>
        </w:rPr>
      </w:pPr>
    </w:p>
    <w:p w14:paraId="18272917" w14:textId="2B140174" w:rsidR="00757379" w:rsidRPr="003B638E" w:rsidRDefault="006B6DC0" w:rsidP="00691667">
      <w:pPr>
        <w:pStyle w:val="Default"/>
        <w:spacing w:line="360" w:lineRule="auto"/>
        <w:jc w:val="both"/>
        <w:rPr>
          <w:rFonts w:ascii="Verdana" w:hAnsi="Verdana"/>
        </w:rPr>
      </w:pPr>
      <w:bookmarkStart w:id="0" w:name="_Toc442435698"/>
      <w:bookmarkStart w:id="1" w:name="_Toc442894840"/>
      <w:bookmarkStart w:id="2" w:name="_Toc442895461"/>
      <w:bookmarkStart w:id="3" w:name="_Toc442895647"/>
      <w:bookmarkStart w:id="4" w:name="_Toc444243561"/>
      <w:bookmarkStart w:id="5" w:name="_Toc444243585"/>
      <w:bookmarkStart w:id="6" w:name="_Toc444254578"/>
      <w:bookmarkStart w:id="7" w:name="_Toc445460673"/>
      <w:bookmarkStart w:id="8" w:name="_Toc447612403"/>
      <w:bookmarkStart w:id="9" w:name="_Toc450644352"/>
      <w:bookmarkStart w:id="10" w:name="_Toc453150265"/>
      <w:bookmarkStart w:id="11" w:name="_Toc453232332"/>
      <w:bookmarkStart w:id="12" w:name="_Toc455999173"/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85FFC82" wp14:editId="45670807">
            <wp:simplePos x="0" y="0"/>
            <wp:positionH relativeFrom="margin">
              <wp:posOffset>50165</wp:posOffset>
            </wp:positionH>
            <wp:positionV relativeFrom="margin">
              <wp:posOffset>432435</wp:posOffset>
            </wp:positionV>
            <wp:extent cx="2763520" cy="1798955"/>
            <wp:effectExtent l="0" t="0" r="0" b="0"/>
            <wp:wrapSquare wrapText="bothSides"/>
            <wp:docPr id="30" name="Imagem 30" descr="img_797x448$2018_07_26_11_56_00_25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 descr="img_797x448$2018_07_26_11_56_00_2597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79" w:rsidRPr="003B638E">
        <w:rPr>
          <w:rFonts w:ascii="Verdana" w:hAnsi="Verdana"/>
        </w:rPr>
        <w:t xml:space="preserve">A equipe de Pesquisa de Campo e Estatística do Fundo Municipal de Defesa de Direitos Difusos (PROCON) de Campina Grande/PB em parceria com o Departamento de Estatística da Universidade Estadual da Paraíba (UEPB) realizou </w:t>
      </w:r>
      <w:r w:rsidR="001A010F">
        <w:rPr>
          <w:rFonts w:ascii="Verdana" w:hAnsi="Verdana"/>
        </w:rPr>
        <w:t xml:space="preserve">uma </w:t>
      </w:r>
      <w:r w:rsidR="00757379" w:rsidRPr="003B638E">
        <w:rPr>
          <w:rFonts w:ascii="Verdana" w:hAnsi="Verdana"/>
        </w:rPr>
        <w:t xml:space="preserve">pesquisa comparativa de preço de alguns medicamentos que são mais </w:t>
      </w:r>
      <w:r w:rsidR="001A010F">
        <w:rPr>
          <w:rFonts w:ascii="Verdana" w:hAnsi="Verdana"/>
        </w:rPr>
        <w:t>usados</w:t>
      </w:r>
      <w:r w:rsidR="00757379" w:rsidRPr="003B638E">
        <w:rPr>
          <w:rFonts w:ascii="Verdana" w:hAnsi="Verdana"/>
        </w:rPr>
        <w:t xml:space="preserve"> pelo consumidor campinense. O levantamento de preços ocorre</w:t>
      </w:r>
      <w:r w:rsidR="00761134">
        <w:rPr>
          <w:rFonts w:ascii="Verdana" w:hAnsi="Verdana"/>
        </w:rPr>
        <w:t xml:space="preserve">u </w:t>
      </w:r>
      <w:r w:rsidR="00C74D97">
        <w:rPr>
          <w:rFonts w:ascii="Verdana" w:hAnsi="Verdana"/>
        </w:rPr>
        <w:t>no</w:t>
      </w:r>
      <w:r w:rsidR="009440D7">
        <w:rPr>
          <w:rFonts w:ascii="Verdana" w:hAnsi="Verdana"/>
        </w:rPr>
        <w:t xml:space="preserve"> dia</w:t>
      </w:r>
      <w:r w:rsidR="00C74D97">
        <w:rPr>
          <w:rFonts w:ascii="Verdana" w:hAnsi="Verdana"/>
        </w:rPr>
        <w:t xml:space="preserve"> </w:t>
      </w:r>
      <w:r w:rsidR="00BF5499">
        <w:rPr>
          <w:rFonts w:ascii="Verdana" w:hAnsi="Verdana"/>
        </w:rPr>
        <w:t>2</w:t>
      </w:r>
      <w:r w:rsidR="00414644">
        <w:rPr>
          <w:rFonts w:ascii="Verdana" w:hAnsi="Verdana"/>
        </w:rPr>
        <w:t>2</w:t>
      </w:r>
      <w:r w:rsidR="009440D7">
        <w:rPr>
          <w:rFonts w:ascii="Verdana" w:hAnsi="Verdana"/>
        </w:rPr>
        <w:t xml:space="preserve"> </w:t>
      </w:r>
      <w:r w:rsidR="00C74D97">
        <w:rPr>
          <w:rFonts w:ascii="Verdana" w:hAnsi="Verdana"/>
        </w:rPr>
        <w:t xml:space="preserve">de </w:t>
      </w:r>
      <w:r w:rsidR="00414644">
        <w:rPr>
          <w:rFonts w:ascii="Verdana" w:hAnsi="Verdana"/>
        </w:rPr>
        <w:t>fevereiro</w:t>
      </w:r>
      <w:r w:rsidR="00C74D97">
        <w:rPr>
          <w:rFonts w:ascii="Verdana" w:hAnsi="Verdana"/>
        </w:rPr>
        <w:t xml:space="preserve"> </w:t>
      </w:r>
      <w:r w:rsidR="000A4217">
        <w:rPr>
          <w:rFonts w:ascii="Verdana" w:hAnsi="Verdana"/>
        </w:rPr>
        <w:t xml:space="preserve">em </w:t>
      </w:r>
      <w:r w:rsidR="00414644">
        <w:rPr>
          <w:rFonts w:ascii="Verdana" w:hAnsi="Verdana"/>
        </w:rPr>
        <w:t>5</w:t>
      </w:r>
      <w:r w:rsidR="00757379" w:rsidRPr="003B638E">
        <w:rPr>
          <w:rFonts w:ascii="Verdana" w:hAnsi="Verdana"/>
        </w:rPr>
        <w:t xml:space="preserve"> farmácias e drogarias da cidade. </w:t>
      </w:r>
      <w:r w:rsidR="00757379" w:rsidRPr="003B638E">
        <w:rPr>
          <w:rFonts w:ascii="Verdana" w:hAnsi="Verdana" w:cs="Bookman Old Style"/>
        </w:rPr>
        <w:t xml:space="preserve">Foram pesquisados </w:t>
      </w:r>
      <w:r w:rsidR="00C44BEF">
        <w:rPr>
          <w:rFonts w:ascii="Verdana" w:hAnsi="Verdana" w:cs="Bookman Old Style Negrito"/>
        </w:rPr>
        <w:t>3</w:t>
      </w:r>
      <w:r w:rsidR="00C74D97">
        <w:rPr>
          <w:rFonts w:ascii="Verdana" w:hAnsi="Verdana" w:cs="Bookman Old Style Negrito"/>
        </w:rPr>
        <w:t>6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medicamentos, sendo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D5307F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de marca e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>genéricos</w:t>
      </w:r>
      <w:r w:rsidR="00757379" w:rsidRPr="003B638E">
        <w:rPr>
          <w:rFonts w:ascii="Verdana" w:hAnsi="Verdana"/>
        </w:rPr>
        <w:t xml:space="preserve">. </w:t>
      </w:r>
    </w:p>
    <w:p w14:paraId="31601386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Durante a pesquisa observou-se que algumas farmácias ofereciam descontos consideráveis ao consumidor, caso este fizesse cadastro na loja, credita-se a isto a existência de algumas variações muito altas de preços.</w:t>
      </w:r>
    </w:p>
    <w:p w14:paraId="4DD9D00C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Com base na diversidade de política de preços adotada pelos diversos estabelecimentos e para que fosse possível o comparativo, foram adotados os seguintes parâmetros para o levantamento:</w:t>
      </w:r>
    </w:p>
    <w:p w14:paraId="380F4A6E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A coleta de dados ocorreu pessoalmente em lojas físicas da cidade (farmácia/drogaria);</w:t>
      </w:r>
    </w:p>
    <w:p w14:paraId="3DA73148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Foram pesquisados apenas medicamentos de referência e os genéricos de menor preço encontrado no estabelecimento no dia da coleta;</w:t>
      </w:r>
    </w:p>
    <w:p w14:paraId="521A7065" w14:textId="29F82718" w:rsidR="00757379" w:rsidRDefault="00757379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 xml:space="preserve">• Foram utilizados como critério o “preço com desconto máximo para o cliente comum”, independe da exigência de cadastro do consumidor. </w:t>
      </w:r>
      <w:r w:rsidR="001A010F">
        <w:rPr>
          <w:rFonts w:ascii="Verdana" w:hAnsi="Verdana" w:cs="Verdana"/>
          <w:color w:val="000000"/>
        </w:rPr>
        <w:t>Compreende-se</w:t>
      </w:r>
      <w:r w:rsidRPr="003B638E">
        <w:rPr>
          <w:rFonts w:ascii="Verdana" w:hAnsi="Verdana" w:cs="Verdana"/>
          <w:color w:val="000000"/>
        </w:rPr>
        <w:t xml:space="preserve"> como cliente comum aquele que não possui nenhuma condição especial (aposentado, empresas, planos de saúde conveniados, etc</w:t>
      </w:r>
      <w:r w:rsidR="0073396C">
        <w:rPr>
          <w:rFonts w:ascii="Verdana" w:hAnsi="Verdana" w:cs="Verdana"/>
          <w:color w:val="000000"/>
        </w:rPr>
        <w:t>.);</w:t>
      </w:r>
    </w:p>
    <w:p w14:paraId="5B56B958" w14:textId="77777777" w:rsidR="0073396C" w:rsidRPr="0073396C" w:rsidRDefault="0073396C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</w:p>
    <w:p w14:paraId="291138F7" w14:textId="1E587A97" w:rsidR="00757379" w:rsidRDefault="00757379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  <w:r w:rsidRPr="003B638E">
        <w:rPr>
          <w:rFonts w:ascii="Verdana" w:hAnsi="Verdana"/>
        </w:rPr>
        <w:t>Para análise científica foi utilizada a Estatística Descritiva, que é um ramo da estatística que aplica várias técnicas para descrever e sumarizar um conjunto de dados. E para o tratamento dos dados e análises dos resultados foi</w:t>
      </w:r>
      <w:r w:rsidRPr="003B638E">
        <w:rPr>
          <w:rFonts w:ascii="Verdana" w:hAnsi="Verdana"/>
          <w:sz w:val="23"/>
          <w:szCs w:val="23"/>
        </w:rPr>
        <w:t xml:space="preserve"> </w:t>
      </w:r>
      <w:r w:rsidRPr="003B638E">
        <w:rPr>
          <w:rFonts w:ascii="Verdana" w:hAnsi="Verdana"/>
        </w:rPr>
        <w:t>utilizado</w:t>
      </w:r>
      <w:r w:rsidR="001247A5">
        <w:rPr>
          <w:rFonts w:ascii="Verdana" w:hAnsi="Verdana"/>
        </w:rPr>
        <w:t xml:space="preserve"> </w:t>
      </w:r>
      <w:r w:rsidR="001247A5">
        <w:rPr>
          <w:rFonts w:ascii="Verdana" w:hAnsi="Verdana" w:cs="Arial"/>
        </w:rPr>
        <w:t>a Planilha eletrônica</w:t>
      </w:r>
      <w:r w:rsidRPr="003B638E">
        <w:rPr>
          <w:rFonts w:ascii="Verdana" w:hAnsi="Verdana"/>
        </w:rPr>
        <w:t>.</w:t>
      </w:r>
      <w:r w:rsidR="008629F4" w:rsidRPr="008629F4">
        <w:rPr>
          <w:rFonts w:ascii="Verdana" w:hAnsi="Verdana" w:cs="Arial"/>
        </w:rPr>
        <w:t xml:space="preserve"> </w:t>
      </w:r>
      <w:r w:rsidR="008629F4">
        <w:rPr>
          <w:rFonts w:ascii="Verdana" w:hAnsi="Verdana" w:cs="Arial"/>
        </w:rPr>
        <w:t>E o</w:t>
      </w:r>
      <w:r w:rsidR="008629F4" w:rsidRPr="00BD30B6">
        <w:rPr>
          <w:rFonts w:ascii="Verdana" w:hAnsi="Verdana" w:cs="Arial" w:hint="eastAsia"/>
        </w:rPr>
        <w:t xml:space="preserve"> plano de amostragem utilizado foi</w:t>
      </w:r>
      <w:r w:rsidR="008629F4">
        <w:rPr>
          <w:rFonts w:ascii="Verdana" w:hAnsi="Verdana" w:cs="Arial"/>
        </w:rPr>
        <w:t xml:space="preserve"> o</w:t>
      </w:r>
      <w:r w:rsidR="008629F4" w:rsidRPr="00BD30B6">
        <w:rPr>
          <w:rFonts w:ascii="Verdana" w:hAnsi="Verdana" w:cs="Arial" w:hint="eastAsia"/>
        </w:rPr>
        <w:t xml:space="preserve"> não probabil</w:t>
      </w:r>
      <w:r w:rsidR="008629F4">
        <w:rPr>
          <w:rFonts w:ascii="Verdana" w:hAnsi="Verdana" w:cs="Arial"/>
        </w:rPr>
        <w:t>í</w:t>
      </w:r>
      <w:r w:rsidR="008629F4" w:rsidRPr="00BD30B6">
        <w:rPr>
          <w:rFonts w:ascii="Verdana" w:hAnsi="Verdana" w:cs="Arial" w:hint="eastAsia"/>
        </w:rPr>
        <w:t xml:space="preserve">stico, </w:t>
      </w:r>
      <w:r w:rsidR="008629F4">
        <w:rPr>
          <w:rFonts w:ascii="Verdana" w:hAnsi="Verdana" w:cs="Arial"/>
        </w:rPr>
        <w:lastRenderedPageBreak/>
        <w:t>portanto</w:t>
      </w:r>
      <w:r w:rsidR="008629F4" w:rsidRPr="00BD30B6">
        <w:rPr>
          <w:rFonts w:ascii="Verdana" w:hAnsi="Verdana" w:cs="Arial" w:hint="eastAsia"/>
        </w:rPr>
        <w:t>, as an</w:t>
      </w:r>
      <w:r w:rsidR="008629F4">
        <w:rPr>
          <w:rFonts w:ascii="Verdana" w:hAnsi="Verdana" w:cs="Arial"/>
        </w:rPr>
        <w:t>á</w:t>
      </w:r>
      <w:r w:rsidR="008629F4" w:rsidRPr="00BD30B6">
        <w:rPr>
          <w:rFonts w:ascii="Verdana" w:hAnsi="Verdana" w:cs="Arial" w:hint="eastAsia"/>
        </w:rPr>
        <w:t xml:space="preserve">lises feitas são apenas para os estabelecimentos </w:t>
      </w:r>
      <w:r w:rsidR="008629F4">
        <w:rPr>
          <w:rFonts w:ascii="Verdana" w:hAnsi="Verdana" w:cs="Arial"/>
        </w:rPr>
        <w:t>visitados</w:t>
      </w:r>
      <w:r w:rsidR="008629F4" w:rsidRPr="00BD30B6">
        <w:rPr>
          <w:rFonts w:ascii="Verdana" w:hAnsi="Verdana" w:cs="Arial" w:hint="eastAsia"/>
        </w:rPr>
        <w:t xml:space="preserve">, </w:t>
      </w:r>
      <w:r w:rsidR="008629F4">
        <w:rPr>
          <w:rFonts w:ascii="Verdana" w:hAnsi="Verdana" w:cs="Arial"/>
        </w:rPr>
        <w:t>ou seja,</w:t>
      </w:r>
      <w:r w:rsidR="008629F4" w:rsidRPr="00BD30B6">
        <w:rPr>
          <w:rFonts w:ascii="Verdana" w:hAnsi="Verdana" w:cs="Arial" w:hint="eastAsia"/>
        </w:rPr>
        <w:t xml:space="preserve"> não se pode generalizar </w:t>
      </w:r>
      <w:r w:rsidR="008629F4">
        <w:rPr>
          <w:rFonts w:ascii="Verdana" w:hAnsi="Verdana" w:cs="Arial"/>
        </w:rPr>
        <w:t xml:space="preserve">como sendo a realidade para </w:t>
      </w:r>
      <w:r w:rsidR="008629F4" w:rsidRPr="00BD30B6">
        <w:rPr>
          <w:rFonts w:ascii="Verdana" w:hAnsi="Verdana" w:cs="Arial" w:hint="eastAsia"/>
        </w:rPr>
        <w:t>toda a cidade.</w:t>
      </w:r>
    </w:p>
    <w:p w14:paraId="14C326F6" w14:textId="77777777" w:rsidR="007E271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DBA6CEF" w14:textId="77777777" w:rsidR="007E271E" w:rsidRPr="003B638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3F1BDD5" w14:textId="77777777" w:rsidR="00757379" w:rsidRPr="003B638E" w:rsidRDefault="00757379" w:rsidP="00757379">
      <w:pPr>
        <w:pStyle w:val="Default"/>
        <w:ind w:firstLine="360"/>
        <w:jc w:val="both"/>
        <w:rPr>
          <w:rFonts w:ascii="Verdana" w:hAnsi="Verdana"/>
        </w:rPr>
      </w:pPr>
    </w:p>
    <w:p w14:paraId="3C0C3FEA" w14:textId="77777777" w:rsidR="00757379" w:rsidRPr="003B638E" w:rsidRDefault="00757379" w:rsidP="00691667">
      <w:pPr>
        <w:pStyle w:val="Default"/>
        <w:rPr>
          <w:rFonts w:ascii="Verdana" w:hAnsi="Verdana"/>
          <w:b/>
        </w:rPr>
      </w:pPr>
      <w:r w:rsidRPr="00943552">
        <w:rPr>
          <w:rFonts w:ascii="Verdana" w:eastAsia="SimSun" w:hAnsi="Verdana" w:cs="Mangal"/>
          <w:b/>
          <w:bCs/>
          <w:color w:val="042B55"/>
          <w:lang w:eastAsia="zh-CN"/>
        </w:rPr>
        <w:t>Seguem os endereços dos estabelecimentos amostrado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43552">
        <w:rPr>
          <w:rFonts w:ascii="Verdana" w:eastAsia="SimSun" w:hAnsi="Verdana" w:cs="Mangal"/>
          <w:b/>
          <w:bCs/>
          <w:color w:val="042B55"/>
          <w:lang w:eastAsia="zh-CN"/>
        </w:rPr>
        <w:t>s:</w:t>
      </w:r>
    </w:p>
    <w:p w14:paraId="3CFCBBF1" w14:textId="77777777" w:rsidR="00757379" w:rsidRPr="003B638E" w:rsidRDefault="00757379" w:rsidP="00757379">
      <w:pPr>
        <w:autoSpaceDE w:val="0"/>
        <w:autoSpaceDN w:val="0"/>
        <w:adjustRightInd w:val="0"/>
        <w:ind w:firstLine="708"/>
        <w:rPr>
          <w:rFonts w:ascii="Verdana" w:hAnsi="Verdana" w:cs="Times New Roman"/>
          <w:color w:val="000000"/>
        </w:rPr>
      </w:pPr>
    </w:p>
    <w:p w14:paraId="78137674" w14:textId="6438B849" w:rsidR="00492FD4" w:rsidRPr="0098054D" w:rsidRDefault="00F70F0F" w:rsidP="004047E8">
      <w:pPr>
        <w:pStyle w:val="PargrafodaLista"/>
        <w:numPr>
          <w:ilvl w:val="0"/>
          <w:numId w:val="16"/>
        </w:numPr>
        <w:spacing w:before="0" w:after="19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98054D">
        <w:rPr>
          <w:rFonts w:ascii="Verdana" w:hAnsi="Verdana" w:cs="Arial"/>
          <w:sz w:val="24"/>
          <w:szCs w:val="24"/>
          <w:shd w:val="clear" w:color="auto" w:fill="FFFFFF"/>
        </w:rPr>
        <w:t>Varejão São Luiz</w:t>
      </w:r>
      <w:r w:rsidR="00414644">
        <w:rPr>
          <w:rFonts w:ascii="Verdana" w:hAnsi="Verdana" w:cs="Arial"/>
          <w:sz w:val="24"/>
          <w:szCs w:val="24"/>
          <w:shd w:val="clear" w:color="auto" w:fill="FFFFFF"/>
        </w:rPr>
        <w:t xml:space="preserve"> Popular</w:t>
      </w:r>
      <w:r w:rsidRPr="0098054D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764784" w:rsidRPr="0098054D">
        <w:rPr>
          <w:rFonts w:ascii="Verdana" w:hAnsi="Verdana" w:cs="Arial"/>
          <w:sz w:val="24"/>
          <w:szCs w:val="24"/>
          <w:shd w:val="clear" w:color="auto" w:fill="FFFFFF"/>
        </w:rPr>
        <w:t xml:space="preserve">- </w:t>
      </w:r>
      <w:r w:rsidR="00414644" w:rsidRPr="00414644">
        <w:rPr>
          <w:rFonts w:ascii="Arial" w:hAnsi="Arial" w:cs="Arial"/>
          <w:sz w:val="24"/>
          <w:szCs w:val="24"/>
        </w:rPr>
        <w:t>Av. Francisco Lopes de Almeida, 250 - Loja 9 - Cruzeiro</w:t>
      </w:r>
      <w:r w:rsidR="00492FD4" w:rsidRPr="0098054D">
        <w:rPr>
          <w:rFonts w:ascii="Verdana" w:hAnsi="Verdana" w:cs="Arial"/>
          <w:sz w:val="24"/>
          <w:szCs w:val="24"/>
          <w:shd w:val="clear" w:color="auto" w:fill="FFFFFF"/>
        </w:rPr>
        <w:t>;</w:t>
      </w:r>
    </w:p>
    <w:p w14:paraId="0C279B38" w14:textId="3513D1A8" w:rsidR="005A3D79" w:rsidRPr="0098054D" w:rsidRDefault="0023198E" w:rsidP="004047E8">
      <w:pPr>
        <w:pStyle w:val="PargrafodaLista"/>
        <w:numPr>
          <w:ilvl w:val="0"/>
          <w:numId w:val="16"/>
        </w:numPr>
        <w:spacing w:before="0" w:after="19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98054D">
        <w:rPr>
          <w:rFonts w:ascii="Verdana" w:eastAsia="Times New Roman" w:hAnsi="Verdana" w:cs="Calibri"/>
          <w:sz w:val="24"/>
          <w:szCs w:val="24"/>
          <w:lang w:eastAsia="pt-BR"/>
        </w:rPr>
        <w:t xml:space="preserve">Farmácias </w:t>
      </w:r>
      <w:proofErr w:type="spellStart"/>
      <w:r w:rsidRPr="0098054D">
        <w:rPr>
          <w:rFonts w:ascii="Verdana" w:eastAsia="Times New Roman" w:hAnsi="Verdana" w:cs="Calibri"/>
          <w:sz w:val="24"/>
          <w:szCs w:val="24"/>
          <w:lang w:eastAsia="pt-BR"/>
        </w:rPr>
        <w:t>Pag</w:t>
      </w:r>
      <w:proofErr w:type="spellEnd"/>
      <w:r w:rsidRPr="0098054D">
        <w:rPr>
          <w:rFonts w:ascii="Verdana" w:eastAsia="Times New Roman" w:hAnsi="Verdana" w:cs="Calibri"/>
          <w:sz w:val="24"/>
          <w:szCs w:val="24"/>
          <w:lang w:eastAsia="pt-BR"/>
        </w:rPr>
        <w:t xml:space="preserve"> Menos </w:t>
      </w:r>
      <w:r w:rsidR="006F3162" w:rsidRPr="0098054D">
        <w:rPr>
          <w:rFonts w:ascii="Verdana" w:eastAsia="Times New Roman" w:hAnsi="Verdana" w:cs="Calibri"/>
          <w:sz w:val="24"/>
          <w:szCs w:val="24"/>
          <w:lang w:eastAsia="pt-BR"/>
        </w:rPr>
        <w:t>–</w:t>
      </w:r>
      <w:r w:rsidRPr="0098054D">
        <w:rPr>
          <w:rFonts w:ascii="Verdana" w:eastAsia="Times New Roman" w:hAnsi="Verdana" w:cs="Calibri"/>
          <w:sz w:val="24"/>
          <w:szCs w:val="24"/>
          <w:lang w:eastAsia="pt-BR"/>
        </w:rPr>
        <w:t xml:space="preserve"> </w:t>
      </w:r>
      <w:r w:rsidR="00414644" w:rsidRPr="00414644">
        <w:rPr>
          <w:rFonts w:ascii="Arial" w:hAnsi="Arial" w:cs="Arial"/>
          <w:sz w:val="24"/>
          <w:szCs w:val="24"/>
        </w:rPr>
        <w:t>Av. Pref. Severino Bezerra Cabral, 1050 - Catolé</w:t>
      </w:r>
      <w:r w:rsidRPr="0098054D"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2D1E2E62" w14:textId="21FB17D5" w:rsidR="004047E8" w:rsidRPr="00414644" w:rsidRDefault="00414644" w:rsidP="004047E8">
      <w:pPr>
        <w:pStyle w:val="PargrafodaLista"/>
        <w:numPr>
          <w:ilvl w:val="0"/>
          <w:numId w:val="16"/>
        </w:numPr>
        <w:spacing w:before="0" w:after="19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Verdana" w:eastAsia="Times New Roman" w:hAnsi="Verdana" w:cs="Calibri"/>
          <w:sz w:val="24"/>
          <w:szCs w:val="24"/>
          <w:lang w:eastAsia="pt-BR"/>
        </w:rPr>
        <w:t>Pharmaville</w:t>
      </w:r>
      <w:proofErr w:type="spellEnd"/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 - </w:t>
      </w:r>
      <w:r w:rsidRPr="00414644">
        <w:rPr>
          <w:rFonts w:ascii="Arial" w:hAnsi="Arial" w:cs="Arial"/>
          <w:sz w:val="24"/>
          <w:szCs w:val="24"/>
        </w:rPr>
        <w:t>Av. Francisco Lopes de Almeida - Santa Cruz</w:t>
      </w:r>
      <w:r>
        <w:rPr>
          <w:rFonts w:ascii="Arial" w:hAnsi="Arial" w:cs="Arial"/>
          <w:sz w:val="24"/>
          <w:szCs w:val="24"/>
        </w:rPr>
        <w:t>;</w:t>
      </w:r>
    </w:p>
    <w:p w14:paraId="3E50300C" w14:textId="0B61CA5F" w:rsidR="004047E8" w:rsidRPr="0098054D" w:rsidRDefault="004047E8" w:rsidP="004047E8">
      <w:pPr>
        <w:pStyle w:val="PargrafodaLista"/>
        <w:numPr>
          <w:ilvl w:val="0"/>
          <w:numId w:val="16"/>
        </w:numPr>
        <w:spacing w:before="0" w:after="19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98054D">
        <w:rPr>
          <w:rFonts w:ascii="Verdana" w:eastAsia="Times New Roman" w:hAnsi="Verdana" w:cs="Calibri"/>
          <w:sz w:val="24"/>
          <w:szCs w:val="24"/>
          <w:lang w:eastAsia="pt-BR"/>
        </w:rPr>
        <w:t xml:space="preserve">Campina Popular - </w:t>
      </w:r>
      <w:r w:rsidRPr="0098054D">
        <w:rPr>
          <w:rFonts w:ascii="Verdana" w:hAnsi="Verdana" w:cs="Arial"/>
          <w:sz w:val="24"/>
          <w:szCs w:val="24"/>
        </w:rPr>
        <w:t xml:space="preserve">EDIFÍCIO WORK CENTER, R. Treze de </w:t>
      </w:r>
      <w:proofErr w:type="gramStart"/>
      <w:r w:rsidRPr="0098054D">
        <w:rPr>
          <w:rFonts w:ascii="Verdana" w:hAnsi="Verdana" w:cs="Arial"/>
          <w:sz w:val="24"/>
          <w:szCs w:val="24"/>
        </w:rPr>
        <w:t>Maio</w:t>
      </w:r>
      <w:proofErr w:type="gramEnd"/>
      <w:r w:rsidRPr="0098054D">
        <w:rPr>
          <w:rFonts w:ascii="Verdana" w:hAnsi="Verdana" w:cs="Arial"/>
          <w:sz w:val="24"/>
          <w:szCs w:val="24"/>
        </w:rPr>
        <w:t>, 329 – Centro</w:t>
      </w:r>
      <w:r w:rsidR="0098054D" w:rsidRPr="0098054D">
        <w:rPr>
          <w:rFonts w:ascii="Verdana" w:hAnsi="Verdana" w:cs="Arial"/>
          <w:sz w:val="24"/>
          <w:szCs w:val="24"/>
        </w:rPr>
        <w:t>;</w:t>
      </w:r>
    </w:p>
    <w:p w14:paraId="16F9AF1D" w14:textId="29C3078B" w:rsidR="0098054D" w:rsidRPr="0098054D" w:rsidRDefault="00414644" w:rsidP="0098054D">
      <w:pPr>
        <w:pStyle w:val="PargrafodaLista"/>
        <w:numPr>
          <w:ilvl w:val="0"/>
          <w:numId w:val="16"/>
        </w:numPr>
        <w:spacing w:before="0" w:after="19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proofErr w:type="spellStart"/>
      <w:r>
        <w:rPr>
          <w:rFonts w:ascii="Verdana" w:hAnsi="Verdana"/>
          <w:sz w:val="24"/>
          <w:szCs w:val="24"/>
        </w:rPr>
        <w:t>Redepharma</w:t>
      </w:r>
      <w:proofErr w:type="spellEnd"/>
      <w:r>
        <w:rPr>
          <w:rFonts w:ascii="Verdana" w:hAnsi="Verdana"/>
          <w:sz w:val="24"/>
          <w:szCs w:val="24"/>
        </w:rPr>
        <w:t xml:space="preserve"> R42</w:t>
      </w:r>
      <w:r w:rsidR="0098054D" w:rsidRPr="0098054D">
        <w:rPr>
          <w:rFonts w:ascii="Verdana" w:hAnsi="Verdana"/>
          <w:sz w:val="24"/>
          <w:szCs w:val="24"/>
        </w:rPr>
        <w:t xml:space="preserve">- </w:t>
      </w:r>
      <w:r w:rsidRPr="00414644">
        <w:rPr>
          <w:rFonts w:ascii="Arial" w:hAnsi="Arial" w:cs="Arial"/>
          <w:sz w:val="24"/>
          <w:szCs w:val="24"/>
        </w:rPr>
        <w:t>Av. Pref. Severino Bezerra Cabral, 1050</w:t>
      </w:r>
      <w:r w:rsidR="0098054D" w:rsidRPr="0098054D">
        <w:rPr>
          <w:rFonts w:ascii="Verdana" w:hAnsi="Verdana"/>
          <w:sz w:val="24"/>
          <w:szCs w:val="24"/>
        </w:rPr>
        <w:t>;</w:t>
      </w:r>
    </w:p>
    <w:p w14:paraId="2D69A3CE" w14:textId="283CCDB0" w:rsidR="0023198E" w:rsidRPr="00C74D97" w:rsidRDefault="0023198E" w:rsidP="0023198E">
      <w:pPr>
        <w:pStyle w:val="PargrafodaLista"/>
        <w:spacing w:before="0" w:after="195" w:line="300" w:lineRule="atLeast"/>
        <w:ind w:left="567"/>
        <w:jc w:val="left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24F8DA08" w14:textId="77777777" w:rsidR="00757379" w:rsidRPr="003B638E" w:rsidRDefault="00757379" w:rsidP="00757379">
      <w:pPr>
        <w:pStyle w:val="PargrafodaLista"/>
        <w:spacing w:after="195" w:line="300" w:lineRule="atLeast"/>
        <w:ind w:left="0"/>
        <w:jc w:val="left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79D12664" w14:textId="21312EB0" w:rsidR="00943552" w:rsidRPr="003B638E" w:rsidRDefault="00757379" w:rsidP="00943552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O Procon de Campina Grande informa ainda que os preços dos medicamentos necessitam de aprovação da Câmara de Regulação do Mercado de Medicamentos (CMED), </w:t>
      </w:r>
      <w:r w:rsidRPr="0028766A">
        <w:rPr>
          <w:rFonts w:ascii="Verdana" w:hAnsi="Verdana" w:cs="Calibri" w:hint="eastAsia"/>
          <w:color w:val="000000"/>
          <w:sz w:val="24"/>
          <w:szCs w:val="24"/>
          <w:shd w:val="clear" w:color="auto" w:fill="FFFFFF"/>
        </w:rPr>
        <w:t>órgão interministerial responsável pela regulação econômica do mercado de medicamentos no Brasil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. Sendo que os reajustes dos medicamentos ocorrem anualmente. </w:t>
      </w:r>
      <w:r w:rsidR="00943552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O último reajuste ocorreu em março de </w:t>
      </w:r>
      <w:r w:rsidR="00BF5499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202</w:t>
      </w:r>
      <w:r w:rsidR="004047E8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1</w:t>
      </w:r>
      <w:r w:rsidR="00943552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, por meio da</w:t>
      </w:r>
      <w:r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 Resolução nº 1, de </w:t>
      </w:r>
      <w:r w:rsidR="001945E9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31</w:t>
      </w:r>
      <w:r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/03/</w:t>
      </w:r>
      <w:r w:rsidR="00BF5499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2022</w:t>
      </w:r>
      <w:r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 da CMED, que dispõe sobre a forma de definição do Preço do Fabricante</w:t>
      </w:r>
      <w:r w:rsidR="00943552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(PF) e do Preço Máximo ao Consumidor (PMC) dos medicamentos, estabelece a forma de apresentação do Relatório de Comercialização à CMED,</w:t>
      </w:r>
      <w:r w:rsidR="00943552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disciplina a publicidade dos preços dos produtos farmacêuticos e define as margens de</w:t>
      </w:r>
      <w:r w:rsidR="00943552"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4047E8">
        <w:rPr>
          <w:rFonts w:ascii="Verdana" w:hAnsi="Verdana" w:cs="Calibri"/>
          <w:color w:val="000000"/>
          <w:sz w:val="24"/>
          <w:szCs w:val="24"/>
          <w:highlight w:val="yellow"/>
          <w:shd w:val="clear" w:color="auto" w:fill="FFFFFF"/>
        </w:rPr>
        <w:t>comercialização desses produtos.</w:t>
      </w:r>
    </w:p>
    <w:p w14:paraId="5C3C8D5E" w14:textId="77777777" w:rsidR="0023198E" w:rsidRDefault="00943552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 seguir estão 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alguns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resultados da pesquisa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, vale lembrar que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o objetivo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deste material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é esclarecer </w:t>
      </w:r>
      <w:r w:rsidR="00064448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a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 público e que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os seus resultados não poderão ser util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izados para fins publicitários.</w:t>
      </w:r>
    </w:p>
    <w:p w14:paraId="484CAA3C" w14:textId="77777777" w:rsidR="0023198E" w:rsidRDefault="0023198E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1DF00AB3" w14:textId="77777777" w:rsidR="00F70F0F" w:rsidRDefault="00F70F0F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791C7743" w14:textId="77777777" w:rsidR="005A3D79" w:rsidRDefault="005A3D79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63BD305D" w14:textId="77777777" w:rsidR="00246A76" w:rsidRDefault="00246A76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3EBE069A" w14:textId="77777777" w:rsidR="00246A76" w:rsidRDefault="00246A76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520156F8" w14:textId="77777777" w:rsidR="00246A76" w:rsidRDefault="00246A76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26114312" w14:textId="77777777" w:rsidR="000222FA" w:rsidRDefault="000222FA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633C7741" w14:textId="6A179739" w:rsidR="00B96D58" w:rsidRPr="0023198E" w:rsidRDefault="007E6B85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002741">
        <w:rPr>
          <w:rFonts w:ascii="Verdana" w:eastAsia="Times New Roman" w:hAnsi="Verdana"/>
          <w:b/>
          <w:lang w:eastAsia="pt-BR"/>
        </w:rPr>
        <w:t>Entre os medicamentos de referência, a</w:t>
      </w:r>
      <w:r w:rsidR="00A43CE4" w:rsidRPr="00002741">
        <w:rPr>
          <w:rFonts w:ascii="Verdana" w:eastAsia="Times New Roman" w:hAnsi="Verdana"/>
          <w:b/>
          <w:lang w:eastAsia="pt-BR"/>
        </w:rPr>
        <w:t>s</w:t>
      </w:r>
      <w:r w:rsidRPr="00002741">
        <w:rPr>
          <w:rFonts w:ascii="Verdana" w:eastAsia="Times New Roman" w:hAnsi="Verdana"/>
          <w:b/>
          <w:lang w:eastAsia="pt-BR"/>
        </w:rPr>
        <w:t xml:space="preserve"> maior</w:t>
      </w:r>
      <w:r w:rsidR="00A43CE4" w:rsidRPr="00002741">
        <w:rPr>
          <w:rFonts w:ascii="Verdana" w:eastAsia="Times New Roman" w:hAnsi="Verdana"/>
          <w:b/>
          <w:lang w:eastAsia="pt-BR"/>
        </w:rPr>
        <w:t>es</w:t>
      </w:r>
      <w:r w:rsidRPr="00002741">
        <w:rPr>
          <w:rFonts w:ascii="Verdana" w:eastAsia="Times New Roman" w:hAnsi="Verdana"/>
          <w:b/>
          <w:lang w:eastAsia="pt-BR"/>
        </w:rPr>
        <w:t xml:space="preserve"> dife</w:t>
      </w:r>
      <w:r w:rsidR="00A43CE4" w:rsidRPr="00002741">
        <w:rPr>
          <w:rFonts w:ascii="Verdana" w:eastAsia="Times New Roman" w:hAnsi="Verdana"/>
          <w:b/>
          <w:lang w:eastAsia="pt-BR"/>
        </w:rPr>
        <w:t>rença</w:t>
      </w:r>
      <w:r w:rsidR="00064448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</w:t>
      </w:r>
      <w:r w:rsidR="00002741" w:rsidRPr="00002741">
        <w:rPr>
          <w:rFonts w:ascii="Verdana" w:eastAsia="Times New Roman" w:hAnsi="Verdana"/>
          <w:b/>
          <w:lang w:eastAsia="pt-BR"/>
        </w:rPr>
        <w:t>encontrad</w:t>
      </w:r>
      <w:r w:rsidR="00064448">
        <w:rPr>
          <w:rFonts w:ascii="Verdana" w:eastAsia="Times New Roman" w:hAnsi="Verdana"/>
          <w:b/>
          <w:lang w:eastAsia="pt-BR"/>
        </w:rPr>
        <w:t>a</w:t>
      </w:r>
      <w:r w:rsidR="00002741" w:rsidRPr="00002741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foram</w:t>
      </w:r>
      <w:r w:rsidRPr="00002741">
        <w:rPr>
          <w:rFonts w:ascii="Verdana" w:eastAsia="Times New Roman" w:hAnsi="Verdana"/>
          <w:b/>
          <w:lang w:eastAsia="pt-BR"/>
        </w:rPr>
        <w:t xml:space="preserve">: </w:t>
      </w:r>
    </w:p>
    <w:p w14:paraId="21B7E1BD" w14:textId="45716881" w:rsidR="00D82A11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1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 xml:space="preserve">entre </w:t>
      </w:r>
      <w:r w:rsidR="002D2530">
        <w:rPr>
          <w:rFonts w:ascii="Cambria" w:hAnsi="Cambria"/>
          <w:color w:val="0070C0"/>
          <w:sz w:val="20"/>
          <w:szCs w:val="20"/>
        </w:rPr>
        <w:t xml:space="preserve">o </w:t>
      </w:r>
      <w:r w:rsidR="00854BC1">
        <w:rPr>
          <w:rFonts w:ascii="Cambria" w:hAnsi="Cambria"/>
          <w:color w:val="0070C0"/>
          <w:sz w:val="20"/>
          <w:szCs w:val="20"/>
        </w:rPr>
        <w:t xml:space="preserve">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854BC1">
        <w:rPr>
          <w:rFonts w:ascii="Cambria" w:hAnsi="Cambria"/>
          <w:color w:val="0070C0"/>
          <w:sz w:val="20"/>
          <w:szCs w:val="20"/>
        </w:rPr>
        <w:t xml:space="preserve"> o</w:t>
      </w:r>
      <w:r w:rsidR="005337FA">
        <w:rPr>
          <w:rFonts w:ascii="Cambria" w:hAnsi="Cambria"/>
          <w:color w:val="0070C0"/>
          <w:sz w:val="20"/>
          <w:szCs w:val="20"/>
        </w:rPr>
        <w:t xml:space="preserve"> maior preço (</w:t>
      </w:r>
      <w:r w:rsidR="00414644">
        <w:rPr>
          <w:rFonts w:ascii="Cambria" w:hAnsi="Cambria"/>
          <w:color w:val="0070C0"/>
          <w:sz w:val="20"/>
          <w:szCs w:val="20"/>
        </w:rPr>
        <w:t>fevereiro</w:t>
      </w:r>
      <w:r>
        <w:rPr>
          <w:rFonts w:ascii="Cambria" w:hAnsi="Cambria" w:hint="eastAsia"/>
          <w:color w:val="0070C0"/>
          <w:sz w:val="20"/>
          <w:szCs w:val="20"/>
        </w:rPr>
        <w:t>/</w:t>
      </w:r>
      <w:r w:rsidR="00BF5499">
        <w:rPr>
          <w:rFonts w:ascii="Cambria" w:hAnsi="Cambria" w:hint="eastAsia"/>
          <w:color w:val="0070C0"/>
          <w:sz w:val="20"/>
          <w:szCs w:val="20"/>
        </w:rPr>
        <w:t>2022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1469"/>
        <w:gridCol w:w="1804"/>
        <w:gridCol w:w="1681"/>
        <w:gridCol w:w="1792"/>
        <w:gridCol w:w="1346"/>
      </w:tblGrid>
      <w:tr w:rsidR="003C5E3F" w:rsidRPr="003C5E3F" w14:paraId="7C95F4A1" w14:textId="77777777" w:rsidTr="00707A12">
        <w:trPr>
          <w:trHeight w:val="312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C9C1F77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C6FD7FE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9BE1B37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26F535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99BF22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7463CC4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707A12" w:rsidRPr="003C5E3F" w14:paraId="384A510E" w14:textId="77777777" w:rsidTr="00707A12">
        <w:trPr>
          <w:trHeight w:val="300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C4FE" w14:textId="7A903ADE" w:rsidR="00707A12" w:rsidRPr="003C5E3F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Novalgina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0B89" w14:textId="5713FEF1" w:rsidR="00707A12" w:rsidRPr="003C5E3F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500 mg/ml - gotas 10 ml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3047" w14:textId="61B8CDFC" w:rsidR="00707A12" w:rsidRPr="003C5E3F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</w:rPr>
              <w:t xml:space="preserve"> R$  10,54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05C3" w14:textId="1F85FFE0" w:rsidR="00707A12" w:rsidRPr="003C5E3F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</w:rPr>
              <w:t xml:space="preserve"> R$  27,29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C7E2" w14:textId="1A5B15CD" w:rsidR="00707A12" w:rsidRPr="003C5E3F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</w:rPr>
              <w:t xml:space="preserve"> R$  16,24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EBDD" w14:textId="0DDFAF3B" w:rsidR="00707A12" w:rsidRPr="003C5E3F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</w:rPr>
              <w:t xml:space="preserve">158,92% </w:t>
            </w:r>
          </w:p>
        </w:tc>
      </w:tr>
      <w:tr w:rsidR="00707A12" w:rsidRPr="003C5E3F" w14:paraId="58F67C42" w14:textId="77777777" w:rsidTr="00707A12">
        <w:trPr>
          <w:trHeight w:val="288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2C6" w14:textId="77777777" w:rsidR="00707A12" w:rsidRPr="003C5E3F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ARADOIS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13DB" w14:textId="77777777" w:rsidR="00707A12" w:rsidRPr="003C5E3F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50 mg - 30 comprimidos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8ECD" w14:textId="151E3DF3" w:rsidR="00707A12" w:rsidRPr="003C5E3F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</w:rPr>
              <w:t xml:space="preserve"> R$    9,99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2AEF" w14:textId="33F60AAE" w:rsidR="00707A12" w:rsidRPr="003C5E3F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</w:rPr>
              <w:t xml:space="preserve"> R$  45,99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F236" w14:textId="029B4DF1" w:rsidR="00707A12" w:rsidRPr="003C5E3F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</w:rPr>
              <w:t xml:space="preserve"> R$ 23,96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BDDC" w14:textId="0371F36B" w:rsidR="00707A12" w:rsidRPr="003C5E3F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0"/>
                <w:szCs w:val="20"/>
              </w:rPr>
              <w:t>360,36%</w:t>
            </w:r>
          </w:p>
        </w:tc>
      </w:tr>
    </w:tbl>
    <w:p w14:paraId="1E0A5569" w14:textId="3A5ABCB6" w:rsidR="00F61D22" w:rsidRDefault="005E4CE2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0D7B4DC7" w14:textId="77777777" w:rsidR="00F61D22" w:rsidRDefault="00F61D2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Entre os medicamentos genéricos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>, as maiores diferença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de preço encontrada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foram:</w:t>
      </w:r>
    </w:p>
    <w:p w14:paraId="4E637A59" w14:textId="123D630F" w:rsidR="00757B3E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2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>entre</w:t>
      </w:r>
      <w:r w:rsidR="002D2530">
        <w:rPr>
          <w:rFonts w:ascii="Cambria" w:hAnsi="Cambria"/>
          <w:color w:val="0070C0"/>
          <w:sz w:val="20"/>
          <w:szCs w:val="20"/>
        </w:rPr>
        <w:t xml:space="preserve"> o</w:t>
      </w:r>
      <w:r w:rsidR="00094AB9">
        <w:rPr>
          <w:rFonts w:ascii="Cambria" w:hAnsi="Cambria"/>
          <w:color w:val="0070C0"/>
          <w:sz w:val="20"/>
          <w:szCs w:val="20"/>
        </w:rPr>
        <w:t xml:space="preserve"> 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094AB9">
        <w:rPr>
          <w:rFonts w:ascii="Cambria" w:hAnsi="Cambria"/>
          <w:color w:val="0070C0"/>
          <w:sz w:val="20"/>
          <w:szCs w:val="20"/>
        </w:rPr>
        <w:t xml:space="preserve"> o</w:t>
      </w:r>
      <w:r>
        <w:rPr>
          <w:rFonts w:ascii="Cambria" w:hAnsi="Cambria"/>
          <w:color w:val="0070C0"/>
          <w:sz w:val="20"/>
          <w:szCs w:val="20"/>
        </w:rPr>
        <w:t xml:space="preserve"> maior pre</w:t>
      </w:r>
      <w:r w:rsidR="005337FA">
        <w:rPr>
          <w:rFonts w:ascii="Cambria" w:hAnsi="Cambria"/>
          <w:color w:val="0070C0"/>
          <w:sz w:val="20"/>
          <w:szCs w:val="20"/>
        </w:rPr>
        <w:t xml:space="preserve">ço </w:t>
      </w:r>
      <w:r w:rsidR="0050458B">
        <w:rPr>
          <w:rFonts w:ascii="Cambria" w:hAnsi="Cambria"/>
          <w:color w:val="0070C0"/>
          <w:sz w:val="20"/>
          <w:szCs w:val="20"/>
        </w:rPr>
        <w:t>(</w:t>
      </w:r>
      <w:r w:rsidR="00414644">
        <w:rPr>
          <w:rFonts w:ascii="Cambria" w:hAnsi="Cambria"/>
          <w:color w:val="0070C0"/>
          <w:sz w:val="20"/>
          <w:szCs w:val="20"/>
        </w:rPr>
        <w:t>fevereiro</w:t>
      </w:r>
      <w:r>
        <w:rPr>
          <w:rFonts w:ascii="Cambria" w:hAnsi="Cambria" w:hint="eastAsia"/>
          <w:color w:val="0070C0"/>
          <w:sz w:val="20"/>
          <w:szCs w:val="20"/>
        </w:rPr>
        <w:t>/</w:t>
      </w:r>
      <w:r w:rsidR="00BF5499">
        <w:rPr>
          <w:rFonts w:ascii="Cambria" w:hAnsi="Cambria" w:hint="eastAsia"/>
          <w:color w:val="0070C0"/>
          <w:sz w:val="20"/>
          <w:szCs w:val="20"/>
        </w:rPr>
        <w:t>2022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  <w:gridCol w:w="1424"/>
        <w:gridCol w:w="1747"/>
        <w:gridCol w:w="1629"/>
        <w:gridCol w:w="1736"/>
        <w:gridCol w:w="1305"/>
      </w:tblGrid>
      <w:tr w:rsidR="003C5E3F" w:rsidRPr="003C5E3F" w14:paraId="30236900" w14:textId="77777777" w:rsidTr="003C5E3F">
        <w:trPr>
          <w:trHeight w:val="312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5A7E5B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EAE43A5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E6601EF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65045F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0655C1E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8BE02A" w14:textId="77777777" w:rsidR="003C5E3F" w:rsidRPr="003C5E3F" w:rsidRDefault="003C5E3F" w:rsidP="003C5E3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3C5E3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3C5E3F" w:rsidRPr="003C5E3F" w14:paraId="5C76814B" w14:textId="77777777" w:rsidTr="003C5E3F">
        <w:trPr>
          <w:trHeight w:val="300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F240" w14:textId="30F78E8F" w:rsidR="003C5E3F" w:rsidRPr="003C5E3F" w:rsidRDefault="00707A12" w:rsidP="003C5E3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Naproxeno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Sódico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582" w14:textId="38CDA76E" w:rsidR="003C5E3F" w:rsidRPr="003C5E3F" w:rsidRDefault="00707A12" w:rsidP="003C5E3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550 mg - 10 comprimidos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ABE10E" w14:textId="21CE9D86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      </w:t>
            </w:r>
            <w:r w:rsidR="00707A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3,69</w:t>
            </w: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E58BBD" w14:textId="535F5E1E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1</w:t>
            </w:r>
            <w:r w:rsidR="00707A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8,00</w:t>
            </w: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2E873C" w14:textId="5F3A3EF3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     </w:t>
            </w:r>
            <w:r w:rsidR="00707A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14,17</w:t>
            </w: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center"/>
            <w:hideMark/>
          </w:tcPr>
          <w:p w14:paraId="0206DDC5" w14:textId="347BB5FF" w:rsidR="003C5E3F" w:rsidRPr="00707A12" w:rsidRDefault="00707A12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387,80</w:t>
            </w:r>
            <w:r w:rsidR="003C5E3F" w:rsidRPr="00707A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%</w:t>
            </w:r>
          </w:p>
        </w:tc>
      </w:tr>
      <w:tr w:rsidR="003C5E3F" w:rsidRPr="003C5E3F" w14:paraId="2E4FB85B" w14:textId="77777777" w:rsidTr="003C5E3F">
        <w:trPr>
          <w:trHeight w:val="288"/>
        </w:trPr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F2F7" w14:textId="77777777" w:rsidR="003C5E3F" w:rsidRPr="003C5E3F" w:rsidRDefault="003C5E3F" w:rsidP="003C5E3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NIMESULIDA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BA9B" w14:textId="77777777" w:rsidR="003C5E3F" w:rsidRPr="003C5E3F" w:rsidRDefault="003C5E3F" w:rsidP="003C5E3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100 mg - 12 comprimidos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9EB415" w14:textId="6A93FDA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      </w:t>
            </w:r>
            <w:r w:rsidR="00707A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3,33</w:t>
            </w: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6F796D" w14:textId="77777777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12,25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91FE5F" w14:textId="77603584" w:rsidR="003C5E3F" w:rsidRPr="003C5E3F" w:rsidRDefault="003C5E3F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           7,</w:t>
            </w:r>
            <w:r w:rsidR="00707A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29</w:t>
            </w:r>
            <w:r w:rsidRPr="003C5E3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9" w:fill="E2EFD9"/>
            <w:noWrap/>
            <w:vAlign w:val="center"/>
            <w:hideMark/>
          </w:tcPr>
          <w:p w14:paraId="74D8700E" w14:textId="3CBE0171" w:rsidR="003C5E3F" w:rsidRPr="00707A12" w:rsidRDefault="00707A12" w:rsidP="003C5E3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267,87</w:t>
            </w:r>
            <w:r w:rsidR="003C5E3F" w:rsidRPr="00707A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%</w:t>
            </w:r>
          </w:p>
        </w:tc>
      </w:tr>
    </w:tbl>
    <w:p w14:paraId="6B6D876F" w14:textId="11551F4B" w:rsidR="00122054" w:rsidRPr="007B7E23" w:rsidRDefault="005E4CE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63F18ECE" w14:textId="77777777" w:rsidR="002448EA" w:rsidRDefault="003B171B" w:rsidP="001E3478">
      <w:pPr>
        <w:spacing w:after="195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As variações dos preços nos medicamentos genéricos são</w:t>
      </w:r>
      <w:r w:rsidR="00775B55">
        <w:rPr>
          <w:rFonts w:ascii="Verdana" w:eastAsia="Times New Roman" w:hAnsi="Verdana" w:cs="Times New Roman"/>
          <w:lang w:eastAsia="pt-BR"/>
        </w:rPr>
        <w:t xml:space="preserve"> </w:t>
      </w:r>
      <w:r>
        <w:rPr>
          <w:rFonts w:ascii="Verdana" w:eastAsia="Times New Roman" w:hAnsi="Verdana" w:cs="Times New Roman"/>
          <w:lang w:eastAsia="pt-BR"/>
        </w:rPr>
        <w:t>altas</w:t>
      </w:r>
      <w:r w:rsidR="00835344">
        <w:rPr>
          <w:rFonts w:ascii="Verdana" w:eastAsia="Times New Roman" w:hAnsi="Verdana" w:cs="Times New Roman"/>
          <w:lang w:eastAsia="pt-BR"/>
        </w:rPr>
        <w:t xml:space="preserve"> por conta </w:t>
      </w:r>
      <w:r w:rsidR="00064448">
        <w:rPr>
          <w:rFonts w:ascii="Verdana" w:eastAsia="Times New Roman" w:hAnsi="Verdana" w:cs="Times New Roman"/>
          <w:lang w:eastAsia="pt-BR"/>
        </w:rPr>
        <w:t>dos</w:t>
      </w:r>
      <w:r w:rsidR="00835344">
        <w:rPr>
          <w:rFonts w:ascii="Verdana" w:eastAsia="Times New Roman" w:hAnsi="Verdana" w:cs="Times New Roman"/>
          <w:lang w:eastAsia="pt-BR"/>
        </w:rPr>
        <w:t xml:space="preserve"> laboratórios que variam de uma farmácia </w:t>
      </w:r>
      <w:r w:rsidR="00775B55">
        <w:rPr>
          <w:rFonts w:ascii="Verdana" w:eastAsia="Times New Roman" w:hAnsi="Verdana" w:cs="Times New Roman"/>
          <w:lang w:eastAsia="pt-BR"/>
        </w:rPr>
        <w:t>para a outra.</w:t>
      </w:r>
    </w:p>
    <w:p w14:paraId="45005AD0" w14:textId="29778952" w:rsidR="00391F87" w:rsidRDefault="00391F87" w:rsidP="001E3478">
      <w:pPr>
        <w:numPr>
          <w:ilvl w:val="0"/>
          <w:numId w:val="14"/>
        </w:numPr>
        <w:spacing w:after="195"/>
        <w:jc w:val="both"/>
        <w:rPr>
          <w:rFonts w:ascii="Verdana" w:eastAsia="Times New Roman" w:hAnsi="Verdana" w:cs="Times New Roman"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Comparando-se</w:t>
      </w:r>
      <w:r w:rsidRPr="006A7F49">
        <w:rPr>
          <w:rFonts w:ascii="Verdana" w:eastAsia="Times New Roman" w:hAnsi="Verdana" w:cs="Times New Roman"/>
          <w:lang w:eastAsia="pt-BR"/>
        </w:rPr>
        <w:t xml:space="preserve"> os preços médios dos genéricos com os de referência de mesma apresentação, constatou-se que, em média, </w:t>
      </w:r>
      <w:r w:rsidR="001E7BAB" w:rsidRPr="006A7F49">
        <w:rPr>
          <w:rFonts w:ascii="Verdana" w:eastAsia="Times New Roman" w:hAnsi="Verdana" w:cs="Times New Roman"/>
          <w:lang w:eastAsia="pt-BR"/>
        </w:rPr>
        <w:t>os medicamentos</w:t>
      </w:r>
      <w:r w:rsidR="001E7BAB">
        <w:rPr>
          <w:rFonts w:ascii="Verdana" w:eastAsia="Times New Roman" w:hAnsi="Verdana" w:cs="Times New Roman"/>
          <w:lang w:eastAsia="pt-BR"/>
        </w:rPr>
        <w:t xml:space="preserve"> </w:t>
      </w:r>
      <w:r w:rsidR="00E47CCC">
        <w:rPr>
          <w:rFonts w:ascii="Verdana" w:eastAsia="Times New Roman" w:hAnsi="Verdana" w:cs="Times New Roman"/>
          <w:lang w:eastAsia="pt-BR"/>
        </w:rPr>
        <w:t>genéricos</w:t>
      </w:r>
      <w:r w:rsidR="007038F1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são</w:t>
      </w:r>
      <w:r w:rsidR="0038773D">
        <w:rPr>
          <w:rFonts w:ascii="Verdana" w:eastAsia="Times New Roman" w:hAnsi="Verdana" w:cs="Times New Roman"/>
          <w:lang w:eastAsia="pt-BR"/>
        </w:rPr>
        <w:t xml:space="preserve"> </w:t>
      </w:r>
      <w:r w:rsidR="003C5E3F">
        <w:rPr>
          <w:rFonts w:ascii="Verdana" w:eastAsia="Times New Roman" w:hAnsi="Verdana" w:cs="Times New Roman"/>
          <w:lang w:eastAsia="pt-BR"/>
        </w:rPr>
        <w:t>6</w:t>
      </w:r>
      <w:r w:rsidR="00707A12">
        <w:rPr>
          <w:rFonts w:ascii="Verdana" w:eastAsia="Times New Roman" w:hAnsi="Verdana" w:cs="Times New Roman"/>
          <w:lang w:eastAsia="pt-BR"/>
        </w:rPr>
        <w:t>3</w:t>
      </w:r>
      <w:r w:rsidR="00E47CCC">
        <w:rPr>
          <w:rFonts w:ascii="Verdana" w:eastAsia="Times New Roman" w:hAnsi="Verdana" w:cs="Times New Roman"/>
          <w:lang w:eastAsia="pt-BR"/>
        </w:rPr>
        <w:t>,</w:t>
      </w:r>
      <w:r w:rsidR="00707A12">
        <w:rPr>
          <w:rFonts w:ascii="Verdana" w:eastAsia="Times New Roman" w:hAnsi="Verdana" w:cs="Times New Roman"/>
          <w:lang w:eastAsia="pt-BR"/>
        </w:rPr>
        <w:t>07</w:t>
      </w:r>
      <w:r w:rsidR="008930DA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%</w:t>
      </w:r>
      <w:r w:rsidR="007038F1">
        <w:rPr>
          <w:rFonts w:ascii="Verdana" w:eastAsia="Times New Roman" w:hAnsi="Verdana" w:cs="Times New Roman"/>
          <w:lang w:eastAsia="pt-BR"/>
        </w:rPr>
        <w:t xml:space="preserve"> mais </w:t>
      </w:r>
      <w:r w:rsidR="00E47CCC">
        <w:rPr>
          <w:rFonts w:ascii="Verdana" w:eastAsia="Times New Roman" w:hAnsi="Verdana" w:cs="Times New Roman"/>
          <w:lang w:eastAsia="pt-BR"/>
        </w:rPr>
        <w:t>baratos</w:t>
      </w:r>
      <w:r w:rsidR="007038F1">
        <w:rPr>
          <w:rFonts w:ascii="Verdana" w:eastAsia="Times New Roman" w:hAnsi="Verdana" w:cs="Times New Roman"/>
          <w:lang w:eastAsia="pt-BR"/>
        </w:rPr>
        <w:t xml:space="preserve"> do que os</w:t>
      </w:r>
      <w:r w:rsidR="001345FB">
        <w:rPr>
          <w:rFonts w:ascii="Verdana" w:eastAsia="Times New Roman" w:hAnsi="Verdana" w:cs="Times New Roman"/>
          <w:lang w:eastAsia="pt-BR"/>
        </w:rPr>
        <w:t xml:space="preserve"> </w:t>
      </w:r>
      <w:r w:rsidR="00E47CCC">
        <w:rPr>
          <w:rFonts w:ascii="Verdana" w:eastAsia="Times New Roman" w:hAnsi="Verdana" w:cs="Times New Roman"/>
          <w:lang w:eastAsia="pt-BR"/>
        </w:rPr>
        <w:t>de referência</w:t>
      </w:r>
      <w:r w:rsidRPr="006A7F49">
        <w:rPr>
          <w:rFonts w:ascii="Verdana" w:eastAsia="Times New Roman" w:hAnsi="Verdana" w:cs="Times New Roman"/>
          <w:lang w:eastAsia="pt-BR"/>
        </w:rPr>
        <w:t>,</w:t>
      </w:r>
      <w:r w:rsidR="001345FB">
        <w:rPr>
          <w:rFonts w:ascii="Verdana" w:eastAsia="Times New Roman" w:hAnsi="Verdana" w:cs="Times New Roman"/>
          <w:lang w:eastAsia="pt-BR"/>
        </w:rPr>
        <w:t xml:space="preserve"> caso haja uma boa pesquisa na hora da compra,</w:t>
      </w:r>
      <w:r w:rsidRPr="006A7F49">
        <w:rPr>
          <w:rFonts w:ascii="Verdana" w:eastAsia="Times New Roman" w:hAnsi="Verdana" w:cs="Times New Roman"/>
          <w:lang w:eastAsia="pt-BR"/>
        </w:rPr>
        <w:t xml:space="preserve"> pode representar uma grande economia </w:t>
      </w:r>
      <w:r w:rsidR="00064448">
        <w:rPr>
          <w:rFonts w:ascii="Verdana" w:eastAsia="Times New Roman" w:hAnsi="Verdana" w:cs="Times New Roman"/>
          <w:lang w:eastAsia="pt-BR"/>
        </w:rPr>
        <w:t xml:space="preserve">para o bolso do consumidor. </w:t>
      </w:r>
    </w:p>
    <w:p w14:paraId="037AE268" w14:textId="7BB5F3F4" w:rsidR="00D44E3C" w:rsidRDefault="00064448" w:rsidP="00892F7B">
      <w:pPr>
        <w:spacing w:after="195"/>
        <w:rPr>
          <w:rFonts w:ascii="Verdana" w:eastAsia="Times New Roman" w:hAnsi="Verdana" w:cs="Times New Roman"/>
          <w:lang w:eastAsia="pt-BR"/>
        </w:rPr>
        <w:sectPr w:rsidR="00D44E3C" w:rsidSect="001E3478"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  <w:r>
        <w:rPr>
          <w:rFonts w:ascii="Verdana" w:eastAsia="Times New Roman" w:hAnsi="Verdana" w:cs="Times New Roman"/>
          <w:lang w:eastAsia="pt-BR"/>
        </w:rPr>
        <w:t>Confira a planilha com o resultado de toda</w:t>
      </w:r>
      <w:r w:rsidR="00D44E3C">
        <w:rPr>
          <w:rFonts w:ascii="Verdana" w:eastAsia="Times New Roman" w:hAnsi="Verdana" w:cs="Times New Roman"/>
          <w:lang w:eastAsia="pt-BR"/>
        </w:rPr>
        <w:t xml:space="preserve"> a pesquisa: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1274"/>
        <w:gridCol w:w="1560"/>
        <w:gridCol w:w="4715"/>
        <w:gridCol w:w="924"/>
        <w:gridCol w:w="852"/>
        <w:gridCol w:w="924"/>
        <w:gridCol w:w="924"/>
        <w:gridCol w:w="924"/>
      </w:tblGrid>
      <w:tr w:rsidR="00707A12" w:rsidRPr="00707A12" w14:paraId="5832C4D6" w14:textId="77777777" w:rsidTr="00707A12">
        <w:trPr>
          <w:trHeight w:val="540"/>
        </w:trPr>
        <w:tc>
          <w:tcPr>
            <w:tcW w:w="5000" w:type="pct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8496B0" w:fill="8496B0"/>
            <w:noWrap/>
            <w:vAlign w:val="center"/>
            <w:hideMark/>
          </w:tcPr>
          <w:p w14:paraId="3336CBBC" w14:textId="77777777" w:rsidR="00707A12" w:rsidRPr="00707A12" w:rsidRDefault="00707A12" w:rsidP="00707A1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  <w:lastRenderedPageBreak/>
              <w:t>Pesquisa de Preços - Medicamentos</w:t>
            </w:r>
          </w:p>
        </w:tc>
      </w:tr>
      <w:tr w:rsidR="00707A12" w:rsidRPr="00707A12" w14:paraId="195F7DD7" w14:textId="77777777" w:rsidTr="00707A12">
        <w:trPr>
          <w:trHeight w:val="3228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2EB621E8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MEDICAMENTOS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1C3F84CB" w14:textId="77777777" w:rsidR="00707A12" w:rsidRPr="00707A12" w:rsidRDefault="00707A12" w:rsidP="00707A1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APRESENTAÇÃO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4BD62C7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MARCA</w:t>
            </w:r>
          </w:p>
        </w:tc>
        <w:tc>
          <w:tcPr>
            <w:tcW w:w="1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7274F7CB" w14:textId="77777777" w:rsidR="00707A12" w:rsidRPr="00707A12" w:rsidRDefault="00707A12" w:rsidP="00707A1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LABORATÓRIO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0C531EC9" w14:textId="77777777" w:rsidR="00707A12" w:rsidRPr="00707A12" w:rsidRDefault="00707A12" w:rsidP="00707A1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proofErr w:type="spellStart"/>
            <w:r w:rsidRPr="00707A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Pharmaville</w:t>
            </w:r>
            <w:proofErr w:type="spellEnd"/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6BD0B831" w14:textId="77777777" w:rsidR="00707A12" w:rsidRPr="00707A12" w:rsidRDefault="00707A12" w:rsidP="00707A1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São Luiz Popular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41373253" w14:textId="77777777" w:rsidR="00707A12" w:rsidRPr="00707A12" w:rsidRDefault="00707A12" w:rsidP="00707A1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 xml:space="preserve">Farmácias Pague Menos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textDirection w:val="btLr"/>
            <w:vAlign w:val="bottom"/>
            <w:hideMark/>
          </w:tcPr>
          <w:p w14:paraId="7D92842C" w14:textId="77777777" w:rsidR="00707A12" w:rsidRPr="00707A12" w:rsidRDefault="00707A12" w:rsidP="00707A1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proofErr w:type="spellStart"/>
            <w:r w:rsidRPr="00707A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Redepharma</w:t>
            </w:r>
            <w:proofErr w:type="spellEnd"/>
            <w:r w:rsidRPr="00707A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 xml:space="preserve">  R42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78E58D02" w14:textId="77777777" w:rsidR="00707A12" w:rsidRPr="00707A12" w:rsidRDefault="00707A12" w:rsidP="00707A1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Campina popular</w:t>
            </w:r>
          </w:p>
        </w:tc>
      </w:tr>
      <w:tr w:rsidR="00707A12" w:rsidRPr="00707A12" w14:paraId="3D17EB5D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7F6B5B2C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ÁCIDO MEFENÂMICO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9E6B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- 24 comprimidos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5D65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PONSTAN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6A9C19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32B98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4F1E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29,49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42E21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A87F8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27,64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F2916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1F01E49F" w14:textId="77777777" w:rsidTr="00707A12">
        <w:trPr>
          <w:trHeight w:val="285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D155E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9508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74499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8F829E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2A37E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13,09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6E62D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15,00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9182D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15,10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1494B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6,67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59F01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NT </w:t>
            </w:r>
          </w:p>
        </w:tc>
      </w:tr>
      <w:tr w:rsidR="00707A12" w:rsidRPr="00707A12" w14:paraId="42D79461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26AC79F6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ATENOLOL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8FCF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CFF0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ABLOK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521EEE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943C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11,99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601F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11,62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64088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12,45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66EE2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10,89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8A6E6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63A27447" w14:textId="77777777" w:rsidTr="00707A12">
        <w:trPr>
          <w:trHeight w:val="285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42A5F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A7640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32C4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4367EA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/medley/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biosintética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multlab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vitamed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4644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25268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2,99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01FFF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8522A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4DC41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</w:tr>
      <w:tr w:rsidR="00707A12" w:rsidRPr="00707A12" w14:paraId="6E46CE23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6A53B500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DICLOFENACO SÓDICO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A40F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- 20 comprimidos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8BDF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VOLTAREN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07BB3B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6C2BE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B3B0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35,30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F376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36,95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D9421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33,10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89FC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1B94DD1D" w14:textId="77777777" w:rsidTr="00707A12">
        <w:trPr>
          <w:trHeight w:val="270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F190A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06615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8F81E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034B1F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legrand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/ache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D540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F528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3,99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3D193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10,75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BF0A3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B56FC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3,99 </w:t>
            </w:r>
          </w:p>
        </w:tc>
      </w:tr>
      <w:tr w:rsidR="00707A12" w:rsidRPr="00707A12" w14:paraId="1DBA64CE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38F353AA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DIPIRONA MONOIDRATADA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D6816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mg/ml - gotas 10 ml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F1132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NOVALGINA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739903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1C6A7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27,29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EE835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10,54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F16B1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4B2F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10,88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1D7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2BD81B28" w14:textId="77777777" w:rsidTr="00707A12">
        <w:trPr>
          <w:trHeight w:val="285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9EF02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2CDBD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6D01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4192B1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belfar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/nova Química/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natulab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geolab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533D2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8,99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1B683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NT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3AB6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C398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38027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</w:tr>
      <w:tr w:rsidR="00707A12" w:rsidRPr="00707A12" w14:paraId="158A15FD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1C968FD8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ENANTATO DE NORETISTERONA + VALERATO DE ESTRADIOL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21CA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50+5 mg/ml </w:t>
            </w:r>
            <w:proofErr w:type="spellStart"/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inj</w:t>
            </w:r>
            <w:proofErr w:type="spellEnd"/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c/1 seringa - 1  ml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237CB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MESIGYNA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39358C9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028A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5B27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30,60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D93BF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32,45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0982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28,69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BBA2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45C23F47" w14:textId="77777777" w:rsidTr="00707A12">
        <w:trPr>
          <w:trHeight w:val="270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A401B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A4AAB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F2329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5C4E011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eurofarma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mabra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cipharma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4D5E5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25,00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BDB6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19,99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0AAFD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C646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22,37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C1F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</w:tr>
      <w:tr w:rsidR="00707A12" w:rsidRPr="00707A12" w14:paraId="17F2C31E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48026E1E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ENALAPRIL +</w:t>
            </w: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HIDROCLOROTIAZIDA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613F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10/25 mg - 30 comprimidos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A7A63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VASOPRIL PLUS 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E61344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CF61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6E23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37,70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333DD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44,00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9AEEF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38,98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8ADDD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21C46C26" w14:textId="77777777" w:rsidTr="00707A12">
        <w:trPr>
          <w:trHeight w:val="270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4027B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0573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DBB4E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3797D3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merck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83BAA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5C393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14,00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C9792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19,60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AC95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18,90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CA360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</w:tr>
      <w:tr w:rsidR="00707A12" w:rsidRPr="00707A12" w14:paraId="2CB9C22B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0775B238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FUROSEMIDA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BB9A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 mg - 20 comprimidos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3D1B2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LASIX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306FD6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13DF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16,97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3583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16,36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3EB2F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16,75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24902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15,34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7B0E3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44887DB8" w14:textId="77777777" w:rsidTr="00707A12">
        <w:trPr>
          <w:trHeight w:val="255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AACF5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A1BD4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7259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01B478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quimica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biosintética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geolab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/teuto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54E6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04DB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4,99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4948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3595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5,73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17A95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3,99 </w:t>
            </w:r>
          </w:p>
        </w:tc>
      </w:tr>
      <w:tr w:rsidR="00707A12" w:rsidRPr="00707A12" w14:paraId="11E0A09F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434BE2A5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HIDROCLOTIAZIDA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B5DF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8155D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CLORANA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685318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B66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A82D4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9,71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9F110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10,85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1919B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DA40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259E8B12" w14:textId="77777777" w:rsidTr="00707A12">
        <w:trPr>
          <w:trHeight w:val="285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E9F4B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1EE8B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90C5C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FBF24C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noequimica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medquimica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legrand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B3563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2,49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E066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3,33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5CD5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2,55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1E90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4338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2,99 </w:t>
            </w:r>
          </w:p>
        </w:tc>
      </w:tr>
      <w:tr w:rsidR="00707A12" w:rsidRPr="00707A12" w14:paraId="531E2849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4E49EF34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LOSARTANA POTÁSSICA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8A8A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- 30 comprimidos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19225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ARADOIS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607041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F4D25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45,99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74FC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9,99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7BAA4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15,90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01047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4073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511673D1" w14:textId="77777777" w:rsidTr="00707A12">
        <w:trPr>
          <w:trHeight w:val="285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C4E50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52C13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8CD03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2DCC72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multilab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921E2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A73A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4,99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4AE4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D92F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E9713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4,99 </w:t>
            </w:r>
          </w:p>
        </w:tc>
      </w:tr>
      <w:tr w:rsidR="00707A12" w:rsidRPr="00707A12" w14:paraId="06D87BA5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6565F071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METFORMINA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5FEE3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- 30 comprimidos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0A27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GLIFAGE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226324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24846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19,84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8A5C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19,35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B89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21,00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A2DE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18,14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FDF5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5C8BE77C" w14:textId="77777777" w:rsidTr="00707A12">
        <w:trPr>
          <w:trHeight w:val="285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C220A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29CD7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E1AF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29E0E5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mutlab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5A7CE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51EB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742C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6,45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809F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6,77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E15ED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4,99 </w:t>
            </w:r>
          </w:p>
        </w:tc>
      </w:tr>
      <w:tr w:rsidR="00707A12" w:rsidRPr="00707A12" w14:paraId="30D99882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7E3C5756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NAPROXENO SÓDICO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F6F88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550 mg - 10 comprimidos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6A6D2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FLANAX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8AAE37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4B5A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673B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19,93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A0A5D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24,00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C7A03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19,99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191F8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60F135A4" w14:textId="77777777" w:rsidTr="00707A12">
        <w:trPr>
          <w:trHeight w:val="285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C7CA8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7132C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462B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CBA887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D12C5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CD3B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14,99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3D15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17,25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710CA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16,90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BFE22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18,00 </w:t>
            </w:r>
          </w:p>
        </w:tc>
      </w:tr>
      <w:tr w:rsidR="00707A12" w:rsidRPr="00707A12" w14:paraId="473007BA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20A3C5DF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NIMESULIDA 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C810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100 mg - 12 comprimidos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9F5A9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NISULID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224B28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138D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CCFC8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42,19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F10A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45,25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EE1E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43,68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DB46F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1DC179C9" w14:textId="77777777" w:rsidTr="00707A12">
        <w:trPr>
          <w:trHeight w:val="285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38B9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DD5FE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74160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E3BA05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quimica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/nova 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quimica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/1farma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29DB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A0CF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3,33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3EE68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12,25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DD104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85A01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</w:tr>
      <w:tr w:rsidR="00707A12" w:rsidRPr="00707A12" w14:paraId="085A5A6F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2269C7F2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6408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200 mg/ml - gotas - 15 ml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26DEE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TYLENOL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903A4D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9529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21,76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7B04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21,23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63493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23,00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C970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27,99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A5F5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27C1B334" w14:textId="77777777" w:rsidTr="00707A12">
        <w:trPr>
          <w:trHeight w:val="285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112B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B64FB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DBA2B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FBB3F4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/nova química/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germed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/euro 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farma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natulab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3512F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1,99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6519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2,99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92E93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6,25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C839C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D914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</w:tr>
      <w:tr w:rsidR="00707A12" w:rsidRPr="00707A12" w14:paraId="1A02F955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4D048AB0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4FA3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750 mg - 20 </w:t>
            </w: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comprimidos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07EB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TYLENOL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1984D6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9BDA3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0363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28,50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7B965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33,25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015A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24,99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B030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1F6162B9" w14:textId="77777777" w:rsidTr="00707A12">
        <w:trPr>
          <w:trHeight w:val="285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3E7D3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18177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076CA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EA04F1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química/nova Química/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/teuto/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biosintética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C5810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0E5E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FA9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8,90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4A03E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15,99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42A24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7,99 </w:t>
            </w:r>
          </w:p>
        </w:tc>
      </w:tr>
      <w:tr w:rsidR="00707A12" w:rsidRPr="00707A12" w14:paraId="201BC26F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76151D29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SIMETICONA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9273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75 mg/ml - </w:t>
            </w: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>solução oral - 15 ml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16A0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LUFTAL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7FD197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8630D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21,08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B15A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20,57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CBC68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23,00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4E594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22,86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84C15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0637F89E" w14:textId="77777777" w:rsidTr="00707A12">
        <w:trPr>
          <w:trHeight w:val="270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D917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B2D1C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E5845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6D4BBF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medley/teuto/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/nova 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quimica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C1D2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B4A30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3,99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9F66A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F3EC3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79B27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5,99 </w:t>
            </w:r>
          </w:p>
        </w:tc>
      </w:tr>
      <w:tr w:rsidR="00707A12" w:rsidRPr="00707A12" w14:paraId="7349A9F7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2C4989E2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SULFAMETOXAZOL + </w:t>
            </w: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TRIMETOPRIMA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7DB1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400 + 80 mg -</w:t>
            </w: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20 comprimidos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1B9EE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BACTRIM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56B601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1656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2B025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24,43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C392F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27,75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A8D54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C8D6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64FC5028" w14:textId="77777777" w:rsidTr="00707A12">
        <w:trPr>
          <w:trHeight w:val="285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A6B1A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BC6BE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626E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00F605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vitapan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medquimica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F26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82C2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14,99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1370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9,50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63AF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11,18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23306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13,00 </w:t>
            </w:r>
          </w:p>
        </w:tc>
      </w:tr>
      <w:tr w:rsidR="00707A12" w:rsidRPr="00707A12" w14:paraId="2BF695A3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3E9C0CB6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SULFATO DE NEOMICINA +</w:t>
            </w: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BACITRACINA ZÍNCICA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7777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 mg + 250 UI</w:t>
            </w: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</w:t>
            </w:r>
            <w:proofErr w:type="spellStart"/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pom</w:t>
            </w:r>
            <w:proofErr w:type="spellEnd"/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derm</w:t>
            </w:r>
            <w:proofErr w:type="spellEnd"/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</w:t>
            </w:r>
            <w:proofErr w:type="spellStart"/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bg</w:t>
            </w:r>
            <w:proofErr w:type="spellEnd"/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- 15 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BF70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NEBACETIN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A3EFCD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34339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9A95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15,92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F470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18,05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29E8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14,90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6C1E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6C428C39" w14:textId="77777777" w:rsidTr="00707A12">
        <w:trPr>
          <w:trHeight w:val="285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766C8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D4F5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C8DB9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25E06D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/medley/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F96EF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006C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NT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38E1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6,25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9DD23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579E8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8,00 </w:t>
            </w:r>
          </w:p>
        </w:tc>
      </w:tr>
      <w:tr w:rsidR="00707A12" w:rsidRPr="00707A12" w14:paraId="5BAC217D" w14:textId="77777777" w:rsidTr="00707A12">
        <w:trPr>
          <w:trHeight w:val="285"/>
        </w:trPr>
        <w:tc>
          <w:tcPr>
            <w:tcW w:w="1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500A69D5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SULFATO DE SALBUTAMOL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AE56C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 mg/ml - xarope - 120 ml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0404A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AEROLIN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FF51D8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381CA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NT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716AC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9,99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D9ABA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11,20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AE08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9,32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2484A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07A12" w:rsidRPr="00707A12" w14:paraId="2D667B52" w14:textId="77777777" w:rsidTr="00707A12">
        <w:trPr>
          <w:trHeight w:val="285"/>
        </w:trPr>
        <w:tc>
          <w:tcPr>
            <w:tcW w:w="1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D93BF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F056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E717" w14:textId="77777777" w:rsidR="00707A12" w:rsidRPr="00707A12" w:rsidRDefault="00707A12" w:rsidP="00707A1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EF1AA7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química/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geolab</w:t>
            </w:r>
            <w:proofErr w:type="spellEnd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/teuto/sobral/</w:t>
            </w:r>
            <w:proofErr w:type="spellStart"/>
            <w:r w:rsidRPr="00707A1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</w:t>
            </w:r>
            <w:proofErr w:type="spellEnd"/>
          </w:p>
        </w:tc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1C1C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8,38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34C9" w14:textId="77777777" w:rsidR="00707A12" w:rsidRPr="00707A12" w:rsidRDefault="00707A12" w:rsidP="00707A1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 5,99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0252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4,90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F501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12CF" w14:textId="77777777" w:rsidR="00707A12" w:rsidRPr="00707A12" w:rsidRDefault="00707A12" w:rsidP="00707A1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07A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7,00 </w:t>
            </w:r>
          </w:p>
        </w:tc>
      </w:tr>
    </w:tbl>
    <w:p w14:paraId="68587946" w14:textId="77777777" w:rsidR="00F70F0F" w:rsidRDefault="00F70F0F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p w14:paraId="7BCCFD29" w14:textId="5A649A96" w:rsidR="00F77A77" w:rsidRDefault="00405D37" w:rsidP="00585FBF">
      <w:pPr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Dia da coleta: </w:t>
      </w:r>
      <w:r w:rsidR="00707A12">
        <w:rPr>
          <w:rFonts w:ascii="Verdana" w:eastAsia="Times New Roman" w:hAnsi="Verdana" w:cs="Times New Roman"/>
          <w:lang w:eastAsia="pt-BR"/>
        </w:rPr>
        <w:t>22</w:t>
      </w:r>
      <w:r w:rsidR="0000660F">
        <w:rPr>
          <w:rFonts w:ascii="Verdana" w:eastAsia="Times New Roman" w:hAnsi="Verdana" w:cs="Times New Roman"/>
          <w:lang w:eastAsia="pt-BR"/>
        </w:rPr>
        <w:t>/</w:t>
      </w:r>
      <w:r w:rsidR="00707A12">
        <w:rPr>
          <w:rFonts w:ascii="Verdana" w:eastAsia="Times New Roman" w:hAnsi="Verdana" w:cs="Times New Roman"/>
          <w:lang w:eastAsia="pt-BR"/>
        </w:rPr>
        <w:t>02</w:t>
      </w:r>
      <w:r>
        <w:rPr>
          <w:rFonts w:ascii="Verdana" w:eastAsia="Times New Roman" w:hAnsi="Verdana" w:cs="Times New Roman"/>
          <w:lang w:eastAsia="pt-BR"/>
        </w:rPr>
        <w:t>/</w:t>
      </w:r>
      <w:r w:rsidR="00BF5499">
        <w:rPr>
          <w:rFonts w:ascii="Verdana" w:eastAsia="Times New Roman" w:hAnsi="Verdana" w:cs="Times New Roman"/>
          <w:lang w:eastAsia="pt-BR"/>
        </w:rPr>
        <w:t>2022</w:t>
      </w:r>
    </w:p>
    <w:p w14:paraId="29D045A3" w14:textId="1F64DF08" w:rsidR="007F18DB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NT - Não tem</w:t>
      </w:r>
    </w:p>
    <w:p w14:paraId="360C5342" w14:textId="77777777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 xml:space="preserve">Var </w:t>
      </w:r>
      <w:proofErr w:type="spellStart"/>
      <w:r w:rsidRPr="003A7CC7">
        <w:rPr>
          <w:rFonts w:ascii="Verdana" w:eastAsia="Times New Roman" w:hAnsi="Verdana" w:cs="Times New Roman"/>
          <w:lang w:eastAsia="pt-BR"/>
        </w:rPr>
        <w:t>menorXmaior</w:t>
      </w:r>
      <w:proofErr w:type="spellEnd"/>
      <w:r w:rsidRPr="003A7CC7">
        <w:rPr>
          <w:rFonts w:ascii="Verdana" w:eastAsia="Times New Roman" w:hAnsi="Verdana" w:cs="Times New Roman"/>
          <w:lang w:eastAsia="pt-BR"/>
        </w:rPr>
        <w:t xml:space="preserve"> - Variação entre o menor e o maior preço do mesmo produto</w:t>
      </w:r>
    </w:p>
    <w:p w14:paraId="11E2EB0A" w14:textId="2B461C7E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 xml:space="preserve">Var </w:t>
      </w:r>
      <w:proofErr w:type="spellStart"/>
      <w:r w:rsidRPr="003A7CC7">
        <w:rPr>
          <w:rFonts w:ascii="Verdana" w:eastAsia="Times New Roman" w:hAnsi="Verdana" w:cs="Times New Roman"/>
          <w:lang w:eastAsia="pt-BR"/>
        </w:rPr>
        <w:t>genXmarca</w:t>
      </w:r>
      <w:proofErr w:type="spellEnd"/>
      <w:r w:rsidRPr="003A7CC7">
        <w:rPr>
          <w:rFonts w:ascii="Verdana" w:eastAsia="Times New Roman" w:hAnsi="Verdana" w:cs="Times New Roman"/>
          <w:lang w:eastAsia="pt-BR"/>
        </w:rPr>
        <w:t xml:space="preserve"> - Variação entre o preço do produto genérico comparado com o produto de marca</w:t>
      </w:r>
    </w:p>
    <w:p w14:paraId="3BBFE750" w14:textId="77777777" w:rsidR="006D2FB7" w:rsidRPr="006A7F49" w:rsidRDefault="006D2FB7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sectPr w:rsidR="006D2FB7" w:rsidRPr="006A7F49" w:rsidSect="00D44E3C">
      <w:pgSz w:w="16838" w:h="11906" w:orient="landscape"/>
      <w:pgMar w:top="1134" w:right="907" w:bottom="1134" w:left="90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D347" w14:textId="77777777" w:rsidR="009D7BE4" w:rsidRPr="006B1373" w:rsidRDefault="009D7BE4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endnote>
  <w:endnote w:type="continuationSeparator" w:id="0">
    <w:p w14:paraId="0DF62203" w14:textId="77777777" w:rsidR="009D7BE4" w:rsidRPr="006B1373" w:rsidRDefault="009D7BE4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8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49F0" w14:textId="77777777" w:rsidR="006D3128" w:rsidRPr="001E3478" w:rsidRDefault="006D3128">
    <w:pPr>
      <w:rPr>
        <w:rFonts w:ascii="Cambria" w:eastAsia="Times New Roman" w:hAnsi="Cambria" w:cs="Times New Roman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5FDB8" wp14:editId="1FF33CE2">
              <wp:simplePos x="0" y="0"/>
              <wp:positionH relativeFrom="page">
                <wp:posOffset>3465830</wp:posOffset>
              </wp:positionH>
              <wp:positionV relativeFrom="page">
                <wp:posOffset>9972040</wp:posOffset>
              </wp:positionV>
              <wp:extent cx="626745" cy="626745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3770D" w14:textId="69BDD9EA" w:rsidR="006D3128" w:rsidRPr="001E3478" w:rsidRDefault="006D3128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1E3478"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E3478">
                            <w:rPr>
                              <w:sz w:val="22"/>
                            </w:rPr>
                            <w:fldChar w:fldCharType="separate"/>
                          </w:r>
                          <w:r w:rsidRPr="009870BB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5</w:t>
                          </w:r>
                          <w:r w:rsidRPr="001E3478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55FDB8" id="Oval 10" o:spid="_x0000_s1026" style="position:absolute;margin-left:272.9pt;margin-top:785.2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" fillcolor="#40618b" stroked="f">
              <v:path arrowok="t"/>
              <v:textbox inset="0,,0">
                <w:txbxContent>
                  <w:p w14:paraId="5173770D" w14:textId="69BDD9EA" w:rsidR="006D3128" w:rsidRPr="001E3478" w:rsidRDefault="006D3128">
                    <w:pPr>
                      <w:pStyle w:val="Rodap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1E3478"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E3478">
                      <w:rPr>
                        <w:sz w:val="22"/>
                      </w:rPr>
                      <w:fldChar w:fldCharType="separate"/>
                    </w:r>
                    <w:r w:rsidRPr="009870BB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5</w:t>
                    </w:r>
                    <w:r w:rsidRPr="001E3478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0252421A" w14:textId="77777777" w:rsidR="006D3128" w:rsidRDefault="006D31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FDF6" w14:textId="77777777" w:rsidR="009D7BE4" w:rsidRPr="006B1373" w:rsidRDefault="009D7BE4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footnote>
  <w:footnote w:type="continuationSeparator" w:id="0">
    <w:p w14:paraId="78F4AE0B" w14:textId="77777777" w:rsidR="009D7BE4" w:rsidRPr="006B1373" w:rsidRDefault="009D7BE4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5A2F56"/>
    <w:multiLevelType w:val="hybridMultilevel"/>
    <w:tmpl w:val="8CFE61A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BB16E6"/>
    <w:multiLevelType w:val="hybridMultilevel"/>
    <w:tmpl w:val="49189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65A73"/>
    <w:multiLevelType w:val="hybridMultilevel"/>
    <w:tmpl w:val="71380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223EA"/>
    <w:multiLevelType w:val="hybridMultilevel"/>
    <w:tmpl w:val="FEC21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04592"/>
    <w:multiLevelType w:val="hybridMultilevel"/>
    <w:tmpl w:val="72466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23F3C"/>
    <w:multiLevelType w:val="hybridMultilevel"/>
    <w:tmpl w:val="D0608D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95A"/>
    <w:multiLevelType w:val="hybridMultilevel"/>
    <w:tmpl w:val="FCB2E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01830"/>
    <w:multiLevelType w:val="multilevel"/>
    <w:tmpl w:val="5DDC285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5"/>
  </w:num>
  <w:num w:numId="8">
    <w:abstractNumId w:val="5"/>
  </w:num>
  <w:num w:numId="9">
    <w:abstractNumId w:val="4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84"/>
    <w:rsid w:val="00002741"/>
    <w:rsid w:val="00002D71"/>
    <w:rsid w:val="000056E5"/>
    <w:rsid w:val="0000660F"/>
    <w:rsid w:val="00011DB6"/>
    <w:rsid w:val="00012F49"/>
    <w:rsid w:val="00016240"/>
    <w:rsid w:val="0001728F"/>
    <w:rsid w:val="0002120E"/>
    <w:rsid w:val="000222FA"/>
    <w:rsid w:val="0002492A"/>
    <w:rsid w:val="00050CCE"/>
    <w:rsid w:val="00062810"/>
    <w:rsid w:val="00064448"/>
    <w:rsid w:val="000807CD"/>
    <w:rsid w:val="000834CF"/>
    <w:rsid w:val="00094AB9"/>
    <w:rsid w:val="0009757A"/>
    <w:rsid w:val="000A4217"/>
    <w:rsid w:val="000A481B"/>
    <w:rsid w:val="000B1822"/>
    <w:rsid w:val="000B657A"/>
    <w:rsid w:val="000B7A92"/>
    <w:rsid w:val="000C115D"/>
    <w:rsid w:val="000D6FD9"/>
    <w:rsid w:val="000E2FE6"/>
    <w:rsid w:val="000E5C80"/>
    <w:rsid w:val="000E6970"/>
    <w:rsid w:val="000F0487"/>
    <w:rsid w:val="0010452D"/>
    <w:rsid w:val="00114081"/>
    <w:rsid w:val="0011638D"/>
    <w:rsid w:val="00120208"/>
    <w:rsid w:val="00122054"/>
    <w:rsid w:val="001247A5"/>
    <w:rsid w:val="001275DA"/>
    <w:rsid w:val="0012775B"/>
    <w:rsid w:val="00133EE6"/>
    <w:rsid w:val="001345FB"/>
    <w:rsid w:val="00135051"/>
    <w:rsid w:val="00140549"/>
    <w:rsid w:val="001431A9"/>
    <w:rsid w:val="001458A6"/>
    <w:rsid w:val="00147761"/>
    <w:rsid w:val="00155AD2"/>
    <w:rsid w:val="001612F6"/>
    <w:rsid w:val="00163BEE"/>
    <w:rsid w:val="0016598C"/>
    <w:rsid w:val="00165D42"/>
    <w:rsid w:val="00170B4A"/>
    <w:rsid w:val="00170C10"/>
    <w:rsid w:val="00185C64"/>
    <w:rsid w:val="00185D23"/>
    <w:rsid w:val="0019174B"/>
    <w:rsid w:val="001945E9"/>
    <w:rsid w:val="001A010F"/>
    <w:rsid w:val="001A427E"/>
    <w:rsid w:val="001B517E"/>
    <w:rsid w:val="001B66AD"/>
    <w:rsid w:val="001C1380"/>
    <w:rsid w:val="001C33F6"/>
    <w:rsid w:val="001D2146"/>
    <w:rsid w:val="001D4872"/>
    <w:rsid w:val="001E05BB"/>
    <w:rsid w:val="001E3478"/>
    <w:rsid w:val="001E7BAB"/>
    <w:rsid w:val="00202472"/>
    <w:rsid w:val="0021144A"/>
    <w:rsid w:val="00211F4A"/>
    <w:rsid w:val="00216B9D"/>
    <w:rsid w:val="0023198E"/>
    <w:rsid w:val="002338DA"/>
    <w:rsid w:val="00241536"/>
    <w:rsid w:val="002424DA"/>
    <w:rsid w:val="002432A1"/>
    <w:rsid w:val="00243CB1"/>
    <w:rsid w:val="002448EA"/>
    <w:rsid w:val="00246A76"/>
    <w:rsid w:val="00255458"/>
    <w:rsid w:val="002728BF"/>
    <w:rsid w:val="0027527F"/>
    <w:rsid w:val="00283406"/>
    <w:rsid w:val="0028501C"/>
    <w:rsid w:val="0028766A"/>
    <w:rsid w:val="0028798B"/>
    <w:rsid w:val="002C0D5E"/>
    <w:rsid w:val="002C7F4B"/>
    <w:rsid w:val="002D23B8"/>
    <w:rsid w:val="002D2530"/>
    <w:rsid w:val="002D50EB"/>
    <w:rsid w:val="002D6C06"/>
    <w:rsid w:val="002D7717"/>
    <w:rsid w:val="002E3B50"/>
    <w:rsid w:val="002F1F11"/>
    <w:rsid w:val="002F2698"/>
    <w:rsid w:val="00306ACE"/>
    <w:rsid w:val="00310C8F"/>
    <w:rsid w:val="00323A49"/>
    <w:rsid w:val="003318BE"/>
    <w:rsid w:val="003321A5"/>
    <w:rsid w:val="00334312"/>
    <w:rsid w:val="00340830"/>
    <w:rsid w:val="00351F69"/>
    <w:rsid w:val="003531B1"/>
    <w:rsid w:val="00354C3E"/>
    <w:rsid w:val="00356BA8"/>
    <w:rsid w:val="00357B4C"/>
    <w:rsid w:val="00372BCE"/>
    <w:rsid w:val="00372F43"/>
    <w:rsid w:val="0038773D"/>
    <w:rsid w:val="00391F87"/>
    <w:rsid w:val="00392519"/>
    <w:rsid w:val="003972FE"/>
    <w:rsid w:val="00397627"/>
    <w:rsid w:val="003A6B50"/>
    <w:rsid w:val="003A6BC6"/>
    <w:rsid w:val="003A7CC7"/>
    <w:rsid w:val="003B0905"/>
    <w:rsid w:val="003B171B"/>
    <w:rsid w:val="003B638E"/>
    <w:rsid w:val="003C177B"/>
    <w:rsid w:val="003C4840"/>
    <w:rsid w:val="003C5E3F"/>
    <w:rsid w:val="003D0EE4"/>
    <w:rsid w:val="003F0B50"/>
    <w:rsid w:val="003F53B3"/>
    <w:rsid w:val="004004D5"/>
    <w:rsid w:val="00402071"/>
    <w:rsid w:val="0040448B"/>
    <w:rsid w:val="004047E8"/>
    <w:rsid w:val="00405D37"/>
    <w:rsid w:val="004101EB"/>
    <w:rsid w:val="00414644"/>
    <w:rsid w:val="00430728"/>
    <w:rsid w:val="00442DFE"/>
    <w:rsid w:val="004566D9"/>
    <w:rsid w:val="00456C5C"/>
    <w:rsid w:val="00467D45"/>
    <w:rsid w:val="004817E2"/>
    <w:rsid w:val="004818EC"/>
    <w:rsid w:val="00482809"/>
    <w:rsid w:val="00482A88"/>
    <w:rsid w:val="00485607"/>
    <w:rsid w:val="00492FD4"/>
    <w:rsid w:val="0049330C"/>
    <w:rsid w:val="004A3297"/>
    <w:rsid w:val="004A544E"/>
    <w:rsid w:val="004B4ACA"/>
    <w:rsid w:val="004B7D1A"/>
    <w:rsid w:val="004C7133"/>
    <w:rsid w:val="004D16B5"/>
    <w:rsid w:val="004D5FA2"/>
    <w:rsid w:val="004D7167"/>
    <w:rsid w:val="004D7F6A"/>
    <w:rsid w:val="004E3EA6"/>
    <w:rsid w:val="00502636"/>
    <w:rsid w:val="0050458B"/>
    <w:rsid w:val="00514186"/>
    <w:rsid w:val="00525EAA"/>
    <w:rsid w:val="005337FA"/>
    <w:rsid w:val="00536535"/>
    <w:rsid w:val="0054447A"/>
    <w:rsid w:val="00545DA8"/>
    <w:rsid w:val="00547F1E"/>
    <w:rsid w:val="00550FCE"/>
    <w:rsid w:val="00551342"/>
    <w:rsid w:val="00581E92"/>
    <w:rsid w:val="00585FBF"/>
    <w:rsid w:val="0059337F"/>
    <w:rsid w:val="005A360D"/>
    <w:rsid w:val="005A3D79"/>
    <w:rsid w:val="005A47BA"/>
    <w:rsid w:val="005A6BA9"/>
    <w:rsid w:val="005A7F52"/>
    <w:rsid w:val="005B3C93"/>
    <w:rsid w:val="005B6FBF"/>
    <w:rsid w:val="005E200E"/>
    <w:rsid w:val="005E338D"/>
    <w:rsid w:val="005E4CE2"/>
    <w:rsid w:val="005E679D"/>
    <w:rsid w:val="00600522"/>
    <w:rsid w:val="00605D63"/>
    <w:rsid w:val="006139E7"/>
    <w:rsid w:val="006168A6"/>
    <w:rsid w:val="00635A8D"/>
    <w:rsid w:val="006579A4"/>
    <w:rsid w:val="00676318"/>
    <w:rsid w:val="00691667"/>
    <w:rsid w:val="00697321"/>
    <w:rsid w:val="006A687F"/>
    <w:rsid w:val="006B1373"/>
    <w:rsid w:val="006B40BC"/>
    <w:rsid w:val="006B5888"/>
    <w:rsid w:val="006B6DC0"/>
    <w:rsid w:val="006C130B"/>
    <w:rsid w:val="006C37F5"/>
    <w:rsid w:val="006D2638"/>
    <w:rsid w:val="006D2FB7"/>
    <w:rsid w:val="006D3128"/>
    <w:rsid w:val="006E1D89"/>
    <w:rsid w:val="006E5420"/>
    <w:rsid w:val="006F3162"/>
    <w:rsid w:val="007009F7"/>
    <w:rsid w:val="007025D2"/>
    <w:rsid w:val="007038F1"/>
    <w:rsid w:val="00707A12"/>
    <w:rsid w:val="00707F92"/>
    <w:rsid w:val="0071609A"/>
    <w:rsid w:val="00716A3D"/>
    <w:rsid w:val="0072440D"/>
    <w:rsid w:val="00727C48"/>
    <w:rsid w:val="0073396C"/>
    <w:rsid w:val="00757379"/>
    <w:rsid w:val="00757B3E"/>
    <w:rsid w:val="00761134"/>
    <w:rsid w:val="00764784"/>
    <w:rsid w:val="00764D15"/>
    <w:rsid w:val="0077478E"/>
    <w:rsid w:val="0077548E"/>
    <w:rsid w:val="00775B55"/>
    <w:rsid w:val="00787B27"/>
    <w:rsid w:val="00787FBC"/>
    <w:rsid w:val="00793AE7"/>
    <w:rsid w:val="007A0AD9"/>
    <w:rsid w:val="007A1662"/>
    <w:rsid w:val="007A751C"/>
    <w:rsid w:val="007B695A"/>
    <w:rsid w:val="007B7E23"/>
    <w:rsid w:val="007C37EC"/>
    <w:rsid w:val="007D541F"/>
    <w:rsid w:val="007E090A"/>
    <w:rsid w:val="007E271E"/>
    <w:rsid w:val="007E5652"/>
    <w:rsid w:val="007E6B85"/>
    <w:rsid w:val="007F18DB"/>
    <w:rsid w:val="0080169E"/>
    <w:rsid w:val="008060EB"/>
    <w:rsid w:val="008138EC"/>
    <w:rsid w:val="0081457F"/>
    <w:rsid w:val="008279C1"/>
    <w:rsid w:val="00827BD2"/>
    <w:rsid w:val="00831171"/>
    <w:rsid w:val="0083493C"/>
    <w:rsid w:val="00835344"/>
    <w:rsid w:val="00840A7E"/>
    <w:rsid w:val="00852615"/>
    <w:rsid w:val="008532D2"/>
    <w:rsid w:val="00854BC1"/>
    <w:rsid w:val="00854C04"/>
    <w:rsid w:val="00854EA1"/>
    <w:rsid w:val="00861EB3"/>
    <w:rsid w:val="008629F4"/>
    <w:rsid w:val="00863B5E"/>
    <w:rsid w:val="008658EE"/>
    <w:rsid w:val="008746F0"/>
    <w:rsid w:val="00885537"/>
    <w:rsid w:val="0089258B"/>
    <w:rsid w:val="00892F7B"/>
    <w:rsid w:val="008930DA"/>
    <w:rsid w:val="00897F21"/>
    <w:rsid w:val="008A2C66"/>
    <w:rsid w:val="008B7151"/>
    <w:rsid w:val="008B777D"/>
    <w:rsid w:val="008D57A3"/>
    <w:rsid w:val="008E7C56"/>
    <w:rsid w:val="008F22E7"/>
    <w:rsid w:val="008F37FD"/>
    <w:rsid w:val="008F59FF"/>
    <w:rsid w:val="0090205B"/>
    <w:rsid w:val="00904D1A"/>
    <w:rsid w:val="00916AE2"/>
    <w:rsid w:val="00917B50"/>
    <w:rsid w:val="00931463"/>
    <w:rsid w:val="009322DF"/>
    <w:rsid w:val="009337FB"/>
    <w:rsid w:val="00943552"/>
    <w:rsid w:val="009440D7"/>
    <w:rsid w:val="00946C16"/>
    <w:rsid w:val="0096256C"/>
    <w:rsid w:val="00970853"/>
    <w:rsid w:val="00970882"/>
    <w:rsid w:val="0098054D"/>
    <w:rsid w:val="009831FD"/>
    <w:rsid w:val="00986453"/>
    <w:rsid w:val="009867D0"/>
    <w:rsid w:val="009870BB"/>
    <w:rsid w:val="009A238F"/>
    <w:rsid w:val="009B35FC"/>
    <w:rsid w:val="009B5E6C"/>
    <w:rsid w:val="009C27DC"/>
    <w:rsid w:val="009C365D"/>
    <w:rsid w:val="009C43B7"/>
    <w:rsid w:val="009C6191"/>
    <w:rsid w:val="009C76FD"/>
    <w:rsid w:val="009D7BE4"/>
    <w:rsid w:val="009E492F"/>
    <w:rsid w:val="009F62F4"/>
    <w:rsid w:val="00A02368"/>
    <w:rsid w:val="00A25524"/>
    <w:rsid w:val="00A35A3F"/>
    <w:rsid w:val="00A429D4"/>
    <w:rsid w:val="00A4344D"/>
    <w:rsid w:val="00A43CE4"/>
    <w:rsid w:val="00A458A4"/>
    <w:rsid w:val="00A50B34"/>
    <w:rsid w:val="00A64D08"/>
    <w:rsid w:val="00A744F8"/>
    <w:rsid w:val="00A767FA"/>
    <w:rsid w:val="00A81B77"/>
    <w:rsid w:val="00A864AC"/>
    <w:rsid w:val="00A902F9"/>
    <w:rsid w:val="00A94769"/>
    <w:rsid w:val="00AD73FC"/>
    <w:rsid w:val="00AE2233"/>
    <w:rsid w:val="00AE2F25"/>
    <w:rsid w:val="00AF5471"/>
    <w:rsid w:val="00B03A7A"/>
    <w:rsid w:val="00B04814"/>
    <w:rsid w:val="00B1293D"/>
    <w:rsid w:val="00B13233"/>
    <w:rsid w:val="00B15438"/>
    <w:rsid w:val="00B162E8"/>
    <w:rsid w:val="00B24A1C"/>
    <w:rsid w:val="00B24ACC"/>
    <w:rsid w:val="00B40254"/>
    <w:rsid w:val="00B43C94"/>
    <w:rsid w:val="00B47A08"/>
    <w:rsid w:val="00B55198"/>
    <w:rsid w:val="00B71743"/>
    <w:rsid w:val="00B731D4"/>
    <w:rsid w:val="00B7791E"/>
    <w:rsid w:val="00B82A52"/>
    <w:rsid w:val="00B96C9D"/>
    <w:rsid w:val="00B96D58"/>
    <w:rsid w:val="00B97B2C"/>
    <w:rsid w:val="00BA509F"/>
    <w:rsid w:val="00BB10E6"/>
    <w:rsid w:val="00BB3B55"/>
    <w:rsid w:val="00BB4D99"/>
    <w:rsid w:val="00BC51D5"/>
    <w:rsid w:val="00BC74D0"/>
    <w:rsid w:val="00BD181F"/>
    <w:rsid w:val="00BD1FBB"/>
    <w:rsid w:val="00BD222B"/>
    <w:rsid w:val="00BE24C9"/>
    <w:rsid w:val="00BF493F"/>
    <w:rsid w:val="00BF5499"/>
    <w:rsid w:val="00C008E6"/>
    <w:rsid w:val="00C057BC"/>
    <w:rsid w:val="00C066EF"/>
    <w:rsid w:val="00C21773"/>
    <w:rsid w:val="00C30305"/>
    <w:rsid w:val="00C3296A"/>
    <w:rsid w:val="00C44BEF"/>
    <w:rsid w:val="00C44C8C"/>
    <w:rsid w:val="00C46391"/>
    <w:rsid w:val="00C46779"/>
    <w:rsid w:val="00C5044E"/>
    <w:rsid w:val="00C55B58"/>
    <w:rsid w:val="00C74D97"/>
    <w:rsid w:val="00C818F0"/>
    <w:rsid w:val="00C926B6"/>
    <w:rsid w:val="00CA2561"/>
    <w:rsid w:val="00CA362B"/>
    <w:rsid w:val="00CC0F09"/>
    <w:rsid w:val="00CC2BCE"/>
    <w:rsid w:val="00CD2F71"/>
    <w:rsid w:val="00CE00CB"/>
    <w:rsid w:val="00CE4691"/>
    <w:rsid w:val="00CF2D68"/>
    <w:rsid w:val="00D016E2"/>
    <w:rsid w:val="00D0386E"/>
    <w:rsid w:val="00D06A39"/>
    <w:rsid w:val="00D10BB5"/>
    <w:rsid w:val="00D1128E"/>
    <w:rsid w:val="00D13A71"/>
    <w:rsid w:val="00D434F8"/>
    <w:rsid w:val="00D44E3C"/>
    <w:rsid w:val="00D5307F"/>
    <w:rsid w:val="00D55010"/>
    <w:rsid w:val="00D559E5"/>
    <w:rsid w:val="00D563F7"/>
    <w:rsid w:val="00D567AF"/>
    <w:rsid w:val="00D56C91"/>
    <w:rsid w:val="00D65415"/>
    <w:rsid w:val="00D66B20"/>
    <w:rsid w:val="00D713A6"/>
    <w:rsid w:val="00D71B25"/>
    <w:rsid w:val="00D72E6E"/>
    <w:rsid w:val="00D75BB6"/>
    <w:rsid w:val="00D80154"/>
    <w:rsid w:val="00D81549"/>
    <w:rsid w:val="00D82A11"/>
    <w:rsid w:val="00D8442B"/>
    <w:rsid w:val="00DA0BBD"/>
    <w:rsid w:val="00DA795C"/>
    <w:rsid w:val="00DA7DDA"/>
    <w:rsid w:val="00DB46E8"/>
    <w:rsid w:val="00DC2726"/>
    <w:rsid w:val="00DC2F04"/>
    <w:rsid w:val="00DC539A"/>
    <w:rsid w:val="00DD52A5"/>
    <w:rsid w:val="00DD7D39"/>
    <w:rsid w:val="00DE3B79"/>
    <w:rsid w:val="00DE3BD6"/>
    <w:rsid w:val="00DF1276"/>
    <w:rsid w:val="00DF2C4B"/>
    <w:rsid w:val="00DF5AE7"/>
    <w:rsid w:val="00E057CF"/>
    <w:rsid w:val="00E07BE0"/>
    <w:rsid w:val="00E14357"/>
    <w:rsid w:val="00E238CE"/>
    <w:rsid w:val="00E26FC0"/>
    <w:rsid w:val="00E354A0"/>
    <w:rsid w:val="00E41009"/>
    <w:rsid w:val="00E47CCC"/>
    <w:rsid w:val="00E637B1"/>
    <w:rsid w:val="00E643A5"/>
    <w:rsid w:val="00E66E6B"/>
    <w:rsid w:val="00E77226"/>
    <w:rsid w:val="00E853E8"/>
    <w:rsid w:val="00E96591"/>
    <w:rsid w:val="00E96CCB"/>
    <w:rsid w:val="00EC0895"/>
    <w:rsid w:val="00EC1090"/>
    <w:rsid w:val="00F00741"/>
    <w:rsid w:val="00F04A20"/>
    <w:rsid w:val="00F1466D"/>
    <w:rsid w:val="00F305F1"/>
    <w:rsid w:val="00F30744"/>
    <w:rsid w:val="00F30C82"/>
    <w:rsid w:val="00F325E1"/>
    <w:rsid w:val="00F35D8F"/>
    <w:rsid w:val="00F423BC"/>
    <w:rsid w:val="00F425FB"/>
    <w:rsid w:val="00F427DC"/>
    <w:rsid w:val="00F44E57"/>
    <w:rsid w:val="00F463F7"/>
    <w:rsid w:val="00F50576"/>
    <w:rsid w:val="00F50996"/>
    <w:rsid w:val="00F61D22"/>
    <w:rsid w:val="00F67DA5"/>
    <w:rsid w:val="00F70F0F"/>
    <w:rsid w:val="00F77A77"/>
    <w:rsid w:val="00F91E3A"/>
    <w:rsid w:val="00FA0043"/>
    <w:rsid w:val="00FB28AD"/>
    <w:rsid w:val="00FC01F5"/>
    <w:rsid w:val="00FC7F04"/>
    <w:rsid w:val="00FD2384"/>
    <w:rsid w:val="00FD270A"/>
    <w:rsid w:val="00FE6593"/>
    <w:rsid w:val="00FE7DD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4849FC"/>
  <w15:docId w15:val="{142D8DF1-FC18-4D50-97B1-FAF7A18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Cambria" w:eastAsia="font48" w:hAnsi="Cambria" w:cs="font48"/>
      <w:b/>
      <w:bCs/>
      <w:color w:val="4F81BD"/>
      <w:sz w:val="26"/>
      <w:szCs w:val="26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original">
    <w:name w:val="Texto original"/>
    <w:rPr>
      <w:rFonts w:ascii="Liberation Mono" w:eastAsia="NSimSun" w:hAnsi="Liberation Mono" w:cs="Liberation Mono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dendicedeautoridades">
    <w:name w:val="toa heading"/>
    <w:basedOn w:val="Ttulo1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</w:style>
  <w:style w:type="paragraph" w:customStyle="1" w:styleId="Default">
    <w:name w:val="Default"/>
    <w:pPr>
      <w:suppressAutoHyphens/>
    </w:pPr>
    <w:rPr>
      <w:rFonts w:eastAsia="font48"/>
      <w:color w:val="000000"/>
      <w:kern w:val="1"/>
      <w:sz w:val="24"/>
      <w:szCs w:val="24"/>
      <w:lang w:bidi="hi-IN"/>
    </w:rPr>
  </w:style>
  <w:style w:type="paragraph" w:customStyle="1" w:styleId="Legenda1">
    <w:name w:val="Legenda1"/>
    <w:basedOn w:val="Normal"/>
    <w:next w:val="Normal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rsid w:val="00163BEE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D80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1">
    <w:name w:val="Light List Accent 1"/>
    <w:basedOn w:val="Tabelanormal"/>
    <w:uiPriority w:val="61"/>
    <w:rsid w:val="008D57A3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5DA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1275D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8855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537"/>
    <w:pPr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link w:val="Textodecomentrio"/>
    <w:uiPriority w:val="99"/>
    <w:semiHidden/>
    <w:rsid w:val="00885537"/>
    <w:rPr>
      <w:rFonts w:ascii="Calibri" w:eastAsia="Calibri" w:hAnsi="Calibri"/>
      <w:lang w:eastAsia="en-US"/>
    </w:rPr>
  </w:style>
  <w:style w:type="table" w:styleId="GradeColorida-nfase1">
    <w:name w:val="Colorful Grid Accent 1"/>
    <w:basedOn w:val="Tabelanormal"/>
    <w:uiPriority w:val="73"/>
    <w:rsid w:val="0088553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3-nfase5">
    <w:name w:val="Medium Grid 3 Accent 5"/>
    <w:basedOn w:val="Tabelanormal"/>
    <w:uiPriority w:val="69"/>
    <w:rsid w:val="000E5C8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adeMdia3-nfase1">
    <w:name w:val="Medium Grid 3 Accent 1"/>
    <w:basedOn w:val="Tabelanormal"/>
    <w:uiPriority w:val="69"/>
    <w:rsid w:val="00F305F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adeClara-nfase5">
    <w:name w:val="Light Grid Accent 5"/>
    <w:basedOn w:val="Tabelanormal"/>
    <w:uiPriority w:val="62"/>
    <w:rsid w:val="00FC01F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SemEspaamento">
    <w:name w:val="No Spacing"/>
    <w:uiPriority w:val="1"/>
    <w:qFormat/>
    <w:rsid w:val="00241536"/>
    <w:pPr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0487"/>
    <w:pPr>
      <w:suppressAutoHyphens/>
      <w:spacing w:after="0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rsid w:val="000F0487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w8qarf">
    <w:name w:val="w8qarf"/>
    <w:rsid w:val="00757379"/>
  </w:style>
  <w:style w:type="character" w:customStyle="1" w:styleId="lrzxr">
    <w:name w:val="lrzxr"/>
    <w:rsid w:val="00757379"/>
  </w:style>
  <w:style w:type="character" w:styleId="HiperlinkVisitado">
    <w:name w:val="FollowedHyperlink"/>
    <w:uiPriority w:val="99"/>
    <w:semiHidden/>
    <w:unhideWhenUsed/>
    <w:rsid w:val="008060EB"/>
    <w:rPr>
      <w:color w:val="800080"/>
      <w:u w:val="single"/>
    </w:rPr>
  </w:style>
  <w:style w:type="paragraph" w:customStyle="1" w:styleId="xl63">
    <w:name w:val="xl6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4">
    <w:name w:val="xl6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5">
    <w:name w:val="xl65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66">
    <w:name w:val="xl66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7">
    <w:name w:val="xl67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8">
    <w:name w:val="xl68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9">
    <w:name w:val="xl6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70">
    <w:name w:val="xl70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71">
    <w:name w:val="xl71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2">
    <w:name w:val="xl72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3">
    <w:name w:val="xl7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4">
    <w:name w:val="xl7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5">
    <w:name w:val="xl75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6">
    <w:name w:val="xl76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7">
    <w:name w:val="xl77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8">
    <w:name w:val="xl78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9">
    <w:name w:val="xl7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0">
    <w:name w:val="xl80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1">
    <w:name w:val="xl81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Mdio2-nfase1">
    <w:name w:val="Medium Shading 2 Accent 1"/>
    <w:basedOn w:val="Tabelanormal"/>
    <w:uiPriority w:val="64"/>
    <w:rsid w:val="00C329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C3296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1220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msonormal0">
    <w:name w:val="msonormal"/>
    <w:basedOn w:val="Normal"/>
    <w:rsid w:val="003C177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font5">
    <w:name w:val="font5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20"/>
      <w:szCs w:val="20"/>
      <w:lang w:eastAsia="pt-BR" w:bidi="ar-SA"/>
    </w:rPr>
  </w:style>
  <w:style w:type="paragraph" w:customStyle="1" w:styleId="font6">
    <w:name w:val="font6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kern w:val="0"/>
      <w:sz w:val="20"/>
      <w:szCs w:val="20"/>
      <w:lang w:eastAsia="pt-BR" w:bidi="ar-SA"/>
    </w:rPr>
  </w:style>
  <w:style w:type="paragraph" w:customStyle="1" w:styleId="xl82">
    <w:name w:val="xl8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3">
    <w:name w:val="xl8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4">
    <w:name w:val="xl8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85">
    <w:name w:val="xl85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86">
    <w:name w:val="xl86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7">
    <w:name w:val="xl8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8">
    <w:name w:val="xl8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9">
    <w:name w:val="xl8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0">
    <w:name w:val="xl90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1">
    <w:name w:val="xl91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2">
    <w:name w:val="xl92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3">
    <w:name w:val="xl93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4">
    <w:name w:val="xl94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5">
    <w:name w:val="xl9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6">
    <w:name w:val="xl9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7">
    <w:name w:val="xl9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8">
    <w:name w:val="xl9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9">
    <w:name w:val="xl9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100">
    <w:name w:val="xl100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101">
    <w:name w:val="xl101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102">
    <w:name w:val="xl10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3">
    <w:name w:val="xl10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4">
    <w:name w:val="xl10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5">
    <w:name w:val="xl10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6">
    <w:name w:val="xl10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7">
    <w:name w:val="xl10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8">
    <w:name w:val="xl10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09">
    <w:name w:val="xl109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0">
    <w:name w:val="xl110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1">
    <w:name w:val="xl111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2">
    <w:name w:val="xl11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3">
    <w:name w:val="xl11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14">
    <w:name w:val="xl114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5">
    <w:name w:val="xl11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6">
    <w:name w:val="xl11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7">
    <w:name w:val="xl11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8">
    <w:name w:val="xl118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character" w:customStyle="1" w:styleId="grkhzd">
    <w:name w:val="grkhzd"/>
    <w:basedOn w:val="Fontepargpadro"/>
    <w:rsid w:val="005A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392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23C9-0AA6-4EDD-80F3-E136B750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1615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Links>
    <vt:vector size="12" baseType="variant"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http://procon.campinagrande.pb.gov.br/planilha/</vt:lpwstr>
      </vt:variant>
      <vt:variant>
        <vt:lpwstr/>
      </vt:variant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mailto:contato@procon.campinagrande.pb.gov.br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Eufrasia Ribeiro</dc:creator>
  <cp:keywords/>
  <cp:lastModifiedBy>gabriel peixoto</cp:lastModifiedBy>
  <cp:revision>20</cp:revision>
  <cp:lastPrinted>2020-10-23T15:45:00Z</cp:lastPrinted>
  <dcterms:created xsi:type="dcterms:W3CDTF">2021-05-31T12:48:00Z</dcterms:created>
  <dcterms:modified xsi:type="dcterms:W3CDTF">2022-02-28T14:04:00Z</dcterms:modified>
</cp:coreProperties>
</file>