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2DDF8525" w:rsidR="009B5E6C" w:rsidRDefault="00120208" w:rsidP="009B5E6C">
      <w:pPr>
        <w:pStyle w:val="SemEspaamento"/>
        <w:jc w:val="center"/>
      </w:pPr>
      <w:r>
        <w:t>dezembro</w:t>
      </w:r>
      <w:r w:rsidR="00C74D97">
        <w:t xml:space="preserve"> - 2021</w:t>
      </w:r>
    </w:p>
    <w:p w14:paraId="5F3D4C86" w14:textId="77777777" w:rsidR="009B5E6C" w:rsidRDefault="009B5E6C" w:rsidP="00241536">
      <w:pPr>
        <w:pStyle w:val="SemEspaamento"/>
      </w:pP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235A051E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120208">
        <w:rPr>
          <w:rFonts w:ascii="Verdana" w:hAnsi="Verdana"/>
          <w:sz w:val="32"/>
          <w:szCs w:val="32"/>
        </w:rPr>
        <w:t>dezembro</w:t>
      </w:r>
      <w:r w:rsidR="00E643A5">
        <w:rPr>
          <w:rFonts w:ascii="Verdana" w:hAnsi="Verdana"/>
          <w:sz w:val="32"/>
          <w:szCs w:val="32"/>
        </w:rPr>
        <w:t xml:space="preserve"> 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>Rua Prefeito Ernani Lauritzen,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1B3B9EC8" w14:textId="77777777" w:rsidR="00BC51D5" w:rsidRDefault="00BC51D5" w:rsidP="00CC0F09">
      <w:pPr>
        <w:rPr>
          <w:rFonts w:ascii="Verdana" w:hAnsi="Verdana"/>
          <w:b/>
          <w:color w:val="1F497D"/>
          <w:sz w:val="28"/>
          <w:szCs w:val="28"/>
        </w:rPr>
      </w:pPr>
    </w:p>
    <w:p w14:paraId="2570127D" w14:textId="576A11D9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40039AB8" w14:textId="1A7734C3" w:rsidR="007E090A" w:rsidRPr="00BC51D5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  <w:r w:rsidR="00BC51D5">
        <w:rPr>
          <w:rFonts w:ascii="Verdana" w:hAnsi="Verdana"/>
          <w:noProof/>
          <w:sz w:val="28"/>
          <w:szCs w:val="28"/>
          <w:lang w:eastAsia="pt-BR" w:bidi="ar-SA"/>
        </w:rPr>
        <w:t xml:space="preserve"> - </w:t>
      </w: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06D1B43B" w14:textId="77777777" w:rsidR="00BC51D5" w:rsidRDefault="00BC51D5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A3A3A0C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783A2E75" w:rsidR="00306ACE" w:rsidRPr="00011DB6" w:rsidRDefault="00D434F8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6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44CA222D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27836AFA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120208">
        <w:rPr>
          <w:rFonts w:ascii="Verdana" w:hAnsi="Verdana"/>
        </w:rPr>
        <w:t>09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120208">
        <w:rPr>
          <w:rFonts w:ascii="Verdana" w:hAnsi="Verdana"/>
        </w:rPr>
        <w:t>dezembro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120208">
        <w:rPr>
          <w:rFonts w:ascii="Verdana" w:hAnsi="Verdana"/>
        </w:rPr>
        <w:t>4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601D21D2" w:rsidR="00492FD4" w:rsidRPr="007747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hAnsi="Verdana" w:cs="Arial"/>
          <w:sz w:val="24"/>
          <w:szCs w:val="24"/>
          <w:shd w:val="clear" w:color="auto" w:fill="FFFFFF"/>
        </w:rPr>
        <w:t xml:space="preserve">Varejão São Luiz popular </w:t>
      </w:r>
      <w:r w:rsidR="00764784"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Pr="00F70F0F">
        <w:rPr>
          <w:rFonts w:ascii="Verdana" w:hAnsi="Verdana" w:cs="Arial"/>
          <w:sz w:val="24"/>
          <w:szCs w:val="24"/>
          <w:shd w:val="clear" w:color="auto" w:fill="FFFFFF"/>
        </w:rPr>
        <w:t>R. Francisco Lopes de Almeida, 250 - Cruzeiro</w:t>
      </w:r>
      <w:r w:rsidR="00492FD4" w:rsidRPr="0077478E">
        <w:rPr>
          <w:rFonts w:ascii="Verdana" w:hAnsi="Verdana" w:cs="Arial"/>
          <w:sz w:val="24"/>
          <w:shd w:val="clear" w:color="auto" w:fill="FFFFFF"/>
        </w:rPr>
        <w:t>;</w:t>
      </w:r>
    </w:p>
    <w:p w14:paraId="0C279B38" w14:textId="2AF60160" w:rsidR="005A3D79" w:rsidRDefault="0023198E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P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ag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M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enos </w:t>
      </w:r>
      <w:r w:rsidR="006F3162"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="006F3162">
        <w:rPr>
          <w:rFonts w:ascii="Verdana" w:eastAsia="Times New Roman" w:hAnsi="Verdana" w:cs="Calibri"/>
          <w:sz w:val="24"/>
          <w:szCs w:val="24"/>
          <w:lang w:eastAsia="pt-BR"/>
        </w:rPr>
        <w:t>Praça da Bandeira 114 Centro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13BD0D42" w14:textId="77777777" w:rsidR="00764784" w:rsidRDefault="005A3D79" w:rsidP="00764784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5A3D79">
        <w:rPr>
          <w:rFonts w:ascii="Verdana" w:eastAsia="Times New Roman" w:hAnsi="Verdana" w:cs="Calibri"/>
          <w:sz w:val="24"/>
          <w:szCs w:val="24"/>
          <w:lang w:eastAsia="pt-BR"/>
        </w:rPr>
        <w:t>Drogasil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– R. Siqueira Campos, 540 – Prata;</w:t>
      </w:r>
    </w:p>
    <w:p w14:paraId="467FB141" w14:textId="5B36E6D1" w:rsidR="00062810" w:rsidRPr="00764784" w:rsidRDefault="00062810" w:rsidP="00764784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</w:rPr>
        <w:t xml:space="preserve">Rede Verissimo Extra - </w:t>
      </w:r>
      <w:r w:rsidRPr="00062810">
        <w:rPr>
          <w:rFonts w:ascii="Verdana" w:hAnsi="Verdana"/>
          <w:sz w:val="24"/>
          <w:szCs w:val="24"/>
        </w:rPr>
        <w:t>Av. Pref. Severino Bezerra Cabral - Catolé</w:t>
      </w:r>
    </w:p>
    <w:p w14:paraId="110B5923" w14:textId="77777777" w:rsidR="00764784" w:rsidRDefault="00764784" w:rsidP="00764784">
      <w:pPr>
        <w:pStyle w:val="PargrafodaLista"/>
        <w:spacing w:before="0" w:after="195"/>
        <w:ind w:left="567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1D5B57B9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último reajuste ocorreu em março de 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por meio da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Resolução nº 1, de 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31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/03/20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da CMED, que dispõe sobre a forma de definição do Preço do Fabricante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disciplina a publicidade dos preços dos produtos farmacêuticos e define as margens de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BD305D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3EBE069A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520156F8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26114312" w14:textId="77777777" w:rsidR="000222FA" w:rsidRDefault="000222FA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6A179739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lastRenderedPageBreak/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3636F036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120208">
        <w:rPr>
          <w:rFonts w:ascii="Cambria" w:hAnsi="Cambria"/>
          <w:color w:val="0070C0"/>
          <w:sz w:val="20"/>
          <w:szCs w:val="20"/>
        </w:rPr>
        <w:t>dezembro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374"/>
        <w:gridCol w:w="1996"/>
        <w:gridCol w:w="1878"/>
        <w:gridCol w:w="1674"/>
        <w:gridCol w:w="1260"/>
      </w:tblGrid>
      <w:tr w:rsidR="006F3162" w:rsidRPr="006F3162" w14:paraId="0E57E0F3" w14:textId="77777777" w:rsidTr="006F3162">
        <w:trPr>
          <w:trHeight w:val="324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01EBA3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B99EDC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10452D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93A8E5D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745668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823BEB3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6F3162" w:rsidRPr="006F3162" w14:paraId="5D2647C8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D90EF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ARADOIS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E05AE" w14:textId="3792B841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50 mg - </w:t>
            </w:r>
            <w:r w:rsidR="002C0D5E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0 comprimidos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7CAA6B" w14:textId="77777777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10,00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A2AC48" w14:textId="3BF24CC6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55,6</w:t>
            </w:r>
            <w:r w:rsidR="0012020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B7FEB9" w14:textId="4636C8E8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12020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31,61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B404BA" w14:textId="75B28C24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456%</w:t>
            </w:r>
          </w:p>
        </w:tc>
      </w:tr>
      <w:tr w:rsidR="006F3162" w:rsidRPr="006F3162" w14:paraId="012312F5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9CB94C" w14:textId="0DA43AFF" w:rsidR="006F3162" w:rsidRPr="006F3162" w:rsidRDefault="009867D0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GLIFAGE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D52D4" w14:textId="371EF5B2" w:rsidR="006F3162" w:rsidRPr="006F3162" w:rsidRDefault="009867D0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500</w:t>
            </w:r>
            <w:r w:rsidR="006F3162"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mg -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6F3162"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0 comprimidos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F6E06" w14:textId="49287A23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9,54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8CC24E" w14:textId="4E8F4836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20,99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71A48" w14:textId="7935B768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17,03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87FDDE" w14:textId="2D9B7E6E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120%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3187DB8C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9867D0">
        <w:rPr>
          <w:rFonts w:ascii="Cambria" w:hAnsi="Cambria"/>
          <w:color w:val="0070C0"/>
          <w:sz w:val="20"/>
          <w:szCs w:val="20"/>
        </w:rPr>
        <w:t>dezembro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275"/>
        <w:gridCol w:w="1561"/>
        <w:gridCol w:w="1456"/>
        <w:gridCol w:w="1551"/>
        <w:gridCol w:w="1170"/>
      </w:tblGrid>
      <w:tr w:rsidR="006F3162" w:rsidRPr="006F3162" w14:paraId="21CAFA6F" w14:textId="77777777" w:rsidTr="006F3162">
        <w:trPr>
          <w:trHeight w:val="3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FFB16A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46278B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67D909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FE0A6F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E307D6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B06979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6F3162" w:rsidRPr="006F3162" w14:paraId="35E327C3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AEAAAA"/>
            <w:noWrap/>
            <w:vAlign w:val="center"/>
            <w:hideMark/>
          </w:tcPr>
          <w:p w14:paraId="02F64600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DIPIRONA MONOIDRATADA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CE82107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500 mg/ml - gotas 10 ml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47D7C6" w14:textId="26FDC26E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R$ 1,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F2D8352" w14:textId="2E9B7B1D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R$8,30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013CA11" w14:textId="40FD0E3C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5,69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23BA985" w14:textId="31AC2A1C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317%</w:t>
            </w:r>
          </w:p>
        </w:tc>
      </w:tr>
      <w:tr w:rsidR="006F3162" w:rsidRPr="006F3162" w14:paraId="40199739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AEAAAA"/>
            <w:noWrap/>
            <w:vAlign w:val="center"/>
            <w:hideMark/>
          </w:tcPr>
          <w:p w14:paraId="66793283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NIMESULIDA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293C127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100 mg - 12 comprimidos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965CEC9" w14:textId="6A0A5130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R$ 3,3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1BAB1CA" w14:textId="1EC97CF7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</w:t>
            </w:r>
            <w:r w:rsidR="009867D0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32,74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24351C6" w14:textId="29ABC8F7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R$12,87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BA4E608" w14:textId="31834884" w:rsidR="006F3162" w:rsidRPr="006F3162" w:rsidRDefault="009867D0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883%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55D347A8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60,07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E47CCC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</w:t>
      </w:r>
      <w:r w:rsidR="001345F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de referência</w:t>
      </w:r>
      <w:r w:rsidRPr="006A7F49">
        <w:rPr>
          <w:rFonts w:ascii="Verdana" w:eastAsia="Times New Roman" w:hAnsi="Verdana" w:cs="Times New Roman"/>
          <w:lang w:eastAsia="pt-BR"/>
        </w:rPr>
        <w:t>,</w:t>
      </w:r>
      <w:r w:rsidR="001345FB">
        <w:rPr>
          <w:rFonts w:ascii="Verdana" w:eastAsia="Times New Roman" w:hAnsi="Verdana" w:cs="Times New Roman"/>
          <w:lang w:eastAsia="pt-BR"/>
        </w:rPr>
        <w:t xml:space="preserve"> caso haja uma boa pesquisa na hora da compra,</w:t>
      </w:r>
      <w:r w:rsidRPr="006A7F49">
        <w:rPr>
          <w:rFonts w:ascii="Verdana" w:eastAsia="Times New Roman" w:hAnsi="Verdana" w:cs="Times New Roman"/>
          <w:lang w:eastAsia="pt-BR"/>
        </w:rPr>
        <w:t xml:space="preserve">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357"/>
        <w:gridCol w:w="1664"/>
        <w:gridCol w:w="5049"/>
        <w:gridCol w:w="975"/>
        <w:gridCol w:w="899"/>
        <w:gridCol w:w="975"/>
        <w:gridCol w:w="975"/>
      </w:tblGrid>
      <w:tr w:rsidR="0000660F" w:rsidRPr="0000660F" w14:paraId="7DBA8D6C" w14:textId="77777777" w:rsidTr="0000660F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496B0" w:fill="8496B0"/>
            <w:noWrap/>
            <w:vAlign w:val="center"/>
            <w:hideMark/>
          </w:tcPr>
          <w:p w14:paraId="1681698A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00660F" w:rsidRPr="0000660F" w14:paraId="2022C569" w14:textId="77777777" w:rsidTr="0000660F">
        <w:trPr>
          <w:trHeight w:val="3015"/>
        </w:trPr>
        <w:tc>
          <w:tcPr>
            <w:tcW w:w="1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8D0749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0150D7B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2B31F0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5CBAD078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5DC85F5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80BACDE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2F3A892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Drogasil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896E6D9" w14:textId="77777777" w:rsidR="0000660F" w:rsidRPr="0000660F" w:rsidRDefault="0000660F" w:rsidP="000066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</w:tr>
      <w:tr w:rsidR="0000660F" w:rsidRPr="0000660F" w14:paraId="29443BB4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0FC17E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9D3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10C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AC5A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CD72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B6E44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31,33 </w:t>
            </w:r>
          </w:p>
        </w:tc>
        <w:tc>
          <w:tcPr>
            <w:tcW w:w="25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618F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29,59 </w:t>
            </w:r>
          </w:p>
        </w:tc>
        <w:tc>
          <w:tcPr>
            <w:tcW w:w="25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EA17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36,86 </w:t>
            </w:r>
          </w:p>
        </w:tc>
      </w:tr>
      <w:tr w:rsidR="0000660F" w:rsidRPr="0000660F" w14:paraId="00FB345A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1F1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7FC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1D7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DAFA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medley/ems/germed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88DC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B5068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14,99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C7679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DD044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23,90 </w:t>
            </w:r>
          </w:p>
        </w:tc>
      </w:tr>
      <w:tr w:rsidR="0000660F" w:rsidRPr="0000660F" w14:paraId="48294799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01418A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25E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BC5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298D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E3E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12,35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3E8F2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7,30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06814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11,09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99ED1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14,52 </w:t>
            </w:r>
          </w:p>
        </w:tc>
      </w:tr>
      <w:tr w:rsidR="0000660F" w:rsidRPr="0000660F" w14:paraId="01156E9E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93E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885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85A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F07B8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cimed/medley/biosintética/prati/germed/multlab/vitamed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EF4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2,50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A4AD8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A1C69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2,40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4D8C8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9,00 </w:t>
            </w:r>
          </w:p>
        </w:tc>
      </w:tr>
      <w:tr w:rsidR="0000660F" w:rsidRPr="0000660F" w14:paraId="66481A9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E4146D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7CB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A9A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11EBC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4D0C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37,50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AA9B9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37,50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1FD14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ABD64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44,14 </w:t>
            </w:r>
          </w:p>
        </w:tc>
      </w:tr>
      <w:tr w:rsidR="0000660F" w:rsidRPr="0000660F" w14:paraId="189E6546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0E08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8F4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C5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82A3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ems/neo química/cimed/legrand/germed/ache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8E03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BF76F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432C9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13187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17,00 </w:t>
            </w:r>
          </w:p>
        </w:tc>
      </w:tr>
      <w:tr w:rsidR="0000660F" w:rsidRPr="0000660F" w14:paraId="27ECCD7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F9FF25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D6A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CA1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A818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852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71B57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11,20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4AB97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BA0F6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13,18 </w:t>
            </w:r>
          </w:p>
        </w:tc>
      </w:tr>
      <w:tr w:rsidR="0000660F" w:rsidRPr="0000660F" w14:paraId="65FDE1C4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FDC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D52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02A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0619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química/ems/belfar/nova Química/natulab/geolab/germed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CC74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1,99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F5DE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633AE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D70C4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8,30 </w:t>
            </w:r>
          </w:p>
        </w:tc>
      </w:tr>
      <w:tr w:rsidR="0000660F" w:rsidRPr="0000660F" w14:paraId="0AE87E4A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7CB195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B8C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50+5 mg/ml inj c/1 seringa - 1 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AD0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DD5315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1D97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90EA4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32,50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7847E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6A9BD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39,63 </w:t>
            </w:r>
          </w:p>
        </w:tc>
      </w:tr>
      <w:tr w:rsidR="0000660F" w:rsidRPr="0000660F" w14:paraId="4E06FC52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9CF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D55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4EB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A258F7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ems/eurofarma/mabra/cipharma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D83C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B6127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20,00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0EEFB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16,49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26E4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12,38 </w:t>
            </w:r>
          </w:p>
        </w:tc>
      </w:tr>
      <w:tr w:rsidR="0000660F" w:rsidRPr="0000660F" w14:paraId="6669F462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7D0AAD1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EC98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3F0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8CAD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ADDB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19A60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44,17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042D7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44,59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E50376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51,97 </w:t>
            </w:r>
          </w:p>
        </w:tc>
      </w:tr>
      <w:tr w:rsidR="0000660F" w:rsidRPr="0000660F" w14:paraId="61FA4BE9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339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CF1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92A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817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teuto/ems/merck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7DB3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F170F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14,99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86D4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A42A5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00660F" w:rsidRPr="0000660F" w14:paraId="02AE1173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A3F1BD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B3B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43B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6FEEC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E75D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17,38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5C2F6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16,36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93118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16,59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1542B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20,45 </w:t>
            </w:r>
          </w:p>
        </w:tc>
      </w:tr>
      <w:tr w:rsidR="0000660F" w:rsidRPr="0000660F" w14:paraId="2436DF29" w14:textId="77777777" w:rsidTr="0000660F">
        <w:trPr>
          <w:trHeight w:val="25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0128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0C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0A3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E82EA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quimica/biosintética/geolab/teuto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38F1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A65DC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569242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5,56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9D3CE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18,72 </w:t>
            </w:r>
          </w:p>
        </w:tc>
      </w:tr>
      <w:tr w:rsidR="0000660F" w:rsidRPr="0000660F" w14:paraId="04652C68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81BEEE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DB6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3E2E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35816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1339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10,32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14068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9,70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4B8CD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9,75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66CA2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12,14 </w:t>
            </w:r>
          </w:p>
        </w:tc>
      </w:tr>
      <w:tr w:rsidR="0000660F" w:rsidRPr="0000660F" w14:paraId="4BD9781A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522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306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CCE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EF08C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medley/noequimica/medquimica/legrand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01B0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B8A7F16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3A6621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1,50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6CD2A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3,51 </w:t>
            </w:r>
          </w:p>
        </w:tc>
      </w:tr>
      <w:tr w:rsidR="0000660F" w:rsidRPr="0000660F" w14:paraId="67F7CE67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0E162D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094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AD5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8374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7F1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47,28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359F4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10,00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2B560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13,57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904D7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55,60 </w:t>
            </w:r>
          </w:p>
        </w:tc>
      </w:tr>
      <w:tr w:rsidR="0000660F" w:rsidRPr="0000660F" w14:paraId="2C127132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23E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30A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76E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8D48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teuto/ems/multilab/neo química/germed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E6A5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D1FB3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9E8F8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F5B44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11,17 </w:t>
            </w:r>
          </w:p>
        </w:tc>
      </w:tr>
      <w:tr w:rsidR="0000660F" w:rsidRPr="0000660F" w14:paraId="2F561B2B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A8D5DB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D59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784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198F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590B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5DD90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20,56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5AE65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443F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9,54 </w:t>
            </w:r>
          </w:p>
        </w:tc>
      </w:tr>
      <w:tr w:rsidR="0000660F" w:rsidRPr="0000660F" w14:paraId="0A70ECE4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003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6FD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76D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120D7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medley/ems/prati/mutlab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5842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2C119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AC32A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021597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8,63 </w:t>
            </w:r>
          </w:p>
        </w:tc>
      </w:tr>
      <w:tr w:rsidR="0000660F" w:rsidRPr="0000660F" w14:paraId="4D60EE16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93C9A1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D466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0C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E3E8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1244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18,52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994E7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21,17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65396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357E10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31,67 </w:t>
            </w:r>
          </w:p>
        </w:tc>
      </w:tr>
      <w:tr w:rsidR="0000660F" w:rsidRPr="0000660F" w14:paraId="5F09A183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975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C93D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56A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CE29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</w:t>
            </w:r>
          </w:p>
        </w:tc>
        <w:tc>
          <w:tcPr>
            <w:tcW w:w="2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ADC07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CF6D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19,99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5546C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22,29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89297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24,91 </w:t>
            </w:r>
          </w:p>
        </w:tc>
      </w:tr>
      <w:tr w:rsidR="0000660F" w:rsidRPr="0000660F" w14:paraId="3510D850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F85F72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87D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C9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9B24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A153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44,83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D496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44,80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86F3D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42,79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44D0F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52,74 </w:t>
            </w:r>
          </w:p>
        </w:tc>
      </w:tr>
      <w:tr w:rsidR="0000660F" w:rsidRPr="0000660F" w14:paraId="32541D19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4D5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684E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B8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8A9D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cimed/neo quimica/nova quimica/1farma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8FF9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F307B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7B139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10,39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ABCF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32,74 </w:t>
            </w:r>
          </w:p>
        </w:tc>
      </w:tr>
      <w:tr w:rsidR="0000660F" w:rsidRPr="0000660F" w14:paraId="4866C2E1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FED20C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0E5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336D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A922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655D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22,56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7C0E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21,23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EFD5F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26,54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F0A7E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26,54 </w:t>
            </w:r>
          </w:p>
        </w:tc>
      </w:tr>
      <w:tr w:rsidR="0000660F" w:rsidRPr="0000660F" w14:paraId="4444615B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09C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018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FAB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890A1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ems/nova química/cimed/germed/euro farma/natulab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11DA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2,99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0C174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E565F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869665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11,55 </w:t>
            </w:r>
          </w:p>
        </w:tc>
      </w:tr>
      <w:tr w:rsidR="0000660F" w:rsidRPr="0000660F" w14:paraId="0DAA8959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E57B089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PARACETAMOL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2E64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C9C2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6E63C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5745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30,29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7D4BA0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30,30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CB3C67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35,63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D8F7E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35,63 </w:t>
            </w:r>
          </w:p>
        </w:tc>
      </w:tr>
      <w:tr w:rsidR="0000660F" w:rsidRPr="0000660F" w14:paraId="3E6A7581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D28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6668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6EF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6A7C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química/nova Química/ems/teuto/biosintética/prati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F7F26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4D7FF8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32F22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7,98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81CB8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21,81 </w:t>
            </w:r>
          </w:p>
        </w:tc>
      </w:tr>
      <w:tr w:rsidR="0000660F" w:rsidRPr="0000660F" w14:paraId="76CBB75B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52A9FD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F97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B46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0DF2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CD26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91667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21,85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5501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25,71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ADEF8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25,71 </w:t>
            </w:r>
          </w:p>
        </w:tc>
      </w:tr>
      <w:tr w:rsidR="0000660F" w:rsidRPr="0000660F" w14:paraId="3D8CB371" w14:textId="77777777" w:rsidTr="0000660F">
        <w:trPr>
          <w:trHeight w:val="270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14AD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D2A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B45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7893A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medley/teuto/ems/nova quimica/cimed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88089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57FB62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53C2E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B6A069E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11,62 </w:t>
            </w:r>
          </w:p>
        </w:tc>
      </w:tr>
      <w:tr w:rsidR="0000660F" w:rsidRPr="0000660F" w14:paraId="3732E00D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59CCB9E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565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E8E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2B9FA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844B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25,96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91477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24,93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70A842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F3ACA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30,54 </w:t>
            </w:r>
          </w:p>
        </w:tc>
      </w:tr>
      <w:tr w:rsidR="0000660F" w:rsidRPr="0000660F" w14:paraId="75D4A9F5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2FD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DC4C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0D2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E6355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teuto/cimed/vitapan/medquimica/prati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5A47F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12,00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B47633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17,00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27691B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F7FDE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15,28 </w:t>
            </w:r>
          </w:p>
        </w:tc>
      </w:tr>
      <w:tr w:rsidR="0000660F" w:rsidRPr="0000660F" w14:paraId="2B1DA73C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7A8925CB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DE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pom derm bg - 15 g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A56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04946D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EF23D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16,92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5FE36E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16,92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A4C19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A2798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19,90 </w:t>
            </w:r>
          </w:p>
        </w:tc>
      </w:tr>
      <w:tr w:rsidR="0000660F" w:rsidRPr="0000660F" w14:paraId="3B4BF4D2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653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CBB7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E6D3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AA011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química/cimed/medley/ems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901C3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C55BF9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6639E4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7C7E940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10,43 </w:t>
            </w:r>
          </w:p>
        </w:tc>
      </w:tr>
      <w:tr w:rsidR="0000660F" w:rsidRPr="0000660F" w14:paraId="3F9CC528" w14:textId="77777777" w:rsidTr="0000660F">
        <w:trPr>
          <w:trHeight w:val="285"/>
        </w:trPr>
        <w:tc>
          <w:tcPr>
            <w:tcW w:w="13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BFBFB72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387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881A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2F084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1ABB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10,57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75F79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10,57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A93FE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10,19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05D3D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9,11 </w:t>
            </w:r>
          </w:p>
        </w:tc>
      </w:tr>
      <w:tr w:rsidR="0000660F" w:rsidRPr="0000660F" w14:paraId="2A4D847C" w14:textId="77777777" w:rsidTr="0000660F">
        <w:trPr>
          <w:trHeight w:val="285"/>
        </w:trPr>
        <w:tc>
          <w:tcPr>
            <w:tcW w:w="13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7881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D90F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F960" w14:textId="77777777" w:rsidR="0000660F" w:rsidRPr="0000660F" w:rsidRDefault="0000660F" w:rsidP="000066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59CB6B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prati/neo química/geolab/teuto/sobral/ems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D7ECC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2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56110F" w14:textId="77777777" w:rsidR="0000660F" w:rsidRPr="0000660F" w:rsidRDefault="0000660F" w:rsidP="000066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6,00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D921B8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8EF95AA" w14:textId="77777777" w:rsidR="0000660F" w:rsidRPr="0000660F" w:rsidRDefault="0000660F" w:rsidP="0000660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066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6,48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4820DF2D" w:rsidR="00F77A77" w:rsidRDefault="00405D37" w:rsidP="00585FBF">
      <w:pPr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00660F">
        <w:rPr>
          <w:rFonts w:ascii="Verdana" w:eastAsia="Times New Roman" w:hAnsi="Verdana" w:cs="Times New Roman"/>
          <w:lang w:eastAsia="pt-BR"/>
        </w:rPr>
        <w:t>09/11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menorXmaior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genXmarca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BFCB" w14:textId="77777777" w:rsidR="006168A6" w:rsidRPr="006B1373" w:rsidRDefault="006168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27018D20" w14:textId="77777777" w:rsidR="006168A6" w:rsidRPr="006B1373" w:rsidRDefault="006168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3054" w14:textId="77777777" w:rsidR="006168A6" w:rsidRPr="006B1373" w:rsidRDefault="006168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0D45B587" w14:textId="77777777" w:rsidR="006168A6" w:rsidRPr="006B1373" w:rsidRDefault="006168A6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3F3C"/>
    <w:multiLevelType w:val="hybridMultilevel"/>
    <w:tmpl w:val="D0608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2D71"/>
    <w:rsid w:val="000056E5"/>
    <w:rsid w:val="0000660F"/>
    <w:rsid w:val="00011DB6"/>
    <w:rsid w:val="00012F49"/>
    <w:rsid w:val="00016240"/>
    <w:rsid w:val="0001728F"/>
    <w:rsid w:val="0002120E"/>
    <w:rsid w:val="000222FA"/>
    <w:rsid w:val="0002492A"/>
    <w:rsid w:val="00050CCE"/>
    <w:rsid w:val="00062810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0208"/>
    <w:rsid w:val="00122054"/>
    <w:rsid w:val="001247A5"/>
    <w:rsid w:val="001275DA"/>
    <w:rsid w:val="0012775B"/>
    <w:rsid w:val="00133EE6"/>
    <w:rsid w:val="001345FB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46A76"/>
    <w:rsid w:val="00255458"/>
    <w:rsid w:val="002728BF"/>
    <w:rsid w:val="0027527F"/>
    <w:rsid w:val="00283406"/>
    <w:rsid w:val="0028501C"/>
    <w:rsid w:val="0028766A"/>
    <w:rsid w:val="0028798B"/>
    <w:rsid w:val="002C0D5E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448B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85FBF"/>
    <w:rsid w:val="0059337F"/>
    <w:rsid w:val="005A360D"/>
    <w:rsid w:val="005A3D79"/>
    <w:rsid w:val="005A47BA"/>
    <w:rsid w:val="005A6BA9"/>
    <w:rsid w:val="005A7F52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168A6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6F3162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784"/>
    <w:rsid w:val="00764D15"/>
    <w:rsid w:val="0077478E"/>
    <w:rsid w:val="0077548E"/>
    <w:rsid w:val="00775B55"/>
    <w:rsid w:val="00787B27"/>
    <w:rsid w:val="00787FBC"/>
    <w:rsid w:val="00793AE7"/>
    <w:rsid w:val="007A0AD9"/>
    <w:rsid w:val="007A1662"/>
    <w:rsid w:val="007A751C"/>
    <w:rsid w:val="007B695A"/>
    <w:rsid w:val="007B7E23"/>
    <w:rsid w:val="007C37EC"/>
    <w:rsid w:val="007D541F"/>
    <w:rsid w:val="007E090A"/>
    <w:rsid w:val="007E271E"/>
    <w:rsid w:val="007E5652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658E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67D0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AF5471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55198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51D5"/>
    <w:rsid w:val="00BC74D0"/>
    <w:rsid w:val="00BD181F"/>
    <w:rsid w:val="00BD1FBB"/>
    <w:rsid w:val="00BD222B"/>
    <w:rsid w:val="00BE24C9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16E2"/>
    <w:rsid w:val="00D0386E"/>
    <w:rsid w:val="00D06A39"/>
    <w:rsid w:val="00D10BB5"/>
    <w:rsid w:val="00D1128E"/>
    <w:rsid w:val="00D13A71"/>
    <w:rsid w:val="00D434F8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47CCC"/>
    <w:rsid w:val="00E637B1"/>
    <w:rsid w:val="00E643A5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17</cp:revision>
  <cp:lastPrinted>2020-10-23T15:45:00Z</cp:lastPrinted>
  <dcterms:created xsi:type="dcterms:W3CDTF">2021-05-31T12:48:00Z</dcterms:created>
  <dcterms:modified xsi:type="dcterms:W3CDTF">2021-12-13T23:10:00Z</dcterms:modified>
</cp:coreProperties>
</file>