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71B93D" w14:textId="206A2472" w:rsidR="003B0905" w:rsidRDefault="009B5E6C" w:rsidP="00B5077D">
      <w:pPr>
        <w:pStyle w:val="SemEspaamento"/>
        <w:ind w:firstLine="709"/>
        <w:jc w:val="center"/>
      </w:pPr>
      <w:r>
        <w:rPr>
          <w:rFonts w:ascii="Cambria" w:hAnsi="Cambria"/>
          <w:sz w:val="40"/>
          <w:szCs w:val="40"/>
        </w:rPr>
        <w:t>Relatório</w:t>
      </w:r>
      <w:r w:rsidR="00D713A6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- Pesquisa de preço de medicamentos </w:t>
      </w:r>
    </w:p>
    <w:p w14:paraId="41DC2F41" w14:textId="77777777" w:rsidR="003B0905" w:rsidRDefault="003B0905" w:rsidP="00241536">
      <w:pPr>
        <w:pStyle w:val="SemEspaamento"/>
      </w:pPr>
    </w:p>
    <w:p w14:paraId="370D9F24" w14:textId="77777777" w:rsidR="003B0905" w:rsidRDefault="003B0905" w:rsidP="00241536">
      <w:pPr>
        <w:pStyle w:val="SemEspaamento"/>
      </w:pPr>
    </w:p>
    <w:p w14:paraId="209EE958" w14:textId="77777777" w:rsidR="003B0905" w:rsidRDefault="003B0905" w:rsidP="00241536">
      <w:pPr>
        <w:pStyle w:val="SemEspaamento"/>
      </w:pPr>
    </w:p>
    <w:p w14:paraId="70A0EE7F" w14:textId="77777777" w:rsidR="003B0905" w:rsidRDefault="003B0905" w:rsidP="00241536">
      <w:pPr>
        <w:pStyle w:val="SemEspaamento"/>
      </w:pPr>
    </w:p>
    <w:p w14:paraId="68EA792B" w14:textId="77777777" w:rsidR="003B0905" w:rsidRDefault="003B0905" w:rsidP="00241536">
      <w:pPr>
        <w:pStyle w:val="SemEspaamento"/>
      </w:pPr>
    </w:p>
    <w:p w14:paraId="06374A5B" w14:textId="77777777" w:rsidR="003B0905" w:rsidRDefault="003B0905" w:rsidP="00241536">
      <w:pPr>
        <w:pStyle w:val="SemEspaamento"/>
      </w:pPr>
    </w:p>
    <w:p w14:paraId="122C2F79" w14:textId="77777777" w:rsidR="003B0905" w:rsidRDefault="003B0905" w:rsidP="00241536">
      <w:pPr>
        <w:pStyle w:val="SemEspaamento"/>
      </w:pPr>
    </w:p>
    <w:p w14:paraId="4425E117" w14:textId="77777777" w:rsidR="003B0905" w:rsidRDefault="003B0905" w:rsidP="00241536">
      <w:pPr>
        <w:pStyle w:val="SemEspaamento"/>
      </w:pPr>
    </w:p>
    <w:p w14:paraId="7C3908AB" w14:textId="77777777" w:rsidR="003B0905" w:rsidRDefault="003B0905" w:rsidP="00241536">
      <w:pPr>
        <w:pStyle w:val="SemEspaamento"/>
      </w:pPr>
    </w:p>
    <w:p w14:paraId="330E75BE" w14:textId="77777777" w:rsidR="003B0905" w:rsidRDefault="003B0905" w:rsidP="00241536">
      <w:pPr>
        <w:pStyle w:val="SemEspaamento"/>
      </w:pPr>
    </w:p>
    <w:p w14:paraId="4CC7C9F9" w14:textId="77777777" w:rsidR="009B5E6C" w:rsidRDefault="009B5E6C" w:rsidP="00241536">
      <w:pPr>
        <w:pStyle w:val="SemEspaamento"/>
      </w:pPr>
    </w:p>
    <w:p w14:paraId="279C2808" w14:textId="77777777" w:rsidR="009B5E6C" w:rsidRDefault="009B5E6C" w:rsidP="00241536">
      <w:pPr>
        <w:pStyle w:val="SemEspaamento"/>
      </w:pPr>
    </w:p>
    <w:p w14:paraId="2CB874D4" w14:textId="77777777" w:rsidR="009B5E6C" w:rsidRDefault="009B5E6C" w:rsidP="00241536">
      <w:pPr>
        <w:pStyle w:val="SemEspaamento"/>
      </w:pPr>
    </w:p>
    <w:p w14:paraId="3B66AC27" w14:textId="77777777" w:rsidR="009B5E6C" w:rsidRDefault="009B5E6C" w:rsidP="00241536">
      <w:pPr>
        <w:pStyle w:val="SemEspaamento"/>
      </w:pPr>
    </w:p>
    <w:p w14:paraId="6CE7246A" w14:textId="77777777" w:rsidR="009B5E6C" w:rsidRDefault="009B5E6C" w:rsidP="00241536">
      <w:pPr>
        <w:pStyle w:val="SemEspaamento"/>
      </w:pPr>
    </w:p>
    <w:p w14:paraId="7A6CE4F3" w14:textId="77777777" w:rsidR="009B5E6C" w:rsidRDefault="009B5E6C" w:rsidP="00241536">
      <w:pPr>
        <w:pStyle w:val="SemEspaamento"/>
      </w:pPr>
    </w:p>
    <w:p w14:paraId="3E983497" w14:textId="77777777" w:rsidR="009B5E6C" w:rsidRDefault="009B5E6C" w:rsidP="00241536">
      <w:pPr>
        <w:pStyle w:val="SemEspaamento"/>
      </w:pPr>
    </w:p>
    <w:p w14:paraId="70265780" w14:textId="77777777" w:rsidR="009B5E6C" w:rsidRDefault="009B5E6C" w:rsidP="00241536">
      <w:pPr>
        <w:pStyle w:val="SemEspaamento"/>
      </w:pPr>
    </w:p>
    <w:p w14:paraId="09F7B0C1" w14:textId="77777777" w:rsidR="009B5E6C" w:rsidRDefault="009B5E6C" w:rsidP="00241536">
      <w:pPr>
        <w:pStyle w:val="SemEspaamento"/>
      </w:pPr>
    </w:p>
    <w:p w14:paraId="7E449B46" w14:textId="77777777" w:rsidR="009B5E6C" w:rsidRDefault="009B5E6C" w:rsidP="009B5E6C">
      <w:pPr>
        <w:pStyle w:val="SemEspaamento"/>
        <w:jc w:val="center"/>
      </w:pPr>
      <w:r>
        <w:rPr>
          <w:rFonts w:hint="eastAsia"/>
        </w:rPr>
        <w:t>C</w:t>
      </w:r>
      <w:r>
        <w:t>ampina Grande</w:t>
      </w:r>
    </w:p>
    <w:p w14:paraId="5F3D4C86" w14:textId="663548CF" w:rsidR="009B5E6C" w:rsidRDefault="005A3D79" w:rsidP="00B5077D">
      <w:pPr>
        <w:pStyle w:val="SemEspaamento"/>
        <w:jc w:val="center"/>
      </w:pPr>
      <w:r>
        <w:t>Julho</w:t>
      </w:r>
      <w:r w:rsidR="00B5077D">
        <w:t xml:space="preserve"> - 2021</w:t>
      </w:r>
    </w:p>
    <w:p w14:paraId="4DADA0EC" w14:textId="779C058A" w:rsidR="00482809" w:rsidRDefault="003B0905">
      <w:pPr>
        <w:pageBreakBefore/>
      </w:pPr>
      <w:r>
        <w:rPr>
          <w:rFonts w:ascii="Verdana" w:hAnsi="Verdana"/>
          <w:b/>
        </w:rPr>
        <w:lastRenderedPageBreak/>
        <w:t>© 20</w:t>
      </w:r>
      <w:r w:rsidR="00A64D08">
        <w:rPr>
          <w:rFonts w:ascii="Verdana" w:hAnsi="Verdana"/>
          <w:b/>
        </w:rPr>
        <w:t>2</w:t>
      </w:r>
      <w:r w:rsidR="00C74D97">
        <w:rPr>
          <w:rFonts w:ascii="Verdana" w:hAnsi="Verdana"/>
          <w:b/>
        </w:rPr>
        <w:t>1</w:t>
      </w:r>
      <w:r w:rsidR="00482809">
        <w:rPr>
          <w:rFonts w:ascii="Verdana" w:hAnsi="Verdana"/>
          <w:b/>
        </w:rPr>
        <w:t>. Fundo Municipal de Defesa de Direitos Difusos (PROCON de Campina Grande/PB)</w:t>
      </w:r>
    </w:p>
    <w:p w14:paraId="19035B53" w14:textId="77777777" w:rsidR="00482809" w:rsidRPr="001E3478" w:rsidRDefault="00482809">
      <w:r w:rsidRPr="001E3478">
        <w:rPr>
          <w:rFonts w:ascii="Verdana" w:hAnsi="Verdana"/>
        </w:rPr>
        <w:t>É permitida a reprodução parcial ou total desta obra, desde que citada a fonte.</w:t>
      </w:r>
      <w:r w:rsidRPr="001E3478">
        <w:t xml:space="preserve"> </w:t>
      </w:r>
    </w:p>
    <w:p w14:paraId="26B9739D" w14:textId="77777777" w:rsidR="00482809" w:rsidRDefault="00482809">
      <w:pPr>
        <w:rPr>
          <w:sz w:val="40"/>
          <w:szCs w:val="40"/>
        </w:rPr>
      </w:pPr>
      <w:bookmarkStart w:id="0" w:name="_GoBack"/>
      <w:bookmarkEnd w:id="0"/>
    </w:p>
    <w:p w14:paraId="33950329" w14:textId="77777777" w:rsidR="00482809" w:rsidRPr="003B638E" w:rsidRDefault="00482809">
      <w:pPr>
        <w:rPr>
          <w:color w:val="0F243E"/>
        </w:rPr>
      </w:pPr>
      <w:r w:rsidRPr="003B638E">
        <w:rPr>
          <w:rStyle w:val="Ttulo2Char"/>
          <w:rFonts w:ascii="Verdana" w:hAnsi="Verdana"/>
          <w:color w:val="0F243E"/>
          <w:sz w:val="32"/>
          <w:szCs w:val="32"/>
        </w:rPr>
        <w:t>EXPEDIENTE</w:t>
      </w:r>
    </w:p>
    <w:p w14:paraId="76A70D6A" w14:textId="77777777" w:rsidR="00482809" w:rsidRDefault="00482809"/>
    <w:p w14:paraId="01BA8D54" w14:textId="6C0CC5B7" w:rsidR="00482809" w:rsidRPr="0049330C" w:rsidRDefault="001B66AD">
      <w:pPr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1F497D"/>
          <w:sz w:val="32"/>
          <w:szCs w:val="32"/>
        </w:rPr>
        <w:t>Saúde</w:t>
      </w:r>
      <w:r w:rsidR="00482809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="00482809">
        <w:rPr>
          <w:rFonts w:ascii="Verdana" w:hAnsi="Verdana"/>
          <w:b/>
          <w:color w:val="1F497D"/>
          <w:sz w:val="32"/>
          <w:szCs w:val="32"/>
        </w:rPr>
        <w:br/>
      </w:r>
      <w:r w:rsidR="00502636" w:rsidRPr="001E3478">
        <w:rPr>
          <w:rFonts w:ascii="Verdana" w:hAnsi="Verdana" w:hint="eastAsia"/>
          <w:sz w:val="32"/>
          <w:szCs w:val="32"/>
        </w:rPr>
        <w:t>Relat</w:t>
      </w:r>
      <w:r w:rsidR="00502636" w:rsidRPr="001E3478">
        <w:rPr>
          <w:rFonts w:ascii="Verdana" w:hAnsi="Verdana"/>
          <w:sz w:val="32"/>
          <w:szCs w:val="32"/>
        </w:rPr>
        <w:t>ó</w:t>
      </w:r>
      <w:r w:rsidR="00502636" w:rsidRPr="001E3478">
        <w:rPr>
          <w:rFonts w:ascii="Verdana" w:hAnsi="Verdana" w:hint="eastAsia"/>
          <w:sz w:val="32"/>
          <w:szCs w:val="32"/>
        </w:rPr>
        <w:t xml:space="preserve">rio da Pesquisa de Preços </w:t>
      </w:r>
      <w:r w:rsidRPr="001E3478">
        <w:rPr>
          <w:rFonts w:ascii="Verdana" w:hAnsi="Verdana"/>
          <w:sz w:val="32"/>
          <w:szCs w:val="32"/>
        </w:rPr>
        <w:t>Medicamentos</w:t>
      </w:r>
      <w:r w:rsidR="00C46779" w:rsidRPr="001E3478">
        <w:rPr>
          <w:rFonts w:ascii="Verdana" w:hAnsi="Verdana"/>
          <w:sz w:val="32"/>
          <w:szCs w:val="32"/>
        </w:rPr>
        <w:t xml:space="preserve"> para o mês de </w:t>
      </w:r>
      <w:r w:rsidR="005A3D79">
        <w:rPr>
          <w:rFonts w:ascii="Verdana" w:hAnsi="Verdana"/>
          <w:sz w:val="32"/>
          <w:szCs w:val="32"/>
        </w:rPr>
        <w:t>julho</w:t>
      </w:r>
      <w:r w:rsidR="00482809" w:rsidRPr="001E3478">
        <w:rPr>
          <w:rFonts w:ascii="Verdana" w:hAnsi="Verdana"/>
          <w:sz w:val="32"/>
          <w:szCs w:val="32"/>
        </w:rPr>
        <w:br/>
      </w:r>
      <w:r w:rsidR="0049330C">
        <w:rPr>
          <w:rFonts w:ascii="Verdana" w:hAnsi="Verdana"/>
          <w:b/>
          <w:color w:val="1F497D"/>
          <w:sz w:val="32"/>
          <w:szCs w:val="32"/>
        </w:rPr>
        <w:t>Ano 20</w:t>
      </w:r>
      <w:r w:rsidR="00A64D08">
        <w:rPr>
          <w:rFonts w:ascii="Verdana" w:hAnsi="Verdana"/>
          <w:b/>
          <w:color w:val="1F497D"/>
          <w:sz w:val="32"/>
          <w:szCs w:val="32"/>
        </w:rPr>
        <w:t>2</w:t>
      </w:r>
      <w:r w:rsidR="00C74D97">
        <w:rPr>
          <w:rFonts w:ascii="Verdana" w:hAnsi="Verdana"/>
          <w:b/>
          <w:color w:val="1F497D"/>
          <w:sz w:val="32"/>
          <w:szCs w:val="32"/>
        </w:rPr>
        <w:t>1</w:t>
      </w:r>
    </w:p>
    <w:p w14:paraId="6CCC7FB1" w14:textId="77777777" w:rsidR="00482809" w:rsidRDefault="00482809">
      <w:pPr>
        <w:rPr>
          <w:rFonts w:ascii="Verdana" w:hAnsi="Verdana"/>
        </w:rPr>
      </w:pPr>
    </w:p>
    <w:p w14:paraId="7C4BA1A2" w14:textId="77777777" w:rsidR="00970853" w:rsidRDefault="00CC0F09" w:rsidP="00970853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Fundo Municipal de Defesa de Direitos Difusos</w:t>
      </w:r>
      <w:r>
        <w:rPr>
          <w:rFonts w:ascii="Verdana" w:hAnsi="Verdana"/>
          <w:b/>
          <w:color w:val="1F497D"/>
          <w:sz w:val="28"/>
          <w:szCs w:val="28"/>
        </w:rPr>
        <w:br/>
        <w:t>PROCON de Campina Grande/PB</w:t>
      </w:r>
      <w:r>
        <w:rPr>
          <w:rFonts w:ascii="Verdana" w:hAnsi="Verdana"/>
          <w:b/>
          <w:color w:val="1F497D"/>
          <w:sz w:val="28"/>
          <w:szCs w:val="28"/>
        </w:rPr>
        <w:br/>
      </w:r>
      <w:r w:rsidRPr="001E3478">
        <w:rPr>
          <w:rFonts w:ascii="Verdana" w:hAnsi="Verdana"/>
          <w:sz w:val="28"/>
          <w:szCs w:val="28"/>
        </w:rPr>
        <w:t>Rua Prefeito Ernani Lauritzen, 226 – Centro</w:t>
      </w:r>
      <w:r w:rsidRPr="001E3478">
        <w:rPr>
          <w:rFonts w:ascii="Verdana" w:hAnsi="Verdana"/>
          <w:sz w:val="28"/>
          <w:szCs w:val="28"/>
        </w:rPr>
        <w:br/>
        <w:t>CEP: 58400-133 – Campina Grande/PB</w:t>
      </w:r>
      <w:r w:rsidRPr="001E3478">
        <w:rPr>
          <w:rFonts w:ascii="Verdana" w:hAnsi="Verdana"/>
          <w:sz w:val="28"/>
          <w:szCs w:val="28"/>
        </w:rPr>
        <w:br/>
      </w:r>
      <w:r w:rsidR="00970853">
        <w:rPr>
          <w:rFonts w:ascii="Verdana" w:hAnsi="Verdana"/>
          <w:color w:val="000000"/>
          <w:sz w:val="28"/>
          <w:szCs w:val="28"/>
        </w:rPr>
        <w:t xml:space="preserve">Tel.: 151. </w:t>
      </w:r>
    </w:p>
    <w:p w14:paraId="7C84D030" w14:textId="77777777" w:rsidR="00970853" w:rsidRDefault="00970853" w:rsidP="009708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Site: </w:t>
      </w:r>
      <w:r w:rsidRPr="00BA1EE1">
        <w:rPr>
          <w:rFonts w:ascii="Verdana" w:hAnsi="Verdana" w:hint="eastAsia"/>
          <w:sz w:val="28"/>
          <w:szCs w:val="28"/>
        </w:rPr>
        <w:t>http://procon.campinagrande.pb.gov.br/</w:t>
      </w:r>
    </w:p>
    <w:p w14:paraId="0E33C9E3" w14:textId="77777777" w:rsidR="00CC0F09" w:rsidRDefault="00CC0F09" w:rsidP="00970853">
      <w:pPr>
        <w:rPr>
          <w:rFonts w:ascii="Verdana" w:hAnsi="Verdana"/>
          <w:sz w:val="28"/>
          <w:szCs w:val="28"/>
        </w:rPr>
      </w:pPr>
    </w:p>
    <w:p w14:paraId="73D4B419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Prefeito do Município de Campina Grande/PB</w:t>
      </w:r>
    </w:p>
    <w:p w14:paraId="420E0A7C" w14:textId="6798F9DF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Bruno Cunha Lima</w:t>
      </w:r>
    </w:p>
    <w:p w14:paraId="2FB50400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Vice-prefeito do Município de Campina Grande/PB</w:t>
      </w:r>
    </w:p>
    <w:p w14:paraId="4E673C61" w14:textId="1680AA47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Lucas </w:t>
      </w:r>
      <w:r w:rsidR="00011DB6" w:rsidRPr="00CC4C4C">
        <w:rPr>
          <w:rFonts w:ascii="Verdana" w:hAnsi="Verdana"/>
          <w:sz w:val="28"/>
          <w:szCs w:val="28"/>
        </w:rPr>
        <w:t>Ribeiro</w:t>
      </w:r>
    </w:p>
    <w:p w14:paraId="698440E8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Procuradoria Geral do Município</w:t>
      </w:r>
    </w:p>
    <w:p w14:paraId="11BB0529" w14:textId="382496E5" w:rsidR="00011DB6" w:rsidRDefault="00B43C94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Aécio Melo</w:t>
      </w:r>
    </w:p>
    <w:p w14:paraId="4EC1B98E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Coordenador Executivo do Procon de Campina Grande – PB</w:t>
      </w:r>
    </w:p>
    <w:p w14:paraId="78F8573F" w14:textId="585A9F0F" w:rsidR="00CC0F09" w:rsidRDefault="00402071" w:rsidP="00011DB6">
      <w:p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6A3803D8" w14:textId="77777777" w:rsidR="00CC0F09" w:rsidRDefault="00CC0F09" w:rsidP="00CC0F09">
      <w:r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54074730" w14:textId="035F32DE" w:rsidR="008629F4" w:rsidRDefault="00402071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32AD65D5" w14:textId="54296B54" w:rsidR="00CC0F09" w:rsidRDefault="00CC0F09" w:rsidP="00CC0F09">
      <w:r>
        <w:rPr>
          <w:rFonts w:ascii="Verdana" w:hAnsi="Verdana"/>
          <w:color w:val="000000"/>
          <w:sz w:val="28"/>
          <w:szCs w:val="28"/>
        </w:rPr>
        <w:t>Coordenador Executivo do Procon de Campina Grande – PB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412863A3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45834B17" w14:textId="0C48EF10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Pesquisador estagiário: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3321A5"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58E49A41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54FE94D7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Departamento de Estatística- UEPB</w:t>
      </w:r>
    </w:p>
    <w:p w14:paraId="45A0E528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4883FC55" w14:textId="77777777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Coordenadora de Campo</w:t>
      </w:r>
      <w:r>
        <w:rPr>
          <w:rFonts w:ascii="Verdana" w:hAnsi="Verdana"/>
          <w:color w:val="000000"/>
          <w:sz w:val="28"/>
          <w:szCs w:val="28"/>
        </w:rPr>
        <w:t>: Ana Cláudia Carneiro Chaves</w:t>
      </w:r>
      <w:r>
        <w:rPr>
          <w:rFonts w:ascii="Verdana" w:hAnsi="Verdana"/>
          <w:color w:val="000000"/>
          <w:sz w:val="28"/>
          <w:szCs w:val="28"/>
        </w:rPr>
        <w:br/>
      </w:r>
      <w:r w:rsidRPr="008871BA">
        <w:rPr>
          <w:rFonts w:ascii="Verdana" w:hAnsi="Verdana"/>
          <w:b/>
          <w:color w:val="000000"/>
          <w:sz w:val="28"/>
          <w:szCs w:val="28"/>
        </w:rPr>
        <w:t>Motorista</w:t>
      </w:r>
      <w:r>
        <w:rPr>
          <w:rFonts w:ascii="Verdana" w:hAnsi="Verdana"/>
          <w:b/>
          <w:color w:val="000000"/>
          <w:sz w:val="28"/>
          <w:szCs w:val="28"/>
        </w:rPr>
        <w:t xml:space="preserve">: </w:t>
      </w:r>
      <w:r>
        <w:rPr>
          <w:rFonts w:ascii="Verdana" w:hAnsi="Verdana"/>
          <w:color w:val="000000"/>
          <w:sz w:val="28"/>
          <w:szCs w:val="28"/>
        </w:rPr>
        <w:t xml:space="preserve">José Miguel </w:t>
      </w:r>
      <w:r w:rsidR="00691667">
        <w:rPr>
          <w:rFonts w:ascii="Verdana" w:hAnsi="Verdana"/>
          <w:color w:val="000000"/>
          <w:sz w:val="28"/>
          <w:szCs w:val="28"/>
        </w:rPr>
        <w:t>e Antônio</w:t>
      </w:r>
    </w:p>
    <w:p w14:paraId="0A7429B1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</w:p>
    <w:p w14:paraId="2570127D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79078FE1" w14:textId="77777777" w:rsidR="008B7151" w:rsidRPr="008B7151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Projeto Gráfico e Diagramação</w:t>
      </w:r>
    </w:p>
    <w:p w14:paraId="32279CDB" w14:textId="77777777" w:rsidR="008B7151" w:rsidRPr="008B7151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Assessoria de Comunicação</w:t>
      </w:r>
    </w:p>
    <w:p w14:paraId="40039AB8" w14:textId="34B9499D" w:rsidR="007E090A" w:rsidRDefault="008B7151" w:rsidP="008B7151">
      <w:pPr>
        <w:rPr>
          <w:rFonts w:ascii="Verdana" w:hAnsi="Verdana"/>
          <w:b/>
          <w:color w:val="042B55"/>
          <w:sz w:val="36"/>
          <w:szCs w:val="36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Jornalista Eliane França DRT/PB 2000</w:t>
      </w:r>
    </w:p>
    <w:p w14:paraId="35F2CC0D" w14:textId="56456A15" w:rsidR="00482809" w:rsidRPr="005E338D" w:rsidRDefault="00482809">
      <w:pPr>
        <w:rPr>
          <w:b/>
          <w:sz w:val="36"/>
          <w:szCs w:val="36"/>
        </w:rPr>
      </w:pPr>
      <w:r w:rsidRPr="005E338D">
        <w:rPr>
          <w:rFonts w:ascii="Verdana" w:hAnsi="Verdana"/>
          <w:b/>
          <w:color w:val="042B55"/>
          <w:sz w:val="36"/>
          <w:szCs w:val="36"/>
        </w:rPr>
        <w:lastRenderedPageBreak/>
        <w:t>SUMÁRIO</w:t>
      </w:r>
    </w:p>
    <w:p w14:paraId="3E8AEC3C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992"/>
      </w:tblGrid>
      <w:tr w:rsidR="00482809" w:rsidRPr="005E338D" w14:paraId="24DFA080" w14:textId="77777777" w:rsidTr="000C115D">
        <w:tc>
          <w:tcPr>
            <w:tcW w:w="8936" w:type="dxa"/>
            <w:shd w:val="clear" w:color="auto" w:fill="auto"/>
          </w:tcPr>
          <w:p w14:paraId="729587A5" w14:textId="77777777" w:rsidR="00482809" w:rsidRPr="005E338D" w:rsidRDefault="00482809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 w:rsidRPr="005E338D"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Apresentação</w:t>
            </w:r>
          </w:p>
        </w:tc>
        <w:tc>
          <w:tcPr>
            <w:tcW w:w="992" w:type="dxa"/>
            <w:shd w:val="clear" w:color="auto" w:fill="auto"/>
          </w:tcPr>
          <w:p w14:paraId="6D81BA94" w14:textId="77777777" w:rsidR="00482809" w:rsidRPr="005E338D" w:rsidRDefault="001B66AD">
            <w:pPr>
              <w:pStyle w:val="Contedodatabela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4</w:t>
            </w:r>
          </w:p>
        </w:tc>
      </w:tr>
      <w:tr w:rsidR="00482809" w:rsidRPr="00E66E6B" w14:paraId="3B00902C" w14:textId="77777777" w:rsidTr="000C115D">
        <w:tc>
          <w:tcPr>
            <w:tcW w:w="8936" w:type="dxa"/>
            <w:shd w:val="clear" w:color="auto" w:fill="auto"/>
          </w:tcPr>
          <w:p w14:paraId="321D1529" w14:textId="77777777" w:rsidR="00482809" w:rsidRPr="005E338D" w:rsidRDefault="001B66AD" w:rsidP="001B66AD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Relação dos estabelecimentos</w:t>
            </w:r>
          </w:p>
        </w:tc>
        <w:tc>
          <w:tcPr>
            <w:tcW w:w="992" w:type="dxa"/>
            <w:shd w:val="clear" w:color="auto" w:fill="auto"/>
          </w:tcPr>
          <w:p w14:paraId="20C18463" w14:textId="77777777" w:rsidR="00482809" w:rsidRPr="00E66E6B" w:rsidRDefault="001B66AD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5</w:t>
            </w:r>
          </w:p>
        </w:tc>
      </w:tr>
      <w:tr w:rsidR="00306ACE" w:rsidRPr="002D7717" w14:paraId="47D94980" w14:textId="77777777" w:rsidTr="000C115D">
        <w:tc>
          <w:tcPr>
            <w:tcW w:w="8936" w:type="dxa"/>
            <w:shd w:val="clear" w:color="auto" w:fill="auto"/>
          </w:tcPr>
          <w:p w14:paraId="1FA7C965" w14:textId="77777777" w:rsidR="00306ACE" w:rsidRPr="002D7717" w:rsidRDefault="001B66AD" w:rsidP="001E3478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Resultado da pesquisa</w:t>
            </w:r>
          </w:p>
        </w:tc>
        <w:tc>
          <w:tcPr>
            <w:tcW w:w="992" w:type="dxa"/>
            <w:shd w:val="clear" w:color="auto" w:fill="auto"/>
          </w:tcPr>
          <w:p w14:paraId="02E5E044" w14:textId="3AB3DA5B" w:rsidR="00306ACE" w:rsidRPr="00011DB6" w:rsidRDefault="00D66B20" w:rsidP="00135051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7</w:t>
            </w:r>
          </w:p>
        </w:tc>
      </w:tr>
      <w:tr w:rsidR="00306ACE" w:rsidRPr="005E338D" w14:paraId="42363744" w14:textId="77777777" w:rsidTr="000C115D">
        <w:tc>
          <w:tcPr>
            <w:tcW w:w="8936" w:type="dxa"/>
            <w:shd w:val="clear" w:color="auto" w:fill="auto"/>
          </w:tcPr>
          <w:p w14:paraId="75E58133" w14:textId="77777777" w:rsidR="00306ACE" w:rsidRPr="005E338D" w:rsidRDefault="00306ACE" w:rsidP="00306AC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09A803C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5FDBE66" w14:textId="77777777" w:rsidTr="000C115D">
        <w:tc>
          <w:tcPr>
            <w:tcW w:w="8936" w:type="dxa"/>
            <w:shd w:val="clear" w:color="auto" w:fill="auto"/>
          </w:tcPr>
          <w:p w14:paraId="34F311C2" w14:textId="77777777" w:rsidR="00306ACE" w:rsidRPr="005E338D" w:rsidRDefault="00306ACE" w:rsidP="00E66E6B">
            <w:pPr>
              <w:ind w:left="714"/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FD0D8D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767E5C8" w14:textId="77777777" w:rsidTr="000C115D">
        <w:tc>
          <w:tcPr>
            <w:tcW w:w="8936" w:type="dxa"/>
            <w:shd w:val="clear" w:color="auto" w:fill="auto"/>
          </w:tcPr>
          <w:p w14:paraId="527E49B6" w14:textId="77777777" w:rsidR="00306ACE" w:rsidRPr="002D7717" w:rsidRDefault="00306ACE" w:rsidP="002D7717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1DEB238" w14:textId="77777777" w:rsidR="00306ACE" w:rsidRPr="002D7717" w:rsidRDefault="00306ACE" w:rsidP="002D7717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7E728E3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p w14:paraId="1A185047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1CC7608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BD8DA4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93A0F83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6371DFE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A71CB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005B875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820C6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2302EA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833D2D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72CDB2C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4EE108FD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A22C23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2820FA1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9E3DD3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BB6932E" w14:textId="39F244CA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18A762C" w14:textId="77777777" w:rsidR="00A64D08" w:rsidRDefault="00A64D08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6392926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9EC5DB0" w14:textId="77777777" w:rsidR="00482809" w:rsidRDefault="00482809">
      <w:r>
        <w:rPr>
          <w:rFonts w:ascii="Verdana" w:hAnsi="Verdana"/>
          <w:b/>
          <w:bCs/>
          <w:color w:val="042B55"/>
        </w:rPr>
        <w:t>1. Apresentação</w:t>
      </w:r>
    </w:p>
    <w:p w14:paraId="6BD2FC55" w14:textId="77777777" w:rsidR="00482809" w:rsidRDefault="00482809">
      <w:pPr>
        <w:rPr>
          <w:rFonts w:ascii="Verdana" w:hAnsi="Verdana"/>
          <w:b/>
          <w:bCs/>
          <w:color w:val="042B55"/>
        </w:rPr>
      </w:pPr>
    </w:p>
    <w:p w14:paraId="18272917" w14:textId="49C2E960" w:rsidR="00757379" w:rsidRPr="003B638E" w:rsidRDefault="006B6DC0" w:rsidP="00691667">
      <w:pPr>
        <w:pStyle w:val="Default"/>
        <w:spacing w:line="360" w:lineRule="auto"/>
        <w:jc w:val="both"/>
        <w:rPr>
          <w:rFonts w:ascii="Verdana" w:hAnsi="Verdana"/>
        </w:rPr>
      </w:pPr>
      <w:bookmarkStart w:id="1" w:name="_Toc442435698"/>
      <w:bookmarkStart w:id="2" w:name="_Toc442894840"/>
      <w:bookmarkStart w:id="3" w:name="_Toc442895461"/>
      <w:bookmarkStart w:id="4" w:name="_Toc442895647"/>
      <w:bookmarkStart w:id="5" w:name="_Toc444243561"/>
      <w:bookmarkStart w:id="6" w:name="_Toc444243585"/>
      <w:bookmarkStart w:id="7" w:name="_Toc444254578"/>
      <w:bookmarkStart w:id="8" w:name="_Toc445460673"/>
      <w:bookmarkStart w:id="9" w:name="_Toc447612403"/>
      <w:bookmarkStart w:id="10" w:name="_Toc450644352"/>
      <w:bookmarkStart w:id="11" w:name="_Toc453150265"/>
      <w:bookmarkStart w:id="12" w:name="_Toc453232332"/>
      <w:bookmarkStart w:id="13" w:name="_Toc455999173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5FFC82" wp14:editId="45670807">
            <wp:simplePos x="0" y="0"/>
            <wp:positionH relativeFrom="margin">
              <wp:posOffset>50165</wp:posOffset>
            </wp:positionH>
            <wp:positionV relativeFrom="margin">
              <wp:posOffset>432435</wp:posOffset>
            </wp:positionV>
            <wp:extent cx="2763520" cy="1798955"/>
            <wp:effectExtent l="0" t="0" r="0" b="0"/>
            <wp:wrapSquare wrapText="bothSides"/>
            <wp:docPr id="30" name="Imagem 30" descr="img_797x448$2018_07_26_11_56_00_25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img_797x448$2018_07_26_11_56_00_259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9" w:rsidRPr="003B638E">
        <w:rPr>
          <w:rFonts w:ascii="Verdana" w:hAnsi="Verdana"/>
        </w:rPr>
        <w:t xml:space="preserve">A equipe de Pesquisa de Campo e Estatística do Fundo Municipal de Defesa de Direitos Difusos (PROCON) de Campina Grande/PB em parceria com o Departamento de Estatística da Universidade Estadual da Paraíba (UEPB) realizou </w:t>
      </w:r>
      <w:r w:rsidR="001A010F">
        <w:rPr>
          <w:rFonts w:ascii="Verdana" w:hAnsi="Verdana"/>
        </w:rPr>
        <w:t xml:space="preserve">uma </w:t>
      </w:r>
      <w:r w:rsidR="00757379" w:rsidRPr="003B638E">
        <w:rPr>
          <w:rFonts w:ascii="Verdana" w:hAnsi="Verdana"/>
        </w:rPr>
        <w:t xml:space="preserve">pesquisa comparativa de preço de alguns medicamentos que são mais </w:t>
      </w:r>
      <w:r w:rsidR="001A010F">
        <w:rPr>
          <w:rFonts w:ascii="Verdana" w:hAnsi="Verdana"/>
        </w:rPr>
        <w:t>usados</w:t>
      </w:r>
      <w:r w:rsidR="00757379" w:rsidRPr="003B638E">
        <w:rPr>
          <w:rFonts w:ascii="Verdana" w:hAnsi="Verdana"/>
        </w:rPr>
        <w:t xml:space="preserve"> pelo consumidor campinense. O levantamento de preços ocorre</w:t>
      </w:r>
      <w:r w:rsidR="00761134">
        <w:rPr>
          <w:rFonts w:ascii="Verdana" w:hAnsi="Verdana"/>
        </w:rPr>
        <w:t xml:space="preserve">u </w:t>
      </w:r>
      <w:r w:rsidR="00C74D97">
        <w:rPr>
          <w:rFonts w:ascii="Verdana" w:hAnsi="Verdana"/>
        </w:rPr>
        <w:t>no</w:t>
      </w:r>
      <w:r w:rsidR="009440D7">
        <w:rPr>
          <w:rFonts w:ascii="Verdana" w:hAnsi="Verdana"/>
        </w:rPr>
        <w:t xml:space="preserve"> dia</w:t>
      </w:r>
      <w:r w:rsidR="00C74D97">
        <w:rPr>
          <w:rFonts w:ascii="Verdana" w:hAnsi="Verdana"/>
        </w:rPr>
        <w:t xml:space="preserve"> </w:t>
      </w:r>
      <w:r w:rsidR="005A3D79">
        <w:rPr>
          <w:rFonts w:ascii="Verdana" w:hAnsi="Verdana"/>
        </w:rPr>
        <w:t>27</w:t>
      </w:r>
      <w:r w:rsidR="009440D7">
        <w:rPr>
          <w:rFonts w:ascii="Verdana" w:hAnsi="Verdana"/>
        </w:rPr>
        <w:t xml:space="preserve"> </w:t>
      </w:r>
      <w:r w:rsidR="00C74D97">
        <w:rPr>
          <w:rFonts w:ascii="Verdana" w:hAnsi="Verdana"/>
        </w:rPr>
        <w:t xml:space="preserve">de </w:t>
      </w:r>
      <w:r w:rsidR="00133EE6">
        <w:rPr>
          <w:rFonts w:ascii="Verdana" w:hAnsi="Verdana"/>
        </w:rPr>
        <w:t>julho</w:t>
      </w:r>
      <w:r w:rsidR="00C74D97">
        <w:rPr>
          <w:rFonts w:ascii="Verdana" w:hAnsi="Verdana"/>
        </w:rPr>
        <w:t xml:space="preserve"> </w:t>
      </w:r>
      <w:r w:rsidR="000A4217">
        <w:rPr>
          <w:rFonts w:ascii="Verdana" w:hAnsi="Verdana"/>
        </w:rPr>
        <w:t xml:space="preserve">em </w:t>
      </w:r>
      <w:r w:rsidR="005A3D79">
        <w:rPr>
          <w:rFonts w:ascii="Verdana" w:hAnsi="Verdana"/>
        </w:rPr>
        <w:t>6</w:t>
      </w:r>
      <w:r w:rsidR="00757379" w:rsidRPr="003B638E">
        <w:rPr>
          <w:rFonts w:ascii="Verdana" w:hAnsi="Verdana"/>
        </w:rPr>
        <w:t xml:space="preserve"> farmácias e drogarias da cidade. </w:t>
      </w:r>
      <w:r w:rsidR="00757379" w:rsidRPr="003B638E">
        <w:rPr>
          <w:rFonts w:ascii="Verdana" w:hAnsi="Verdana" w:cs="Bookman Old Style"/>
        </w:rPr>
        <w:t xml:space="preserve">Foram pesquisados </w:t>
      </w:r>
      <w:r w:rsidR="00C44BEF">
        <w:rPr>
          <w:rFonts w:ascii="Verdana" w:hAnsi="Verdana" w:cs="Bookman Old Style Negrito"/>
        </w:rPr>
        <w:t>3</w:t>
      </w:r>
      <w:r w:rsidR="00C74D97">
        <w:rPr>
          <w:rFonts w:ascii="Verdana" w:hAnsi="Verdana" w:cs="Bookman Old Style Negrito"/>
        </w:rPr>
        <w:t>6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medicamentos, sendo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D5307F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de marca e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>genéricos</w:t>
      </w:r>
      <w:r w:rsidR="00757379" w:rsidRPr="003B638E">
        <w:rPr>
          <w:rFonts w:ascii="Verdana" w:hAnsi="Verdana"/>
        </w:rPr>
        <w:t xml:space="preserve">. </w:t>
      </w:r>
    </w:p>
    <w:p w14:paraId="31601386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Durante a pesquisa observou-se que algumas farmácias ofereciam descontos consideráveis ao consumidor, caso este fizesse cadastro na loja, credita-se a isto a existência de algumas variações muito altas de preços.</w:t>
      </w:r>
    </w:p>
    <w:p w14:paraId="4DD9D00C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Com base na diversidade de política de preços adotada pelos diversos estabelecimentos e para que fosse possível o comparativo, foram adotados os seguintes parâmetros para o levantamento:</w:t>
      </w:r>
    </w:p>
    <w:p w14:paraId="380F4A6E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A coleta de dados ocorreu pessoalmente em lojas físicas da cidade (farmácia/drogaria);</w:t>
      </w:r>
    </w:p>
    <w:p w14:paraId="3DA73148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Foram pesquisados apenas medicamentos de referência e os genéricos de menor preço encontrado no estabelecimento no dia da coleta;</w:t>
      </w:r>
    </w:p>
    <w:p w14:paraId="521A7065" w14:textId="29F82718" w:rsidR="00757379" w:rsidRDefault="00757379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 xml:space="preserve">• Foram utilizados como critério o “preço com desconto máximo para o cliente comum”, independe da exigência de cadastro do consumidor. </w:t>
      </w:r>
      <w:r w:rsidR="001A010F">
        <w:rPr>
          <w:rFonts w:ascii="Verdana" w:hAnsi="Verdana" w:cs="Verdana"/>
          <w:color w:val="000000"/>
        </w:rPr>
        <w:t>Compreende-se</w:t>
      </w:r>
      <w:r w:rsidRPr="003B638E">
        <w:rPr>
          <w:rFonts w:ascii="Verdana" w:hAnsi="Verdana" w:cs="Verdana"/>
          <w:color w:val="000000"/>
        </w:rPr>
        <w:t xml:space="preserve"> como cliente comum aquele que não possui nenhuma condição especial (aposentado, empresas, planos de saúde conveniados, etc</w:t>
      </w:r>
      <w:r w:rsidR="0073396C">
        <w:rPr>
          <w:rFonts w:ascii="Verdana" w:hAnsi="Verdana" w:cs="Verdana"/>
          <w:color w:val="000000"/>
        </w:rPr>
        <w:t>.);</w:t>
      </w:r>
    </w:p>
    <w:p w14:paraId="5B56B958" w14:textId="77777777" w:rsidR="0073396C" w:rsidRPr="0073396C" w:rsidRDefault="0073396C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</w:p>
    <w:p w14:paraId="291138F7" w14:textId="1E587A97" w:rsidR="00757379" w:rsidRDefault="00757379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  <w:r w:rsidRPr="003B638E">
        <w:rPr>
          <w:rFonts w:ascii="Verdana" w:hAnsi="Verdana"/>
        </w:rPr>
        <w:t>Para análise científica foi utilizada a Estatística Descritiva, que é um ramo da estatística que aplica várias técnicas para descrever e sumarizar um conjunto de dados. E para o tratamento dos dados e análises dos resultados foi</w:t>
      </w:r>
      <w:r w:rsidRPr="003B638E">
        <w:rPr>
          <w:rFonts w:ascii="Verdana" w:hAnsi="Verdana"/>
          <w:sz w:val="23"/>
          <w:szCs w:val="23"/>
        </w:rPr>
        <w:t xml:space="preserve"> </w:t>
      </w:r>
      <w:r w:rsidRPr="003B638E">
        <w:rPr>
          <w:rFonts w:ascii="Verdana" w:hAnsi="Verdana"/>
        </w:rPr>
        <w:t>utilizado</w:t>
      </w:r>
      <w:r w:rsidR="001247A5">
        <w:rPr>
          <w:rFonts w:ascii="Verdana" w:hAnsi="Verdana"/>
        </w:rPr>
        <w:t xml:space="preserve"> </w:t>
      </w:r>
      <w:r w:rsidR="001247A5">
        <w:rPr>
          <w:rFonts w:ascii="Verdana" w:hAnsi="Verdana" w:cs="Arial"/>
        </w:rPr>
        <w:t>a Planilha eletrônica</w:t>
      </w:r>
      <w:r w:rsidRPr="003B638E">
        <w:rPr>
          <w:rFonts w:ascii="Verdana" w:hAnsi="Verdana"/>
        </w:rPr>
        <w:t>.</w:t>
      </w:r>
      <w:r w:rsidR="008629F4" w:rsidRPr="008629F4">
        <w:rPr>
          <w:rFonts w:ascii="Verdana" w:hAnsi="Verdana" w:cs="Arial"/>
        </w:rPr>
        <w:t xml:space="preserve"> </w:t>
      </w:r>
      <w:r w:rsidR="008629F4">
        <w:rPr>
          <w:rFonts w:ascii="Verdana" w:hAnsi="Verdana" w:cs="Arial"/>
        </w:rPr>
        <w:t>E o</w:t>
      </w:r>
      <w:r w:rsidR="008629F4" w:rsidRPr="00BD30B6">
        <w:rPr>
          <w:rFonts w:ascii="Verdana" w:hAnsi="Verdana" w:cs="Arial" w:hint="eastAsia"/>
        </w:rPr>
        <w:t xml:space="preserve"> plano de amostragem utilizado foi</w:t>
      </w:r>
      <w:r w:rsidR="008629F4">
        <w:rPr>
          <w:rFonts w:ascii="Verdana" w:hAnsi="Verdana" w:cs="Arial"/>
        </w:rPr>
        <w:t xml:space="preserve"> o</w:t>
      </w:r>
      <w:r w:rsidR="008629F4" w:rsidRPr="00BD30B6">
        <w:rPr>
          <w:rFonts w:ascii="Verdana" w:hAnsi="Verdana" w:cs="Arial" w:hint="eastAsia"/>
        </w:rPr>
        <w:t xml:space="preserve"> não probabil</w:t>
      </w:r>
      <w:r w:rsidR="008629F4">
        <w:rPr>
          <w:rFonts w:ascii="Verdana" w:hAnsi="Verdana" w:cs="Arial"/>
        </w:rPr>
        <w:t>í</w:t>
      </w:r>
      <w:r w:rsidR="008629F4" w:rsidRPr="00BD30B6">
        <w:rPr>
          <w:rFonts w:ascii="Verdana" w:hAnsi="Verdana" w:cs="Arial" w:hint="eastAsia"/>
        </w:rPr>
        <w:t xml:space="preserve">stico, </w:t>
      </w:r>
      <w:r w:rsidR="008629F4">
        <w:rPr>
          <w:rFonts w:ascii="Verdana" w:hAnsi="Verdana" w:cs="Arial"/>
        </w:rPr>
        <w:lastRenderedPageBreak/>
        <w:t>portanto</w:t>
      </w:r>
      <w:r w:rsidR="008629F4" w:rsidRPr="00BD30B6">
        <w:rPr>
          <w:rFonts w:ascii="Verdana" w:hAnsi="Verdana" w:cs="Arial" w:hint="eastAsia"/>
        </w:rPr>
        <w:t>, as an</w:t>
      </w:r>
      <w:r w:rsidR="008629F4">
        <w:rPr>
          <w:rFonts w:ascii="Verdana" w:hAnsi="Verdana" w:cs="Arial"/>
        </w:rPr>
        <w:t>á</w:t>
      </w:r>
      <w:r w:rsidR="008629F4" w:rsidRPr="00BD30B6">
        <w:rPr>
          <w:rFonts w:ascii="Verdana" w:hAnsi="Verdana" w:cs="Arial" w:hint="eastAsia"/>
        </w:rPr>
        <w:t xml:space="preserve">lises feitas são apenas para os estabelecimentos </w:t>
      </w:r>
      <w:r w:rsidR="008629F4">
        <w:rPr>
          <w:rFonts w:ascii="Verdana" w:hAnsi="Verdana" w:cs="Arial"/>
        </w:rPr>
        <w:t>visitados</w:t>
      </w:r>
      <w:r w:rsidR="008629F4" w:rsidRPr="00BD30B6">
        <w:rPr>
          <w:rFonts w:ascii="Verdana" w:hAnsi="Verdana" w:cs="Arial" w:hint="eastAsia"/>
        </w:rPr>
        <w:t xml:space="preserve">, </w:t>
      </w:r>
      <w:r w:rsidR="008629F4">
        <w:rPr>
          <w:rFonts w:ascii="Verdana" w:hAnsi="Verdana" w:cs="Arial"/>
        </w:rPr>
        <w:t>ou seja,</w:t>
      </w:r>
      <w:r w:rsidR="008629F4" w:rsidRPr="00BD30B6">
        <w:rPr>
          <w:rFonts w:ascii="Verdana" w:hAnsi="Verdana" w:cs="Arial" w:hint="eastAsia"/>
        </w:rPr>
        <w:t xml:space="preserve"> não se pode generalizar </w:t>
      </w:r>
      <w:r w:rsidR="008629F4">
        <w:rPr>
          <w:rFonts w:ascii="Verdana" w:hAnsi="Verdana" w:cs="Arial"/>
        </w:rPr>
        <w:t xml:space="preserve">como sendo a realidade para </w:t>
      </w:r>
      <w:r w:rsidR="008629F4" w:rsidRPr="00BD30B6">
        <w:rPr>
          <w:rFonts w:ascii="Verdana" w:hAnsi="Verdana" w:cs="Arial" w:hint="eastAsia"/>
        </w:rPr>
        <w:t>toda a cidade.</w:t>
      </w:r>
    </w:p>
    <w:p w14:paraId="14C326F6" w14:textId="77777777" w:rsidR="007E271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DBA6CEF" w14:textId="77777777" w:rsidR="007E271E" w:rsidRPr="003B638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3F1BDD5" w14:textId="77777777" w:rsidR="00757379" w:rsidRPr="003B638E" w:rsidRDefault="00757379" w:rsidP="00757379">
      <w:pPr>
        <w:pStyle w:val="Default"/>
        <w:ind w:firstLine="360"/>
        <w:jc w:val="both"/>
        <w:rPr>
          <w:rFonts w:ascii="Verdana" w:hAnsi="Verdana"/>
        </w:rPr>
      </w:pPr>
    </w:p>
    <w:p w14:paraId="3C0C3FEA" w14:textId="77777777" w:rsidR="00757379" w:rsidRPr="003B638E" w:rsidRDefault="00757379" w:rsidP="00691667">
      <w:pPr>
        <w:pStyle w:val="Default"/>
        <w:rPr>
          <w:rFonts w:ascii="Verdana" w:hAnsi="Verdana"/>
          <w:b/>
        </w:rPr>
      </w:pPr>
      <w:r w:rsidRPr="00943552">
        <w:rPr>
          <w:rFonts w:ascii="Verdana" w:eastAsia="SimSun" w:hAnsi="Verdana" w:cs="Mangal"/>
          <w:b/>
          <w:bCs/>
          <w:color w:val="042B55"/>
          <w:lang w:eastAsia="zh-CN"/>
        </w:rPr>
        <w:t>Seguem os endereços dos estabelecimentos amostrado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943552">
        <w:rPr>
          <w:rFonts w:ascii="Verdana" w:eastAsia="SimSun" w:hAnsi="Verdana" w:cs="Mangal"/>
          <w:b/>
          <w:bCs/>
          <w:color w:val="042B55"/>
          <w:lang w:eastAsia="zh-CN"/>
        </w:rPr>
        <w:t>s:</w:t>
      </w:r>
    </w:p>
    <w:p w14:paraId="3CFCBBF1" w14:textId="77777777" w:rsidR="00757379" w:rsidRPr="003B638E" w:rsidRDefault="00757379" w:rsidP="00757379">
      <w:pPr>
        <w:autoSpaceDE w:val="0"/>
        <w:autoSpaceDN w:val="0"/>
        <w:adjustRightInd w:val="0"/>
        <w:ind w:firstLine="708"/>
        <w:rPr>
          <w:rFonts w:ascii="Verdana" w:hAnsi="Verdana" w:cs="Times New Roman"/>
          <w:color w:val="000000"/>
        </w:rPr>
      </w:pPr>
    </w:p>
    <w:p w14:paraId="78137674" w14:textId="1C986A9D" w:rsidR="00492FD4" w:rsidRPr="0077478E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F70F0F">
        <w:rPr>
          <w:rFonts w:ascii="Verdana" w:hAnsi="Verdana" w:cs="Arial"/>
          <w:sz w:val="24"/>
          <w:szCs w:val="24"/>
          <w:shd w:val="clear" w:color="auto" w:fill="FFFFFF"/>
        </w:rPr>
        <w:t>Varejão São Luiz popular R. Francisco Lopes de Almeida, 250 - Cruzeiro</w:t>
      </w:r>
      <w:r w:rsidR="00492FD4" w:rsidRPr="0077478E">
        <w:rPr>
          <w:rFonts w:ascii="Verdana" w:hAnsi="Verdana" w:cs="Arial"/>
          <w:sz w:val="24"/>
          <w:shd w:val="clear" w:color="auto" w:fill="FFFFFF"/>
        </w:rPr>
        <w:t>;</w:t>
      </w:r>
    </w:p>
    <w:p w14:paraId="28140B15" w14:textId="6B5C26D1" w:rsidR="0023198E" w:rsidRDefault="009440D7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>MEDFARMA</w:t>
      </w:r>
      <w:r w:rsidR="0023198E"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- </w:t>
      </w:r>
      <w:r w:rsidRPr="009440D7">
        <w:rPr>
          <w:rFonts w:ascii="Verdana" w:hAnsi="Verdana" w:cs="Arial"/>
          <w:color w:val="202124"/>
          <w:sz w:val="24"/>
          <w:szCs w:val="24"/>
          <w:shd w:val="clear" w:color="auto" w:fill="FFFFFF"/>
        </w:rPr>
        <w:t>Av. Pres. Juscelino Kubitschek, 1502 - Jardim Quarenta</w:t>
      </w:r>
      <w:r w:rsidR="0023198E" w:rsidRPr="009440D7">
        <w:rPr>
          <w:rFonts w:ascii="Verdana" w:eastAsia="Times New Roman" w:hAnsi="Verdana" w:cs="Calibri"/>
          <w:sz w:val="28"/>
          <w:szCs w:val="28"/>
          <w:lang w:eastAsia="pt-BR"/>
        </w:rPr>
        <w:t>;</w:t>
      </w:r>
    </w:p>
    <w:p w14:paraId="29963B5A" w14:textId="661FDA1F" w:rsidR="0023198E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F70F0F">
        <w:rPr>
          <w:rFonts w:ascii="Verdana" w:eastAsia="Times New Roman" w:hAnsi="Verdana" w:cs="Calibri"/>
          <w:sz w:val="24"/>
          <w:szCs w:val="24"/>
          <w:lang w:eastAsia="pt-BR"/>
        </w:rPr>
        <w:t>Red pharma -  Av. Alm. Barroso, 1728 Cruzeiro</w:t>
      </w:r>
      <w:r w:rsidR="0023198E"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0C279B38" w14:textId="4800B1FF" w:rsidR="005A3D79" w:rsidRDefault="0023198E" w:rsidP="005A3D79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Farmácias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P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ag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M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enos 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- 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Av. Mal. Floriano Peixoto, 870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–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 Centro</w:t>
      </w:r>
      <w:r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5DB95C47" w14:textId="5AB7B4D0" w:rsidR="005A3D79" w:rsidRDefault="005A3D79" w:rsidP="005A3D79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5A3D79">
        <w:rPr>
          <w:rFonts w:ascii="Verdana" w:eastAsia="Times New Roman" w:hAnsi="Verdana" w:cs="Calibri"/>
          <w:sz w:val="24"/>
          <w:szCs w:val="24"/>
          <w:lang w:eastAsia="pt-BR"/>
        </w:rPr>
        <w:t>Drogasil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– R. Siqueira Campos, 540 – Prata;</w:t>
      </w:r>
    </w:p>
    <w:p w14:paraId="54A07683" w14:textId="172F66DE" w:rsidR="005A3D79" w:rsidRPr="005A3D79" w:rsidRDefault="005A3D79" w:rsidP="005A3D79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eastAsia="Times New Roman" w:hAnsi="Verdana" w:cs="Calibri"/>
          <w:sz w:val="24"/>
          <w:szCs w:val="24"/>
          <w:lang w:eastAsia="pt-BR"/>
        </w:rPr>
        <w:t>Rede Verissimo Extra – Av. Pref. Severino Bezerra Cabral – Catolé;</w:t>
      </w:r>
    </w:p>
    <w:p w14:paraId="2D69A3CE" w14:textId="283CCDB0" w:rsidR="0023198E" w:rsidRPr="00C74D97" w:rsidRDefault="0023198E" w:rsidP="0023198E">
      <w:pPr>
        <w:pStyle w:val="PargrafodaLista"/>
        <w:spacing w:before="0" w:after="195" w:line="300" w:lineRule="atLeast"/>
        <w:ind w:left="567"/>
        <w:jc w:val="left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4F8DA08" w14:textId="77777777" w:rsidR="00757379" w:rsidRPr="003B638E" w:rsidRDefault="00757379" w:rsidP="00757379">
      <w:pPr>
        <w:pStyle w:val="PargrafodaLista"/>
        <w:spacing w:after="195" w:line="300" w:lineRule="atLeast"/>
        <w:ind w:left="0"/>
        <w:jc w:val="left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79D12664" w14:textId="1D5B57B9" w:rsidR="00943552" w:rsidRPr="003B638E" w:rsidRDefault="00757379" w:rsidP="00943552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commentRangeStart w:id="14"/>
      <w:commentRangeStart w:id="15"/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O Procon de Campina Grande informa ainda que os preços dos medicamentos necessitam de aprovação da Câmara de Regulação do Mercado de Medicamentos (CMED), </w:t>
      </w:r>
      <w:r w:rsidRPr="0028766A">
        <w:rPr>
          <w:rFonts w:ascii="Verdana" w:hAnsi="Verdana" w:cs="Calibri" w:hint="eastAsia"/>
          <w:color w:val="000000"/>
          <w:sz w:val="24"/>
          <w:szCs w:val="24"/>
          <w:shd w:val="clear" w:color="auto" w:fill="FFFFFF"/>
        </w:rPr>
        <w:t>órgão interministerial responsável pela regulação econômica do mercado de medicamentos no Brasil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. Sendo que os reajustes dos medicamentos ocorrem anualmente. 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último reajuste ocorreu em março de 20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21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por meio da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Resolução nº 1, de 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31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/03/20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21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da CMED, que dispõe sobre a forma de definição do Preço do Fabricante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(PF) e do Preço Máximo ao Consumidor (PMC) dos medicamentos, estabelece a forma de apresentação do Relatório de Comercialização à CMED,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disciplina a publicidade dos preços dos produtos farmacêuticos e define as margens de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comercialização desses produtos.</w:t>
      </w:r>
      <w:commentRangeEnd w:id="14"/>
      <w:r w:rsidR="006B5888" w:rsidRPr="0028766A">
        <w:rPr>
          <w:rStyle w:val="Refdecomentrio"/>
        </w:rPr>
        <w:commentReference w:id="14"/>
      </w:r>
      <w:commentRangeEnd w:id="15"/>
      <w:r w:rsidR="006B5888" w:rsidRPr="0028766A">
        <w:rPr>
          <w:rStyle w:val="Refdecomentrio"/>
        </w:rPr>
        <w:commentReference w:id="15"/>
      </w:r>
    </w:p>
    <w:p w14:paraId="5C3C8D5E" w14:textId="77777777" w:rsidR="0023198E" w:rsidRDefault="00943552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 seguir estão 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alguns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resultados da pesquisa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vale lembrar que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o objetivo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deste material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é esclarecer </w:t>
      </w:r>
      <w:r w:rsidR="00064448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a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público e que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os seus resultados não poderão ser util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izados para fins publicitários.</w:t>
      </w:r>
    </w:p>
    <w:p w14:paraId="484CAA3C" w14:textId="77777777" w:rsidR="0023198E" w:rsidRDefault="0023198E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1DF00AB3" w14:textId="77777777" w:rsidR="00F70F0F" w:rsidRDefault="00F70F0F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791C7743" w14:textId="77777777" w:rsidR="005A3D79" w:rsidRDefault="005A3D79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3C7741" w14:textId="2C69FD05" w:rsidR="00B96D58" w:rsidRPr="0023198E" w:rsidRDefault="007E6B85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002741">
        <w:rPr>
          <w:rFonts w:ascii="Verdana" w:eastAsia="Times New Roman" w:hAnsi="Verdana"/>
          <w:b/>
          <w:lang w:eastAsia="pt-BR"/>
        </w:rPr>
        <w:t>Entre os medicamentos de referência, a</w:t>
      </w:r>
      <w:r w:rsidR="00A43CE4" w:rsidRPr="00002741">
        <w:rPr>
          <w:rFonts w:ascii="Verdana" w:eastAsia="Times New Roman" w:hAnsi="Verdana"/>
          <w:b/>
          <w:lang w:eastAsia="pt-BR"/>
        </w:rPr>
        <w:t>s</w:t>
      </w:r>
      <w:r w:rsidRPr="00002741">
        <w:rPr>
          <w:rFonts w:ascii="Verdana" w:eastAsia="Times New Roman" w:hAnsi="Verdana"/>
          <w:b/>
          <w:lang w:eastAsia="pt-BR"/>
        </w:rPr>
        <w:t xml:space="preserve"> maior</w:t>
      </w:r>
      <w:r w:rsidR="00A43CE4" w:rsidRPr="00002741">
        <w:rPr>
          <w:rFonts w:ascii="Verdana" w:eastAsia="Times New Roman" w:hAnsi="Verdana"/>
          <w:b/>
          <w:lang w:eastAsia="pt-BR"/>
        </w:rPr>
        <w:t>es</w:t>
      </w:r>
      <w:r w:rsidRPr="00002741">
        <w:rPr>
          <w:rFonts w:ascii="Verdana" w:eastAsia="Times New Roman" w:hAnsi="Verdana"/>
          <w:b/>
          <w:lang w:eastAsia="pt-BR"/>
        </w:rPr>
        <w:t xml:space="preserve"> dife</w:t>
      </w:r>
      <w:r w:rsidR="00A43CE4" w:rsidRPr="00002741">
        <w:rPr>
          <w:rFonts w:ascii="Verdana" w:eastAsia="Times New Roman" w:hAnsi="Verdana"/>
          <w:b/>
          <w:lang w:eastAsia="pt-BR"/>
        </w:rPr>
        <w:t>rença</w:t>
      </w:r>
      <w:r w:rsidR="00064448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</w:t>
      </w:r>
      <w:r w:rsidR="00002741" w:rsidRPr="00002741">
        <w:rPr>
          <w:rFonts w:ascii="Verdana" w:eastAsia="Times New Roman" w:hAnsi="Verdana"/>
          <w:b/>
          <w:lang w:eastAsia="pt-BR"/>
        </w:rPr>
        <w:t>encontrad</w:t>
      </w:r>
      <w:r w:rsidR="00064448">
        <w:rPr>
          <w:rFonts w:ascii="Verdana" w:eastAsia="Times New Roman" w:hAnsi="Verdana"/>
          <w:b/>
          <w:lang w:eastAsia="pt-BR"/>
        </w:rPr>
        <w:t>a</w:t>
      </w:r>
      <w:r w:rsidR="00002741" w:rsidRPr="00002741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foram</w:t>
      </w:r>
      <w:r w:rsidRPr="00002741">
        <w:rPr>
          <w:rFonts w:ascii="Verdana" w:eastAsia="Times New Roman" w:hAnsi="Verdana"/>
          <w:b/>
          <w:lang w:eastAsia="pt-BR"/>
        </w:rPr>
        <w:t xml:space="preserve">: </w:t>
      </w:r>
    </w:p>
    <w:p w14:paraId="21B7E1BD" w14:textId="72E3E8E1" w:rsidR="00D82A11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lastRenderedPageBreak/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1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 xml:space="preserve">entre </w:t>
      </w:r>
      <w:r w:rsidR="002D2530">
        <w:rPr>
          <w:rFonts w:ascii="Cambria" w:hAnsi="Cambria"/>
          <w:color w:val="0070C0"/>
          <w:sz w:val="20"/>
          <w:szCs w:val="20"/>
        </w:rPr>
        <w:t xml:space="preserve">o </w:t>
      </w:r>
      <w:r w:rsidR="00854BC1">
        <w:rPr>
          <w:rFonts w:ascii="Cambria" w:hAnsi="Cambria"/>
          <w:color w:val="0070C0"/>
          <w:sz w:val="20"/>
          <w:szCs w:val="20"/>
        </w:rPr>
        <w:t xml:space="preserve">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854BC1">
        <w:rPr>
          <w:rFonts w:ascii="Cambria" w:hAnsi="Cambria"/>
          <w:color w:val="0070C0"/>
          <w:sz w:val="20"/>
          <w:szCs w:val="20"/>
        </w:rPr>
        <w:t xml:space="preserve"> o</w:t>
      </w:r>
      <w:r w:rsidR="005337FA">
        <w:rPr>
          <w:rFonts w:ascii="Cambria" w:hAnsi="Cambria"/>
          <w:color w:val="0070C0"/>
          <w:sz w:val="20"/>
          <w:szCs w:val="20"/>
        </w:rPr>
        <w:t xml:space="preserve"> maior preço (</w:t>
      </w:r>
      <w:r w:rsidR="005A3D79">
        <w:rPr>
          <w:rFonts w:ascii="Cambria" w:hAnsi="Cambria"/>
          <w:color w:val="0070C0"/>
          <w:sz w:val="20"/>
          <w:szCs w:val="20"/>
        </w:rPr>
        <w:t>julho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CC2BCE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345"/>
        <w:gridCol w:w="1648"/>
        <w:gridCol w:w="1537"/>
        <w:gridCol w:w="1638"/>
        <w:gridCol w:w="1233"/>
      </w:tblGrid>
      <w:tr w:rsidR="00F70F0F" w:rsidRPr="00F70F0F" w14:paraId="487465DF" w14:textId="77777777" w:rsidTr="00F70F0F">
        <w:trPr>
          <w:trHeight w:val="324"/>
        </w:trPr>
        <w:tc>
          <w:tcPr>
            <w:tcW w:w="1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E105E09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54F47714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1892530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456483FE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3C289425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14:paraId="7BC8265B" w14:textId="77777777" w:rsidR="00F70F0F" w:rsidRPr="00F70F0F" w:rsidRDefault="00F70F0F" w:rsidP="00F70F0F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F70F0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F70F0F" w:rsidRPr="00F70F0F" w14:paraId="00B738E6" w14:textId="77777777" w:rsidTr="00F70F0F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3474FCBF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710F1F9" w14:textId="77777777" w:rsidR="00F70F0F" w:rsidRPr="00F70F0F" w:rsidRDefault="00F70F0F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1F94FB" w14:textId="100C4404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3653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10,00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A32B83" w14:textId="32A39C9C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R$ 4</w:t>
            </w:r>
            <w:r w:rsidR="005A3D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7,20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C9219E" w14:textId="342810B4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5A3D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r w:rsidR="00B96C9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,</w:t>
            </w:r>
            <w:r w:rsidR="005A3D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28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B1BB338" w14:textId="4DB6D572" w:rsidR="00F70F0F" w:rsidRPr="00F70F0F" w:rsidRDefault="00536535" w:rsidP="00F70F0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3</w:t>
            </w:r>
            <w:r w:rsidR="005A3D79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72</w:t>
            </w:r>
            <w:r w:rsidR="00F70F0F" w:rsidRPr="00F70F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%</w:t>
            </w:r>
          </w:p>
        </w:tc>
      </w:tr>
      <w:tr w:rsidR="00F70F0F" w:rsidRPr="00F70F0F" w14:paraId="79374713" w14:textId="77777777" w:rsidTr="00F70F0F">
        <w:trPr>
          <w:trHeight w:val="288"/>
        </w:trPr>
        <w:tc>
          <w:tcPr>
            <w:tcW w:w="11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EAADB" w:fill="BFBFBF"/>
            <w:noWrap/>
            <w:vAlign w:val="center"/>
            <w:hideMark/>
          </w:tcPr>
          <w:p w14:paraId="100E82F5" w14:textId="6E91F425" w:rsidR="00F70F0F" w:rsidRPr="00F70F0F" w:rsidRDefault="005A3D79" w:rsidP="00F70F0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C2BBB6" w14:textId="25246336" w:rsidR="00F70F0F" w:rsidRPr="00F70F0F" w:rsidRDefault="005A3D79" w:rsidP="00F70F0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750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mg -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</w:t>
            </w:r>
            <w:r w:rsidR="00F70F0F" w:rsidRPr="00F70F0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0 comprimidos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A7F7C5" w14:textId="114207A9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A3D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6,90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D8F6B3" w14:textId="6112426E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5A3D79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35,63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07D2714" w14:textId="046BF855" w:rsidR="00F70F0F" w:rsidRPr="00F70F0F" w:rsidRDefault="00F70F0F" w:rsidP="00F70F0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70F0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1D2146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25,09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C50F797" w14:textId="52BFF761" w:rsidR="00F70F0F" w:rsidRPr="00F70F0F" w:rsidRDefault="001D2146" w:rsidP="00F70F0F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416</w:t>
            </w:r>
            <w:r w:rsidR="00F70F0F" w:rsidRPr="00F70F0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%</w:t>
            </w:r>
          </w:p>
        </w:tc>
      </w:tr>
    </w:tbl>
    <w:p w14:paraId="1E0A5569" w14:textId="3A5ABCB6" w:rsidR="00F61D22" w:rsidRDefault="005E4CE2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0D7B4DC7" w14:textId="77777777" w:rsidR="00F61D22" w:rsidRDefault="00F61D2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Entre os medicamentos genéricos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>, as maiores diferença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de preço encontrada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foram:</w:t>
      </w:r>
    </w:p>
    <w:p w14:paraId="4E637A59" w14:textId="6B872668" w:rsidR="00757B3E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2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>entre</w:t>
      </w:r>
      <w:r w:rsidR="002D2530">
        <w:rPr>
          <w:rFonts w:ascii="Cambria" w:hAnsi="Cambria"/>
          <w:color w:val="0070C0"/>
          <w:sz w:val="20"/>
          <w:szCs w:val="20"/>
        </w:rPr>
        <w:t xml:space="preserve"> o</w:t>
      </w:r>
      <w:r w:rsidR="00094AB9">
        <w:rPr>
          <w:rFonts w:ascii="Cambria" w:hAnsi="Cambria"/>
          <w:color w:val="0070C0"/>
          <w:sz w:val="20"/>
          <w:szCs w:val="20"/>
        </w:rPr>
        <w:t xml:space="preserve"> 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094AB9">
        <w:rPr>
          <w:rFonts w:ascii="Cambria" w:hAnsi="Cambria"/>
          <w:color w:val="0070C0"/>
          <w:sz w:val="20"/>
          <w:szCs w:val="20"/>
        </w:rPr>
        <w:t xml:space="preserve"> o</w:t>
      </w:r>
      <w:r>
        <w:rPr>
          <w:rFonts w:ascii="Cambria" w:hAnsi="Cambria"/>
          <w:color w:val="0070C0"/>
          <w:sz w:val="20"/>
          <w:szCs w:val="20"/>
        </w:rPr>
        <w:t xml:space="preserve"> maior pre</w:t>
      </w:r>
      <w:r w:rsidR="005337FA">
        <w:rPr>
          <w:rFonts w:ascii="Cambria" w:hAnsi="Cambria"/>
          <w:color w:val="0070C0"/>
          <w:sz w:val="20"/>
          <w:szCs w:val="20"/>
        </w:rPr>
        <w:t xml:space="preserve">ço </w:t>
      </w:r>
      <w:r w:rsidR="0050458B">
        <w:rPr>
          <w:rFonts w:ascii="Cambria" w:hAnsi="Cambria"/>
          <w:color w:val="0070C0"/>
          <w:sz w:val="20"/>
          <w:szCs w:val="20"/>
        </w:rPr>
        <w:t>(</w:t>
      </w:r>
      <w:r w:rsidR="001D2146">
        <w:rPr>
          <w:rFonts w:ascii="Cambria" w:hAnsi="Cambria"/>
          <w:color w:val="0070C0"/>
          <w:sz w:val="20"/>
          <w:szCs w:val="20"/>
        </w:rPr>
        <w:t>julho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5E4CE2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1305"/>
        <w:gridCol w:w="1598"/>
        <w:gridCol w:w="1490"/>
        <w:gridCol w:w="1588"/>
        <w:gridCol w:w="1197"/>
      </w:tblGrid>
      <w:tr w:rsidR="001D2146" w:rsidRPr="001D2146" w14:paraId="3AF4B141" w14:textId="77777777" w:rsidTr="001945E9">
        <w:trPr>
          <w:trHeight w:val="300"/>
        </w:trPr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E49C112" w14:textId="77777777" w:rsidR="001D2146" w:rsidRPr="001D2146" w:rsidRDefault="001D2146" w:rsidP="001D214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1D214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1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E80DB21" w14:textId="77777777" w:rsidR="001D2146" w:rsidRPr="001D2146" w:rsidRDefault="001D2146" w:rsidP="001D214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1D214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636A1C" w14:textId="77777777" w:rsidR="001D2146" w:rsidRPr="001D2146" w:rsidRDefault="001D2146" w:rsidP="001D214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1D214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0EAAE61" w14:textId="77777777" w:rsidR="001D2146" w:rsidRPr="001D2146" w:rsidRDefault="001D2146" w:rsidP="001D214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1D214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630A2E5" w14:textId="77777777" w:rsidR="001D2146" w:rsidRPr="001D2146" w:rsidRDefault="001D2146" w:rsidP="001D214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1D214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2E5F4FF" w14:textId="77777777" w:rsidR="001D2146" w:rsidRPr="001D2146" w:rsidRDefault="001D2146" w:rsidP="001D2146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1D2146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1D2146" w:rsidRPr="001D2146" w14:paraId="5F1295B8" w14:textId="77777777" w:rsidTr="001945E9">
        <w:trPr>
          <w:trHeight w:val="300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8EAADB" w:fill="8497B0"/>
            <w:noWrap/>
            <w:vAlign w:val="center"/>
            <w:hideMark/>
          </w:tcPr>
          <w:p w14:paraId="5840E38D" w14:textId="77777777" w:rsidR="001D2146" w:rsidRPr="001D2146" w:rsidRDefault="001D2146" w:rsidP="001D2146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497B0"/>
            <w:vAlign w:val="center"/>
            <w:hideMark/>
          </w:tcPr>
          <w:p w14:paraId="4C66895D" w14:textId="77777777" w:rsidR="001D2146" w:rsidRPr="001D2146" w:rsidRDefault="001D2146" w:rsidP="001D2146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14B09944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1,99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55F48F6E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6,77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222F64FA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3,60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0F418185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240%</w:t>
            </w:r>
          </w:p>
        </w:tc>
      </w:tr>
      <w:tr w:rsidR="001D2146" w:rsidRPr="001D2146" w14:paraId="7CD1EB86" w14:textId="77777777" w:rsidTr="001945E9">
        <w:trPr>
          <w:trHeight w:val="300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8EAADB" w:fill="8497B0"/>
            <w:noWrap/>
            <w:vAlign w:val="center"/>
            <w:hideMark/>
          </w:tcPr>
          <w:p w14:paraId="67069BD8" w14:textId="77777777" w:rsidR="001D2146" w:rsidRPr="001D2146" w:rsidRDefault="001D2146" w:rsidP="001D2146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497B0"/>
            <w:vAlign w:val="center"/>
            <w:hideMark/>
          </w:tcPr>
          <w:p w14:paraId="03958BCF" w14:textId="77777777" w:rsidR="001D2146" w:rsidRPr="001D2146" w:rsidRDefault="001D2146" w:rsidP="001D2146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1B212B9D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3,99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6292EE57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16,00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39CE644F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9,52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noWrap/>
            <w:vAlign w:val="center"/>
            <w:hideMark/>
          </w:tcPr>
          <w:p w14:paraId="3DEB0956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301%</w:t>
            </w:r>
          </w:p>
        </w:tc>
      </w:tr>
      <w:tr w:rsidR="001D2146" w:rsidRPr="001D2146" w14:paraId="544C84EC" w14:textId="77777777" w:rsidTr="001945E9">
        <w:trPr>
          <w:trHeight w:val="300"/>
        </w:trPr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8EAADB" w:fill="8497B0"/>
            <w:noWrap/>
            <w:vAlign w:val="center"/>
            <w:hideMark/>
          </w:tcPr>
          <w:p w14:paraId="1C45783B" w14:textId="77777777" w:rsidR="001D2146" w:rsidRPr="001D2146" w:rsidRDefault="001D2146" w:rsidP="001D2146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118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8497B0"/>
            <w:vAlign w:val="center"/>
            <w:hideMark/>
          </w:tcPr>
          <w:p w14:paraId="30222F59" w14:textId="77777777" w:rsidR="001D2146" w:rsidRPr="001D2146" w:rsidRDefault="001D2146" w:rsidP="001D2146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200 mg/ml - gotas - 15 ml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CB9CA"/>
            <w:noWrap/>
            <w:vAlign w:val="center"/>
            <w:hideMark/>
          </w:tcPr>
          <w:p w14:paraId="2A7F40DA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2,99 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CB9CA"/>
            <w:noWrap/>
            <w:vAlign w:val="center"/>
            <w:hideMark/>
          </w:tcPr>
          <w:p w14:paraId="6EE7A4AA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7,99 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CB9CA"/>
            <w:noWrap/>
            <w:vAlign w:val="center"/>
            <w:hideMark/>
          </w:tcPr>
          <w:p w14:paraId="47A4F3CF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 xml:space="preserve"> R$                6,07 </w:t>
            </w:r>
          </w:p>
        </w:tc>
        <w:tc>
          <w:tcPr>
            <w:tcW w:w="6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2EFD9" w:fill="ACB9CA"/>
            <w:noWrap/>
            <w:vAlign w:val="center"/>
            <w:hideMark/>
          </w:tcPr>
          <w:p w14:paraId="1E2A3553" w14:textId="77777777" w:rsidR="001D2146" w:rsidRPr="001D2146" w:rsidRDefault="001D2146" w:rsidP="001D2146">
            <w:pPr>
              <w:suppressAutoHyphens w:val="0"/>
              <w:jc w:val="right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</w:pPr>
            <w:r w:rsidRPr="001D2146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0"/>
                <w:szCs w:val="20"/>
                <w:lang w:eastAsia="pt-BR" w:bidi="ar-SA"/>
              </w:rPr>
              <w:t>167%</w:t>
            </w:r>
          </w:p>
        </w:tc>
      </w:tr>
    </w:tbl>
    <w:p w14:paraId="6B6D876F" w14:textId="11551F4B" w:rsidR="00122054" w:rsidRPr="007B7E23" w:rsidRDefault="005E4CE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63F18ECE" w14:textId="77777777" w:rsidR="002448EA" w:rsidRDefault="003B171B" w:rsidP="001E3478">
      <w:pPr>
        <w:spacing w:after="195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As variações dos preços nos medicamentos genéricos são</w:t>
      </w:r>
      <w:r w:rsidR="00775B55">
        <w:rPr>
          <w:rFonts w:ascii="Verdana" w:eastAsia="Times New Roman" w:hAnsi="Verdana" w:cs="Times New Roman"/>
          <w:lang w:eastAsia="pt-BR"/>
        </w:rPr>
        <w:t xml:space="preserve"> </w:t>
      </w:r>
      <w:r>
        <w:rPr>
          <w:rFonts w:ascii="Verdana" w:eastAsia="Times New Roman" w:hAnsi="Verdana" w:cs="Times New Roman"/>
          <w:lang w:eastAsia="pt-BR"/>
        </w:rPr>
        <w:t>altas</w:t>
      </w:r>
      <w:r w:rsidR="00835344">
        <w:rPr>
          <w:rFonts w:ascii="Verdana" w:eastAsia="Times New Roman" w:hAnsi="Verdana" w:cs="Times New Roman"/>
          <w:lang w:eastAsia="pt-BR"/>
        </w:rPr>
        <w:t xml:space="preserve"> por conta </w:t>
      </w:r>
      <w:r w:rsidR="00064448">
        <w:rPr>
          <w:rFonts w:ascii="Verdana" w:eastAsia="Times New Roman" w:hAnsi="Verdana" w:cs="Times New Roman"/>
          <w:lang w:eastAsia="pt-BR"/>
        </w:rPr>
        <w:t>dos</w:t>
      </w:r>
      <w:r w:rsidR="00835344">
        <w:rPr>
          <w:rFonts w:ascii="Verdana" w:eastAsia="Times New Roman" w:hAnsi="Verdana" w:cs="Times New Roman"/>
          <w:lang w:eastAsia="pt-BR"/>
        </w:rPr>
        <w:t xml:space="preserve"> laboratórios que variam de uma farmácia </w:t>
      </w:r>
      <w:r w:rsidR="00775B55">
        <w:rPr>
          <w:rFonts w:ascii="Verdana" w:eastAsia="Times New Roman" w:hAnsi="Verdana" w:cs="Times New Roman"/>
          <w:lang w:eastAsia="pt-BR"/>
        </w:rPr>
        <w:t>para a outra.</w:t>
      </w:r>
    </w:p>
    <w:p w14:paraId="45005AD0" w14:textId="44A02E8A" w:rsidR="00391F87" w:rsidRDefault="00391F87" w:rsidP="001E3478">
      <w:pPr>
        <w:numPr>
          <w:ilvl w:val="0"/>
          <w:numId w:val="14"/>
        </w:numPr>
        <w:spacing w:after="195"/>
        <w:jc w:val="both"/>
        <w:rPr>
          <w:rFonts w:ascii="Verdana" w:eastAsia="Times New Roman" w:hAnsi="Verdana" w:cs="Times New Roman"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Comparando-se</w:t>
      </w:r>
      <w:r w:rsidRPr="006A7F49">
        <w:rPr>
          <w:rFonts w:ascii="Verdana" w:eastAsia="Times New Roman" w:hAnsi="Verdana" w:cs="Times New Roman"/>
          <w:lang w:eastAsia="pt-BR"/>
        </w:rPr>
        <w:t xml:space="preserve"> os preços médios dos genéricos com os de referência de mesma apresentação, constatou-se que, em média, </w:t>
      </w:r>
      <w:r w:rsidR="001E7BAB" w:rsidRPr="006A7F49">
        <w:rPr>
          <w:rFonts w:ascii="Verdana" w:eastAsia="Times New Roman" w:hAnsi="Verdana" w:cs="Times New Roman"/>
          <w:lang w:eastAsia="pt-BR"/>
        </w:rPr>
        <w:t>os medicamentos</w:t>
      </w:r>
      <w:r w:rsidR="001E7BAB">
        <w:rPr>
          <w:rFonts w:ascii="Verdana" w:eastAsia="Times New Roman" w:hAnsi="Verdana" w:cs="Times New Roman"/>
          <w:lang w:eastAsia="pt-BR"/>
        </w:rPr>
        <w:t xml:space="preserve"> genéricos</w:t>
      </w:r>
      <w:r w:rsidR="007038F1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são</w:t>
      </w:r>
      <w:r w:rsidR="0038773D">
        <w:rPr>
          <w:rFonts w:ascii="Verdana" w:eastAsia="Times New Roman" w:hAnsi="Verdana" w:cs="Times New Roman"/>
          <w:lang w:eastAsia="pt-BR"/>
        </w:rPr>
        <w:t xml:space="preserve"> </w:t>
      </w:r>
      <w:r w:rsidR="002424DA">
        <w:rPr>
          <w:rFonts w:ascii="Verdana" w:eastAsia="Times New Roman" w:hAnsi="Verdana" w:cs="Times New Roman"/>
          <w:lang w:eastAsia="pt-BR"/>
        </w:rPr>
        <w:t>6</w:t>
      </w:r>
      <w:r w:rsidR="001D2146">
        <w:rPr>
          <w:rFonts w:ascii="Verdana" w:eastAsia="Times New Roman" w:hAnsi="Verdana" w:cs="Times New Roman"/>
          <w:lang w:eastAsia="pt-BR"/>
        </w:rPr>
        <w:t>3</w:t>
      </w:r>
      <w:r w:rsidR="002424DA">
        <w:rPr>
          <w:rFonts w:ascii="Verdana" w:eastAsia="Times New Roman" w:hAnsi="Verdana" w:cs="Times New Roman"/>
          <w:lang w:eastAsia="pt-BR"/>
        </w:rPr>
        <w:t>,</w:t>
      </w:r>
      <w:r w:rsidR="001D2146">
        <w:rPr>
          <w:rFonts w:ascii="Verdana" w:eastAsia="Times New Roman" w:hAnsi="Verdana" w:cs="Times New Roman"/>
          <w:lang w:eastAsia="pt-BR"/>
        </w:rPr>
        <w:t>5</w:t>
      </w:r>
      <w:r w:rsidR="00B96C9D">
        <w:rPr>
          <w:rFonts w:ascii="Verdana" w:eastAsia="Times New Roman" w:hAnsi="Verdana" w:cs="Times New Roman"/>
          <w:lang w:eastAsia="pt-BR"/>
        </w:rPr>
        <w:t>2</w:t>
      </w:r>
      <w:r w:rsidR="008930DA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%</w:t>
      </w:r>
      <w:r w:rsidR="007038F1">
        <w:rPr>
          <w:rFonts w:ascii="Verdana" w:eastAsia="Times New Roman" w:hAnsi="Verdana" w:cs="Times New Roman"/>
          <w:lang w:eastAsia="pt-BR"/>
        </w:rPr>
        <w:t xml:space="preserve"> mais </w:t>
      </w:r>
      <w:r w:rsidR="00D13A71">
        <w:rPr>
          <w:rFonts w:ascii="Verdana" w:eastAsia="Times New Roman" w:hAnsi="Verdana" w:cs="Times New Roman"/>
          <w:lang w:eastAsia="pt-BR"/>
        </w:rPr>
        <w:t>baratos</w:t>
      </w:r>
      <w:r w:rsidR="007038F1">
        <w:rPr>
          <w:rFonts w:ascii="Verdana" w:eastAsia="Times New Roman" w:hAnsi="Verdana" w:cs="Times New Roman"/>
          <w:lang w:eastAsia="pt-BR"/>
        </w:rPr>
        <w:t xml:space="preserve"> do que os </w:t>
      </w:r>
      <w:r w:rsidR="00D13A71">
        <w:rPr>
          <w:rFonts w:ascii="Verdana" w:eastAsia="Times New Roman" w:hAnsi="Verdana" w:cs="Times New Roman"/>
          <w:lang w:eastAsia="pt-BR"/>
        </w:rPr>
        <w:t>de refer</w:t>
      </w:r>
      <w:r w:rsidR="00064448">
        <w:rPr>
          <w:rFonts w:ascii="Verdana" w:eastAsia="Times New Roman" w:hAnsi="Verdana" w:cs="Times New Roman"/>
          <w:lang w:eastAsia="pt-BR"/>
        </w:rPr>
        <w:t>ê</w:t>
      </w:r>
      <w:r w:rsidR="00D13A71">
        <w:rPr>
          <w:rFonts w:ascii="Verdana" w:eastAsia="Times New Roman" w:hAnsi="Verdana" w:cs="Times New Roman"/>
          <w:lang w:eastAsia="pt-BR"/>
        </w:rPr>
        <w:t>ncia</w:t>
      </w:r>
      <w:r w:rsidRPr="006A7F49">
        <w:rPr>
          <w:rFonts w:ascii="Verdana" w:eastAsia="Times New Roman" w:hAnsi="Verdana" w:cs="Times New Roman"/>
          <w:lang w:eastAsia="pt-BR"/>
        </w:rPr>
        <w:t xml:space="preserve">, o que pode representar uma grande economia </w:t>
      </w:r>
      <w:r w:rsidR="00064448">
        <w:rPr>
          <w:rFonts w:ascii="Verdana" w:eastAsia="Times New Roman" w:hAnsi="Verdana" w:cs="Times New Roman"/>
          <w:lang w:eastAsia="pt-BR"/>
        </w:rPr>
        <w:t xml:space="preserve">para o bolso do consumidor. </w:t>
      </w:r>
    </w:p>
    <w:p w14:paraId="037AE268" w14:textId="7BB5F3F4" w:rsidR="00D44E3C" w:rsidRDefault="00064448" w:rsidP="00892F7B">
      <w:pPr>
        <w:spacing w:after="195"/>
        <w:rPr>
          <w:rFonts w:ascii="Verdana" w:eastAsia="Times New Roman" w:hAnsi="Verdana" w:cs="Times New Roman"/>
          <w:lang w:eastAsia="pt-BR"/>
        </w:rPr>
        <w:sectPr w:rsidR="00D44E3C" w:rsidSect="001E3478">
          <w:footerReference w:type="default" r:id="rId11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>
        <w:rPr>
          <w:rFonts w:ascii="Verdana" w:eastAsia="Times New Roman" w:hAnsi="Verdana" w:cs="Times New Roman"/>
          <w:lang w:eastAsia="pt-BR"/>
        </w:rPr>
        <w:t>Confira a planilha com o resultado de toda</w:t>
      </w:r>
      <w:r w:rsidR="00D44E3C">
        <w:rPr>
          <w:rFonts w:ascii="Verdana" w:eastAsia="Times New Roman" w:hAnsi="Verdana" w:cs="Times New Roman"/>
          <w:lang w:eastAsia="pt-BR"/>
        </w:rPr>
        <w:t xml:space="preserve"> a pesquisa: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3"/>
        <w:gridCol w:w="1378"/>
        <w:gridCol w:w="1690"/>
        <w:gridCol w:w="5133"/>
        <w:gridCol w:w="579"/>
        <w:gridCol w:w="579"/>
        <w:gridCol w:w="623"/>
        <w:gridCol w:w="623"/>
        <w:gridCol w:w="623"/>
        <w:gridCol w:w="623"/>
      </w:tblGrid>
      <w:tr w:rsidR="002D50EB" w:rsidRPr="002D50EB" w14:paraId="4FBDF857" w14:textId="77777777" w:rsidTr="001945E9">
        <w:trPr>
          <w:trHeight w:val="540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496B0" w:fill="8496B0"/>
            <w:noWrap/>
            <w:vAlign w:val="center"/>
            <w:hideMark/>
          </w:tcPr>
          <w:p w14:paraId="0B6228A5" w14:textId="77777777" w:rsidR="002D50EB" w:rsidRPr="002D50EB" w:rsidRDefault="002D50EB" w:rsidP="002D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  <w:lastRenderedPageBreak/>
              <w:t>Pesquisa de Preços - Medicamentos</w:t>
            </w:r>
          </w:p>
        </w:tc>
      </w:tr>
      <w:tr w:rsidR="002D50EB" w:rsidRPr="002D50EB" w14:paraId="2BF6B031" w14:textId="77777777" w:rsidTr="001945E9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45ECF680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MEDICAMENTOS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2EB95E9F" w14:textId="77777777" w:rsidR="002D50EB" w:rsidRPr="002D50EB" w:rsidRDefault="002D50EB" w:rsidP="002D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APRESENTAÇÃO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186FD69A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MARCA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15888772" w14:textId="77777777" w:rsidR="002D50EB" w:rsidRPr="002D50EB" w:rsidRDefault="002D50EB" w:rsidP="002D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LABORATÓRIO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31C0EE6A" w14:textId="77777777" w:rsidR="002D50EB" w:rsidRPr="002D50EB" w:rsidRDefault="002D50EB" w:rsidP="002D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Rede Veríssimo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518735B8" w14:textId="77777777" w:rsidR="002D50EB" w:rsidRPr="002D50EB" w:rsidRDefault="002D50EB" w:rsidP="002D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São Luiz Popular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4B24AC2F" w14:textId="77777777" w:rsidR="002D50EB" w:rsidRPr="002D50EB" w:rsidRDefault="002D50EB" w:rsidP="002D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 Redepharma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center"/>
            <w:hideMark/>
          </w:tcPr>
          <w:p w14:paraId="58EE66D5" w14:textId="77777777" w:rsidR="002D50EB" w:rsidRPr="002D50EB" w:rsidRDefault="002D50EB" w:rsidP="002D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Drogasil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4CEBD876" w14:textId="77777777" w:rsidR="002D50EB" w:rsidRPr="002D50EB" w:rsidRDefault="002D50EB" w:rsidP="002D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Farmácias Pague Menos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0EDC13F7" w14:textId="77777777" w:rsidR="002D50EB" w:rsidRPr="002D50EB" w:rsidRDefault="002D50EB" w:rsidP="002D50EB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Medfarma</w:t>
            </w:r>
          </w:p>
        </w:tc>
      </w:tr>
      <w:tr w:rsidR="002D50EB" w:rsidRPr="002D50EB" w14:paraId="6C924BF8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31D209E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ÁCIDO MEFENÂMICO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2B3F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- 24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1EB4C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PONSTAN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CB38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C0119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70B07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29,49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62FA04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28,38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C256B3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29,49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8FBEA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33,25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91EF3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29,49</w:t>
            </w:r>
          </w:p>
        </w:tc>
      </w:tr>
      <w:tr w:rsidR="002D50EB" w:rsidRPr="002D50EB" w14:paraId="18576A0C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95E22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0DB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739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95CFA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medley/ems/germed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4C202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7AFE0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70BF7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6E1F6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B7B73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FBA78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15,99</w:t>
            </w:r>
          </w:p>
        </w:tc>
      </w:tr>
      <w:tr w:rsidR="002D50EB" w:rsidRPr="002D50EB" w14:paraId="47F61EA9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C8C0D39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2CC1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5DB6D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ABLOK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0FD35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2B9C6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51CEA0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14BB02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B1307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9E1C5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B19D8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11,62</w:t>
            </w:r>
          </w:p>
        </w:tc>
      </w:tr>
      <w:tr w:rsidR="002D50EB" w:rsidRPr="002D50EB" w14:paraId="42761D4B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1D93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2649F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B07E6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6DAB7C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cimed/medley/biosintética/prati/germed/multlab/vitamed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C83F9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3CE4A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1C3E6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937CB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6245D4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1A929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2,99</w:t>
            </w:r>
          </w:p>
        </w:tc>
      </w:tr>
      <w:tr w:rsidR="002D50EB" w:rsidRPr="002D50EB" w14:paraId="24574310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84EA4CE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DICLOFENACO SÓDICO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5585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- 20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8B43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VOLTAREN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148C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42DAE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1D4C8A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35,31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2193DE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2327B25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AB2FE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35A901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31,33</w:t>
            </w:r>
          </w:p>
        </w:tc>
      </w:tr>
      <w:tr w:rsidR="002D50EB" w:rsidRPr="002D50EB" w14:paraId="1E60899D" w14:textId="77777777" w:rsidTr="001945E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47BD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F44A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90C22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537C4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ems/neo química/cimed/legrand/germed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D3501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B440D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0288B0B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E6AE00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521BE9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98AE3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4,99</w:t>
            </w:r>
          </w:p>
        </w:tc>
      </w:tr>
      <w:tr w:rsidR="002D50EB" w:rsidRPr="002D50EB" w14:paraId="5584EA23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88C1BC1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C582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D295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NOVALGINA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E58D7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7131C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6904CF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E5116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6DA1B7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5CD67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C9D319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10,54</w:t>
            </w:r>
          </w:p>
        </w:tc>
      </w:tr>
      <w:tr w:rsidR="002D50EB" w:rsidRPr="002D50EB" w14:paraId="229AEDEB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730F5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0496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2E9AD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B5D0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química/ems/belfar/nova Química/natulab/geolab/germed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7BA9F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33F77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7AA6E4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056251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D8AD4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7C6E2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1,99</w:t>
            </w:r>
          </w:p>
        </w:tc>
      </w:tr>
      <w:tr w:rsidR="002D50EB" w:rsidRPr="002D50EB" w14:paraId="6F3E6EA2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2CA60DBD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ENANTATO DE NORETISTERONA + VALERATO DE ESTRADIOL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DC6E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50+5 mg/ml inj c/1 seringa - 1 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60D1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MESIGYNA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3A131A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9FBAE8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62AA6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30,60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2F66C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87308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5D2FB1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2FB56D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30,60</w:t>
            </w:r>
          </w:p>
        </w:tc>
      </w:tr>
      <w:tr w:rsidR="002D50EB" w:rsidRPr="002D50EB" w14:paraId="3A5734C7" w14:textId="77777777" w:rsidTr="001945E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72D78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2EBB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A97A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26739CB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ems/eurofarma/mabra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50DC6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23F17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EF28BB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9E5C0A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E1C4E6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EF7FAA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18,00</w:t>
            </w:r>
          </w:p>
        </w:tc>
      </w:tr>
      <w:tr w:rsidR="002D50EB" w:rsidRPr="002D50EB" w14:paraId="55D44CF9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3E908FFC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ENALAPRIL +</w:t>
            </w: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HIDROCLOROTIAZIDA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07A48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10/25 mg - 30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FFDCB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VASOPRIL PLUS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07FBD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55F9B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B59D6A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08D3B42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27246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9AD2E1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3CDB638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D50EB" w:rsidRPr="002D50EB" w14:paraId="207E3D7B" w14:textId="77777777" w:rsidTr="001945E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C300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AA8F9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1275A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9FB22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teuto/ems/merck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82C28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6CD97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5E01F06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12ECC5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B11EEE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A06C34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12,00</w:t>
            </w:r>
          </w:p>
        </w:tc>
      </w:tr>
      <w:tr w:rsidR="002D50EB" w:rsidRPr="002D50EB" w14:paraId="7D3ADE01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2609647D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FUROSEMIDA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C9DA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 mg - 20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A41D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LASIX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A09FF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2484E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0AFC5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97F637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7174ED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438E8B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645C24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16,36</w:t>
            </w:r>
          </w:p>
        </w:tc>
      </w:tr>
      <w:tr w:rsidR="002D50EB" w:rsidRPr="002D50EB" w14:paraId="748B6142" w14:textId="77777777" w:rsidTr="001945E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3BFC0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1E76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D7C6C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7AEFC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quimica/biosintética/geolab/teuto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44CCBF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3A223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E4077F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48327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EC4442F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A78BA2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4,99</w:t>
            </w:r>
          </w:p>
        </w:tc>
      </w:tr>
      <w:tr w:rsidR="002D50EB" w:rsidRPr="002D50EB" w14:paraId="20BCEAD9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21F060F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HIDROCLOTIAZIDA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2247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B371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CLORANA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FBD1F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2B3ABE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D5AFD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C730B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DA5522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A4E2C8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0F79B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9,71</w:t>
            </w:r>
          </w:p>
        </w:tc>
      </w:tr>
      <w:tr w:rsidR="002D50EB" w:rsidRPr="002D50EB" w14:paraId="6AEA9530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555C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96BAE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FA6E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28307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medley/noequimica/medquimica/legrand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D9262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799214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9F41D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0AEB2A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9084B5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E3F3BE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2,99</w:t>
            </w:r>
          </w:p>
        </w:tc>
      </w:tr>
      <w:tr w:rsidR="002D50EB" w:rsidRPr="002D50EB" w14:paraId="34DB974D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46A451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8E6CF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652B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9517E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C21D4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EA275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5F56E0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38A1E5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BBB53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024F51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44,50</w:t>
            </w:r>
          </w:p>
        </w:tc>
      </w:tr>
      <w:tr w:rsidR="002D50EB" w:rsidRPr="002D50EB" w14:paraId="0365B274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828EE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728FF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A61C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0D7A7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teuto/ems/multilab/neo química/germed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61F9EC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1A8AE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4EFD7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85E46F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3D6883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8348F2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6,00</w:t>
            </w:r>
          </w:p>
        </w:tc>
      </w:tr>
      <w:tr w:rsidR="002D50EB" w:rsidRPr="002D50EB" w14:paraId="0C7C969E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F7BBE57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METFORMINA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044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A9DDC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GLIFAGE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76F62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ECF4D4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D38AD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81ED83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281963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06D0E8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2D33A9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8,00</w:t>
            </w:r>
          </w:p>
        </w:tc>
      </w:tr>
      <w:tr w:rsidR="002D50EB" w:rsidRPr="002D50EB" w14:paraId="6B67D236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AEF5C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6C99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EAB2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7829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medley/ems/prati/mutlab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BB978C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55A49C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CDEE19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E3430D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436AD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C65E0A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6,99</w:t>
            </w:r>
          </w:p>
        </w:tc>
      </w:tr>
      <w:tr w:rsidR="002D50EB" w:rsidRPr="002D50EB" w14:paraId="3C5E15F9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08F84B58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NAPROXENO SÓDICO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2DD6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550 mg - 10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2D6E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FLANAX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61A1C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8796A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0AB2BD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1BE4A6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C38FCB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4444F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3165F9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19,90</w:t>
            </w:r>
          </w:p>
        </w:tc>
      </w:tr>
      <w:tr w:rsidR="002D50EB" w:rsidRPr="002D50EB" w14:paraId="41FF4B1D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BD83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C0C13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82BA9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3FFA6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759BE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E9E08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2567F9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68BB30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E1EE4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7F5C28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D50EB" w:rsidRPr="002D50EB" w14:paraId="297FAE61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9F1768B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98A0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4FBC9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NISULID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2BF05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6AFF46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40C3A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A9DBCA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05AF8E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42,69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D0AC20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0C17A5A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D50EB" w:rsidRPr="002D50EB" w14:paraId="154CE845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975B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848EA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1FE18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FDA45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cimed/neo quimica/nova quimica/1farma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95FA8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B959A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3,99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AB1F7B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8793EA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E66AE8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12,85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442E4B7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D50EB" w:rsidRPr="002D50EB" w14:paraId="2A21D629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27763DA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724A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200 mg/ml - gotas - 15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87C0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6BCF2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F6F57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034B2F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0C1D58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729F0FD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F0EFC4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CF18FA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21,20</w:t>
            </w:r>
          </w:p>
        </w:tc>
      </w:tr>
      <w:tr w:rsidR="002D50EB" w:rsidRPr="002D50EB" w14:paraId="7AD8D870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1B577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B7683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E692A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55478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ems/nova química/cimed/germed/euro farma/natulab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EA6B72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CD1F3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4338F4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90C216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16B713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1E35FA4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D50EB" w:rsidRPr="002D50EB" w14:paraId="3FB880D2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BF433ED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F307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750 mg - 20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0049F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8E20A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186844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8E403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C4220F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FF7C3A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F18C2F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3FB6E0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6,90</w:t>
            </w:r>
          </w:p>
        </w:tc>
      </w:tr>
      <w:tr w:rsidR="002D50EB" w:rsidRPr="002D50EB" w14:paraId="595CE9F7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CB50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796E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541BB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679BC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química/nova Química/ems/teuto/biosintética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D0942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9CFD0F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48F794E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F2D715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D60EAF1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9 ,35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221A7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3,00</w:t>
            </w:r>
          </w:p>
        </w:tc>
      </w:tr>
      <w:tr w:rsidR="002D50EB" w:rsidRPr="002D50EB" w14:paraId="056FF3A8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C889A2C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SIMETICONA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F63F8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 mg/ml - </w:t>
            </w: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>solução oral - 15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2711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LUFTAL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16885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78A72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B061B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A0D92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B7B82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20D48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875FB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20,57</w:t>
            </w:r>
          </w:p>
        </w:tc>
      </w:tr>
      <w:tr w:rsidR="002D50EB" w:rsidRPr="002D50EB" w14:paraId="41464932" w14:textId="77777777" w:rsidTr="001945E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3765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DC7B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3CC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D2FC2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medley/teuto/ems/nova quimica/cimed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1F380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B6688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FD4A4D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BC47C8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BE96E1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31C45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3,99</w:t>
            </w:r>
          </w:p>
        </w:tc>
      </w:tr>
      <w:tr w:rsidR="002D50EB" w:rsidRPr="002D50EB" w14:paraId="61301B13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4072EC37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SULFAMETOXAZOL + </w:t>
            </w: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TRIMETOPRIMA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CC6C9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400 + 80 mg -</w:t>
            </w: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</w: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 xml:space="preserve"> 20 comprimidos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C777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BACTRIM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6AEDC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F30EB6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39,76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C458F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24,93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194CCC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809CC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50A3CE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29,15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CF5657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2D50EB" w:rsidRPr="002D50EB" w14:paraId="7386CA52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8F15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CD0AD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E5198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ECF86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teuto/cimed/vitapan/medquimica/prati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026C7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091F4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C00AF4B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151B04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5E574EE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EC3AB1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12,00</w:t>
            </w:r>
          </w:p>
        </w:tc>
      </w:tr>
      <w:tr w:rsidR="002D50EB" w:rsidRPr="002D50EB" w14:paraId="3C7664D4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150CA480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SULFATO DE NEOMICINA +</w:t>
            </w: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BACITRACINA ZÍNCICA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F8DF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 mg + 250 UI</w:t>
            </w: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pom derm bg - 15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5A01B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NEBACETIN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9C1D2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4181A7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BB4BD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15,92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B58B145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495992E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3A224FF4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162201A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15,92</w:t>
            </w:r>
          </w:p>
        </w:tc>
      </w:tr>
      <w:tr w:rsidR="002D50EB" w:rsidRPr="002D50EB" w14:paraId="1394492F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FBA0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DE1A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84F07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6CB99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química/cimed/medley/ems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191EA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1BA31C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F1581C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5720963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30CF66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23912DB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9,99</w:t>
            </w:r>
          </w:p>
        </w:tc>
      </w:tr>
      <w:tr w:rsidR="002D50EB" w:rsidRPr="002D50EB" w14:paraId="2BA165A8" w14:textId="77777777" w:rsidTr="001945E9">
        <w:trPr>
          <w:trHeight w:val="2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3AC85948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SALBUTAMOL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5E464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 mg/ml - xarope - 120 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7A3DF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AEROLIN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86902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35528D2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50BD57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209BDAF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ABE8890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A89D9AE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11,35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657098C3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9,94</w:t>
            </w:r>
          </w:p>
        </w:tc>
      </w:tr>
      <w:tr w:rsidR="002D50EB" w:rsidRPr="002D50EB" w14:paraId="7E3533AD" w14:textId="77777777" w:rsidTr="001945E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9853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18E21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669FF" w14:textId="77777777" w:rsidR="002D50EB" w:rsidRPr="002D50EB" w:rsidRDefault="002D50EB" w:rsidP="002D50EB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FD2597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prati/neo química/geolab/teuto/sobral/ems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497F668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4D4EAFF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747EBCF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D2E66BA" w14:textId="77777777" w:rsidR="002D50EB" w:rsidRPr="002D50EB" w:rsidRDefault="002D50EB" w:rsidP="002D50EB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1827B13C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5C6FF19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2D50E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>6,40</w:t>
            </w:r>
          </w:p>
        </w:tc>
      </w:tr>
      <w:tr w:rsidR="002D50EB" w:rsidRPr="002D50EB" w14:paraId="22D88FB8" w14:textId="77777777" w:rsidTr="001945E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6CA1" w14:textId="77777777" w:rsidR="002D50EB" w:rsidRPr="002D50EB" w:rsidRDefault="002D50EB" w:rsidP="002D50EB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533" w14:textId="77777777" w:rsidR="002D50EB" w:rsidRPr="002D50EB" w:rsidRDefault="002D50EB" w:rsidP="002D50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50E7" w14:textId="77777777" w:rsidR="002D50EB" w:rsidRPr="002D50EB" w:rsidRDefault="002D50EB" w:rsidP="002D50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A3C8" w14:textId="77777777" w:rsidR="002D50EB" w:rsidRPr="002D50EB" w:rsidRDefault="002D50EB" w:rsidP="002D50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EDB" w14:textId="77777777" w:rsidR="002D50EB" w:rsidRPr="002D50EB" w:rsidRDefault="002D50EB" w:rsidP="002D50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F12D" w14:textId="77777777" w:rsidR="002D50EB" w:rsidRPr="002D50EB" w:rsidRDefault="002D50EB" w:rsidP="002D50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081E" w14:textId="77777777" w:rsidR="002D50EB" w:rsidRPr="002D50EB" w:rsidRDefault="002D50EB" w:rsidP="002D50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264A" w14:textId="77777777" w:rsidR="002D50EB" w:rsidRPr="002D50EB" w:rsidRDefault="002D50EB" w:rsidP="002D50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B1FD" w14:textId="77777777" w:rsidR="002D50EB" w:rsidRPr="002D50EB" w:rsidRDefault="002D50EB" w:rsidP="002D50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FE6DD" w14:textId="77777777" w:rsidR="002D50EB" w:rsidRPr="002D50EB" w:rsidRDefault="002D50EB" w:rsidP="002D50EB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14:paraId="68587946" w14:textId="77777777" w:rsidR="00F70F0F" w:rsidRDefault="00F70F0F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p w14:paraId="7BCCFD29" w14:textId="4B6F2EBF" w:rsidR="00F77A77" w:rsidRDefault="00405D37" w:rsidP="00A43CE4">
      <w:pPr>
        <w:spacing w:after="195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Dia da coleta: </w:t>
      </w:r>
      <w:r w:rsidR="002424DA">
        <w:rPr>
          <w:rFonts w:ascii="Verdana" w:eastAsia="Times New Roman" w:hAnsi="Verdana" w:cs="Times New Roman"/>
          <w:lang w:eastAsia="pt-BR"/>
        </w:rPr>
        <w:t>2</w:t>
      </w:r>
      <w:r w:rsidR="002D50EB">
        <w:rPr>
          <w:rFonts w:ascii="Verdana" w:eastAsia="Times New Roman" w:hAnsi="Verdana" w:cs="Times New Roman"/>
          <w:lang w:eastAsia="pt-BR"/>
        </w:rPr>
        <w:t>7</w:t>
      </w:r>
      <w:r>
        <w:rPr>
          <w:rFonts w:ascii="Verdana" w:eastAsia="Times New Roman" w:hAnsi="Verdana" w:cs="Times New Roman"/>
          <w:lang w:eastAsia="pt-BR"/>
        </w:rPr>
        <w:t>/0</w:t>
      </w:r>
      <w:r w:rsidR="002D50EB">
        <w:rPr>
          <w:rFonts w:ascii="Verdana" w:eastAsia="Times New Roman" w:hAnsi="Verdana" w:cs="Times New Roman"/>
          <w:lang w:eastAsia="pt-BR"/>
        </w:rPr>
        <w:t>7</w:t>
      </w:r>
      <w:r>
        <w:rPr>
          <w:rFonts w:ascii="Verdana" w:eastAsia="Times New Roman" w:hAnsi="Verdana" w:cs="Times New Roman"/>
          <w:lang w:eastAsia="pt-BR"/>
        </w:rPr>
        <w:t>/2021</w:t>
      </w:r>
    </w:p>
    <w:p w14:paraId="29D045A3" w14:textId="1F64DF08" w:rsidR="007F18DB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NT - Não tem</w:t>
      </w:r>
    </w:p>
    <w:p w14:paraId="360C5342" w14:textId="77777777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menorXmaior - Variação entre o menor e o maior preço do mesmo produto</w:t>
      </w:r>
    </w:p>
    <w:p w14:paraId="11E2EB0A" w14:textId="2B461C7E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genXmarca - Variação entre o preço do produto genérico comparado com o produto de marca</w:t>
      </w:r>
    </w:p>
    <w:p w14:paraId="3BBFE750" w14:textId="77777777" w:rsidR="006D2FB7" w:rsidRPr="006A7F49" w:rsidRDefault="006D2FB7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sectPr w:rsidR="006D2FB7" w:rsidRPr="006A7F49" w:rsidSect="00D44E3C">
      <w:pgSz w:w="16838" w:h="11906" w:orient="landscape"/>
      <w:pgMar w:top="1134" w:right="907" w:bottom="1134" w:left="907" w:header="720" w:footer="72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gabriel peixoto" w:date="2021-04-21T22:26:00Z" w:initials="gp">
    <w:p w14:paraId="7BEA73E2" w14:textId="77777777" w:rsidR="006B5888" w:rsidRDefault="006B5888">
      <w:pPr>
        <w:pStyle w:val="Textodecomentrio"/>
      </w:pPr>
      <w:r>
        <w:rPr>
          <w:rStyle w:val="Refdecomentrio"/>
        </w:rPr>
        <w:annotationRef/>
      </w:r>
      <w:r>
        <w:t>Precisa ser atualizado</w:t>
      </w:r>
    </w:p>
    <w:p w14:paraId="2614C9AE" w14:textId="58B6E7E0" w:rsidR="006B5888" w:rsidRDefault="006B5888">
      <w:pPr>
        <w:pStyle w:val="Textodecomentrio"/>
      </w:pPr>
    </w:p>
  </w:comment>
  <w:comment w:id="15" w:author="gabriel peixoto" w:date="2021-04-21T22:26:00Z" w:initials="gp">
    <w:p w14:paraId="1D6DA5EA" w14:textId="1282B2CA" w:rsidR="006B5888" w:rsidRDefault="006B5888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14C9AE" w15:done="1"/>
  <w15:commentEx w15:paraId="1D6DA5EA" w15:paraIdParent="2614C9A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B251C" w16cex:dateUtc="2021-04-22T01:26:00Z"/>
  <w16cex:commentExtensible w16cex:durableId="242B2524" w16cex:dateUtc="2021-04-22T0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14C9AE" w16cid:durableId="242B251C"/>
  <w16cid:commentId w16cid:paraId="1D6DA5EA" w16cid:durableId="242B25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C1817" w14:textId="77777777" w:rsidR="00001681" w:rsidRPr="006B1373" w:rsidRDefault="00001681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endnote>
  <w:endnote w:type="continuationSeparator" w:id="0">
    <w:p w14:paraId="446A9E97" w14:textId="77777777" w:rsidR="00001681" w:rsidRPr="006B1373" w:rsidRDefault="00001681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549F0" w14:textId="77777777" w:rsidR="006D3128" w:rsidRPr="001E3478" w:rsidRDefault="006D3128">
    <w:pPr>
      <w:rPr>
        <w:rFonts w:ascii="Cambria" w:eastAsia="Times New Roman" w:hAnsi="Cambria" w:cs="Times New Roman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5FDB8" wp14:editId="1FF33CE2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3770D" w14:textId="69BDD9EA" w:rsidR="006D3128" w:rsidRPr="001E3478" w:rsidRDefault="006D312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="00B5077D" w:rsidRPr="00B5077D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9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55FDB8" id="Oval 10" o:spid="_x0000_s1026" style="position:absolute;margin-left:272.9pt;margin-top:785.2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" fillcolor="#40618b" stroked="f">
              <v:path arrowok="t"/>
              <v:textbox inset="0,,0">
                <w:txbxContent>
                  <w:p w14:paraId="5173770D" w14:textId="69BDD9EA" w:rsidR="006D3128" w:rsidRPr="001E3478" w:rsidRDefault="006D3128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="00B5077D" w:rsidRPr="00B5077D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9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0252421A" w14:textId="77777777" w:rsidR="006D3128" w:rsidRDefault="006D31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1C0A7" w14:textId="77777777" w:rsidR="00001681" w:rsidRPr="006B1373" w:rsidRDefault="00001681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footnote>
  <w:footnote w:type="continuationSeparator" w:id="0">
    <w:p w14:paraId="39234C9A" w14:textId="77777777" w:rsidR="00001681" w:rsidRPr="006B1373" w:rsidRDefault="00001681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5A2F56"/>
    <w:multiLevelType w:val="hybridMultilevel"/>
    <w:tmpl w:val="8CFE61A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BB16E6"/>
    <w:multiLevelType w:val="hybridMultilevel"/>
    <w:tmpl w:val="4918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23F3C"/>
    <w:multiLevelType w:val="hybridMultilevel"/>
    <w:tmpl w:val="44D29E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95A"/>
    <w:multiLevelType w:val="hybridMultilevel"/>
    <w:tmpl w:val="FCB2E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01830"/>
    <w:multiLevelType w:val="multilevel"/>
    <w:tmpl w:val="5DDC28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riel peixoto">
    <w15:presenceInfo w15:providerId="Windows Live" w15:userId="0ce26dbcc97efa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84"/>
    <w:rsid w:val="00001681"/>
    <w:rsid w:val="00002741"/>
    <w:rsid w:val="000056E5"/>
    <w:rsid w:val="00011DB6"/>
    <w:rsid w:val="00012F49"/>
    <w:rsid w:val="00016240"/>
    <w:rsid w:val="0001728F"/>
    <w:rsid w:val="0002120E"/>
    <w:rsid w:val="0002492A"/>
    <w:rsid w:val="00050CCE"/>
    <w:rsid w:val="00064448"/>
    <w:rsid w:val="000807CD"/>
    <w:rsid w:val="000834CF"/>
    <w:rsid w:val="00094AB9"/>
    <w:rsid w:val="0009757A"/>
    <w:rsid w:val="000A4217"/>
    <w:rsid w:val="000A481B"/>
    <w:rsid w:val="000B1822"/>
    <w:rsid w:val="000B657A"/>
    <w:rsid w:val="000B7A92"/>
    <w:rsid w:val="000C115D"/>
    <w:rsid w:val="000D6FD9"/>
    <w:rsid w:val="000E2FE6"/>
    <w:rsid w:val="000E5C80"/>
    <w:rsid w:val="000E6970"/>
    <w:rsid w:val="000F0487"/>
    <w:rsid w:val="0010452D"/>
    <w:rsid w:val="00114081"/>
    <w:rsid w:val="0011638D"/>
    <w:rsid w:val="00122054"/>
    <w:rsid w:val="001247A5"/>
    <w:rsid w:val="001275DA"/>
    <w:rsid w:val="0012775B"/>
    <w:rsid w:val="00133EE6"/>
    <w:rsid w:val="00135051"/>
    <w:rsid w:val="00140549"/>
    <w:rsid w:val="001431A9"/>
    <w:rsid w:val="001458A6"/>
    <w:rsid w:val="00147761"/>
    <w:rsid w:val="00155AD2"/>
    <w:rsid w:val="001612F6"/>
    <w:rsid w:val="00163BEE"/>
    <w:rsid w:val="0016598C"/>
    <w:rsid w:val="00165D42"/>
    <w:rsid w:val="00170B4A"/>
    <w:rsid w:val="00170C10"/>
    <w:rsid w:val="00185C64"/>
    <w:rsid w:val="00185D23"/>
    <w:rsid w:val="0019174B"/>
    <w:rsid w:val="001945E9"/>
    <w:rsid w:val="001A010F"/>
    <w:rsid w:val="001A427E"/>
    <w:rsid w:val="001B517E"/>
    <w:rsid w:val="001B66AD"/>
    <w:rsid w:val="001C1380"/>
    <w:rsid w:val="001D2146"/>
    <w:rsid w:val="001D4872"/>
    <w:rsid w:val="001E05BB"/>
    <w:rsid w:val="001E3478"/>
    <w:rsid w:val="001E7BAB"/>
    <w:rsid w:val="00202472"/>
    <w:rsid w:val="0021144A"/>
    <w:rsid w:val="00211F4A"/>
    <w:rsid w:val="00216B9D"/>
    <w:rsid w:val="0023198E"/>
    <w:rsid w:val="002338DA"/>
    <w:rsid w:val="00241536"/>
    <w:rsid w:val="002424DA"/>
    <w:rsid w:val="002432A1"/>
    <w:rsid w:val="00243CB1"/>
    <w:rsid w:val="002448EA"/>
    <w:rsid w:val="00255458"/>
    <w:rsid w:val="002728BF"/>
    <w:rsid w:val="0027527F"/>
    <w:rsid w:val="00283406"/>
    <w:rsid w:val="0028501C"/>
    <w:rsid w:val="0028766A"/>
    <w:rsid w:val="0028798B"/>
    <w:rsid w:val="002C7F4B"/>
    <w:rsid w:val="002D23B8"/>
    <w:rsid w:val="002D2530"/>
    <w:rsid w:val="002D50EB"/>
    <w:rsid w:val="002D6C06"/>
    <w:rsid w:val="002D7717"/>
    <w:rsid w:val="002E3B50"/>
    <w:rsid w:val="002F1F11"/>
    <w:rsid w:val="002F2698"/>
    <w:rsid w:val="00306ACE"/>
    <w:rsid w:val="00310C8F"/>
    <w:rsid w:val="00323A49"/>
    <w:rsid w:val="003318BE"/>
    <w:rsid w:val="003321A5"/>
    <w:rsid w:val="00334312"/>
    <w:rsid w:val="00340830"/>
    <w:rsid w:val="00351F69"/>
    <w:rsid w:val="003531B1"/>
    <w:rsid w:val="00354C3E"/>
    <w:rsid w:val="00356BA8"/>
    <w:rsid w:val="00357B4C"/>
    <w:rsid w:val="00372BCE"/>
    <w:rsid w:val="00372F43"/>
    <w:rsid w:val="0038773D"/>
    <w:rsid w:val="00391F87"/>
    <w:rsid w:val="00392519"/>
    <w:rsid w:val="003972FE"/>
    <w:rsid w:val="00397627"/>
    <w:rsid w:val="003A6B50"/>
    <w:rsid w:val="003A6BC6"/>
    <w:rsid w:val="003A7CC7"/>
    <w:rsid w:val="003B0905"/>
    <w:rsid w:val="003B171B"/>
    <w:rsid w:val="003B638E"/>
    <w:rsid w:val="003C177B"/>
    <w:rsid w:val="003C4840"/>
    <w:rsid w:val="003D0EE4"/>
    <w:rsid w:val="003F0B50"/>
    <w:rsid w:val="003F53B3"/>
    <w:rsid w:val="004004D5"/>
    <w:rsid w:val="00402071"/>
    <w:rsid w:val="00405D37"/>
    <w:rsid w:val="004101EB"/>
    <w:rsid w:val="00430728"/>
    <w:rsid w:val="00442DFE"/>
    <w:rsid w:val="004566D9"/>
    <w:rsid w:val="00456C5C"/>
    <w:rsid w:val="00467D45"/>
    <w:rsid w:val="004817E2"/>
    <w:rsid w:val="004818EC"/>
    <w:rsid w:val="00482809"/>
    <w:rsid w:val="00482A88"/>
    <w:rsid w:val="00485607"/>
    <w:rsid w:val="00492FD4"/>
    <w:rsid w:val="0049330C"/>
    <w:rsid w:val="004A3297"/>
    <w:rsid w:val="004A544E"/>
    <w:rsid w:val="004B4ACA"/>
    <w:rsid w:val="004B7D1A"/>
    <w:rsid w:val="004C7133"/>
    <w:rsid w:val="004D16B5"/>
    <w:rsid w:val="004D5FA2"/>
    <w:rsid w:val="004D7167"/>
    <w:rsid w:val="004D7F6A"/>
    <w:rsid w:val="00502636"/>
    <w:rsid w:val="0050458B"/>
    <w:rsid w:val="00514186"/>
    <w:rsid w:val="00525EAA"/>
    <w:rsid w:val="005337FA"/>
    <w:rsid w:val="00536535"/>
    <w:rsid w:val="0054447A"/>
    <w:rsid w:val="00545DA8"/>
    <w:rsid w:val="00547F1E"/>
    <w:rsid w:val="00550FCE"/>
    <w:rsid w:val="00551342"/>
    <w:rsid w:val="00581E92"/>
    <w:rsid w:val="0059337F"/>
    <w:rsid w:val="005A360D"/>
    <w:rsid w:val="005A3D79"/>
    <w:rsid w:val="005A47BA"/>
    <w:rsid w:val="005A6BA9"/>
    <w:rsid w:val="005B3C93"/>
    <w:rsid w:val="005B6FBF"/>
    <w:rsid w:val="005E200E"/>
    <w:rsid w:val="005E338D"/>
    <w:rsid w:val="005E4CE2"/>
    <w:rsid w:val="005E679D"/>
    <w:rsid w:val="00600522"/>
    <w:rsid w:val="00605D63"/>
    <w:rsid w:val="006139E7"/>
    <w:rsid w:val="00635A8D"/>
    <w:rsid w:val="006579A4"/>
    <w:rsid w:val="00676318"/>
    <w:rsid w:val="00691667"/>
    <w:rsid w:val="00697321"/>
    <w:rsid w:val="006A687F"/>
    <w:rsid w:val="006B1373"/>
    <w:rsid w:val="006B40BC"/>
    <w:rsid w:val="006B5888"/>
    <w:rsid w:val="006B6DC0"/>
    <w:rsid w:val="006C130B"/>
    <w:rsid w:val="006C37F5"/>
    <w:rsid w:val="006D2638"/>
    <w:rsid w:val="006D2FB7"/>
    <w:rsid w:val="006D3128"/>
    <w:rsid w:val="006E1D89"/>
    <w:rsid w:val="006E5420"/>
    <w:rsid w:val="007009F7"/>
    <w:rsid w:val="007025D2"/>
    <w:rsid w:val="007038F1"/>
    <w:rsid w:val="00707F92"/>
    <w:rsid w:val="0071609A"/>
    <w:rsid w:val="00716A3D"/>
    <w:rsid w:val="0072440D"/>
    <w:rsid w:val="00727C48"/>
    <w:rsid w:val="0073396C"/>
    <w:rsid w:val="00757379"/>
    <w:rsid w:val="00757B3E"/>
    <w:rsid w:val="00761134"/>
    <w:rsid w:val="00764D15"/>
    <w:rsid w:val="0077478E"/>
    <w:rsid w:val="0077548E"/>
    <w:rsid w:val="00775B55"/>
    <w:rsid w:val="00787B27"/>
    <w:rsid w:val="00787FBC"/>
    <w:rsid w:val="00793AE7"/>
    <w:rsid w:val="007A0AD9"/>
    <w:rsid w:val="007A751C"/>
    <w:rsid w:val="007B695A"/>
    <w:rsid w:val="007B7E23"/>
    <w:rsid w:val="007C37EC"/>
    <w:rsid w:val="007D541F"/>
    <w:rsid w:val="007E090A"/>
    <w:rsid w:val="007E271E"/>
    <w:rsid w:val="007E6B85"/>
    <w:rsid w:val="007F18DB"/>
    <w:rsid w:val="0080169E"/>
    <w:rsid w:val="008060EB"/>
    <w:rsid w:val="008138EC"/>
    <w:rsid w:val="0081457F"/>
    <w:rsid w:val="008279C1"/>
    <w:rsid w:val="00827BD2"/>
    <w:rsid w:val="00831171"/>
    <w:rsid w:val="0083493C"/>
    <w:rsid w:val="00835344"/>
    <w:rsid w:val="00840A7E"/>
    <w:rsid w:val="00852615"/>
    <w:rsid w:val="008532D2"/>
    <w:rsid w:val="00854BC1"/>
    <w:rsid w:val="00854C04"/>
    <w:rsid w:val="00854EA1"/>
    <w:rsid w:val="00861EB3"/>
    <w:rsid w:val="008629F4"/>
    <w:rsid w:val="00863B5E"/>
    <w:rsid w:val="008746F0"/>
    <w:rsid w:val="00885537"/>
    <w:rsid w:val="0089258B"/>
    <w:rsid w:val="00892F7B"/>
    <w:rsid w:val="008930DA"/>
    <w:rsid w:val="00897F21"/>
    <w:rsid w:val="008A2C66"/>
    <w:rsid w:val="008B7151"/>
    <w:rsid w:val="008B777D"/>
    <w:rsid w:val="008D57A3"/>
    <w:rsid w:val="008E7C56"/>
    <w:rsid w:val="008F22E7"/>
    <w:rsid w:val="008F37FD"/>
    <w:rsid w:val="008F59FF"/>
    <w:rsid w:val="0090205B"/>
    <w:rsid w:val="00904D1A"/>
    <w:rsid w:val="00916AE2"/>
    <w:rsid w:val="00917B50"/>
    <w:rsid w:val="00931463"/>
    <w:rsid w:val="009322DF"/>
    <w:rsid w:val="009337FB"/>
    <w:rsid w:val="00943552"/>
    <w:rsid w:val="009440D7"/>
    <w:rsid w:val="00946C16"/>
    <w:rsid w:val="0096256C"/>
    <w:rsid w:val="00970853"/>
    <w:rsid w:val="00970882"/>
    <w:rsid w:val="009831FD"/>
    <w:rsid w:val="00986453"/>
    <w:rsid w:val="009870BB"/>
    <w:rsid w:val="009A238F"/>
    <w:rsid w:val="009B35FC"/>
    <w:rsid w:val="009B5E6C"/>
    <w:rsid w:val="009C27DC"/>
    <w:rsid w:val="009C365D"/>
    <w:rsid w:val="009C43B7"/>
    <w:rsid w:val="009C6191"/>
    <w:rsid w:val="009C76FD"/>
    <w:rsid w:val="009E492F"/>
    <w:rsid w:val="009F62F4"/>
    <w:rsid w:val="00A02368"/>
    <w:rsid w:val="00A25524"/>
    <w:rsid w:val="00A35A3F"/>
    <w:rsid w:val="00A429D4"/>
    <w:rsid w:val="00A4344D"/>
    <w:rsid w:val="00A43CE4"/>
    <w:rsid w:val="00A458A4"/>
    <w:rsid w:val="00A50B34"/>
    <w:rsid w:val="00A64D08"/>
    <w:rsid w:val="00A744F8"/>
    <w:rsid w:val="00A767FA"/>
    <w:rsid w:val="00A81B77"/>
    <w:rsid w:val="00A864AC"/>
    <w:rsid w:val="00A902F9"/>
    <w:rsid w:val="00A94769"/>
    <w:rsid w:val="00AD73FC"/>
    <w:rsid w:val="00AE2233"/>
    <w:rsid w:val="00AE2F25"/>
    <w:rsid w:val="00B03A7A"/>
    <w:rsid w:val="00B04814"/>
    <w:rsid w:val="00B1293D"/>
    <w:rsid w:val="00B13233"/>
    <w:rsid w:val="00B15438"/>
    <w:rsid w:val="00B162E8"/>
    <w:rsid w:val="00B24A1C"/>
    <w:rsid w:val="00B24ACC"/>
    <w:rsid w:val="00B40254"/>
    <w:rsid w:val="00B43C94"/>
    <w:rsid w:val="00B47A08"/>
    <w:rsid w:val="00B5077D"/>
    <w:rsid w:val="00B71743"/>
    <w:rsid w:val="00B731D4"/>
    <w:rsid w:val="00B7791E"/>
    <w:rsid w:val="00B82A52"/>
    <w:rsid w:val="00B96C9D"/>
    <w:rsid w:val="00B96D58"/>
    <w:rsid w:val="00B97B2C"/>
    <w:rsid w:val="00BA509F"/>
    <w:rsid w:val="00BB10E6"/>
    <w:rsid w:val="00BB3B55"/>
    <w:rsid w:val="00BB4D99"/>
    <w:rsid w:val="00BC74D0"/>
    <w:rsid w:val="00BD181F"/>
    <w:rsid w:val="00BD1FBB"/>
    <w:rsid w:val="00BD222B"/>
    <w:rsid w:val="00BE24C9"/>
    <w:rsid w:val="00BF493F"/>
    <w:rsid w:val="00C008E6"/>
    <w:rsid w:val="00C057BC"/>
    <w:rsid w:val="00C066EF"/>
    <w:rsid w:val="00C21773"/>
    <w:rsid w:val="00C30305"/>
    <w:rsid w:val="00C3296A"/>
    <w:rsid w:val="00C44BEF"/>
    <w:rsid w:val="00C44C8C"/>
    <w:rsid w:val="00C46391"/>
    <w:rsid w:val="00C46779"/>
    <w:rsid w:val="00C5044E"/>
    <w:rsid w:val="00C55B58"/>
    <w:rsid w:val="00C74D97"/>
    <w:rsid w:val="00C818F0"/>
    <w:rsid w:val="00C926B6"/>
    <w:rsid w:val="00CA2561"/>
    <w:rsid w:val="00CA362B"/>
    <w:rsid w:val="00CC0F09"/>
    <w:rsid w:val="00CC2BCE"/>
    <w:rsid w:val="00CD2F71"/>
    <w:rsid w:val="00CE00CB"/>
    <w:rsid w:val="00CE4691"/>
    <w:rsid w:val="00CF2D68"/>
    <w:rsid w:val="00D0386E"/>
    <w:rsid w:val="00D06A39"/>
    <w:rsid w:val="00D10BB5"/>
    <w:rsid w:val="00D1128E"/>
    <w:rsid w:val="00D13A71"/>
    <w:rsid w:val="00D44E3C"/>
    <w:rsid w:val="00D5307F"/>
    <w:rsid w:val="00D55010"/>
    <w:rsid w:val="00D559E5"/>
    <w:rsid w:val="00D563F7"/>
    <w:rsid w:val="00D567AF"/>
    <w:rsid w:val="00D56C91"/>
    <w:rsid w:val="00D65415"/>
    <w:rsid w:val="00D66B20"/>
    <w:rsid w:val="00D713A6"/>
    <w:rsid w:val="00D71B25"/>
    <w:rsid w:val="00D72E6E"/>
    <w:rsid w:val="00D75BB6"/>
    <w:rsid w:val="00D80154"/>
    <w:rsid w:val="00D81549"/>
    <w:rsid w:val="00D82A11"/>
    <w:rsid w:val="00D8442B"/>
    <w:rsid w:val="00DA0BBD"/>
    <w:rsid w:val="00DA795C"/>
    <w:rsid w:val="00DA7DDA"/>
    <w:rsid w:val="00DB46E8"/>
    <w:rsid w:val="00DC2726"/>
    <w:rsid w:val="00DC2F04"/>
    <w:rsid w:val="00DC539A"/>
    <w:rsid w:val="00DD52A5"/>
    <w:rsid w:val="00DD7D39"/>
    <w:rsid w:val="00DE3B79"/>
    <w:rsid w:val="00DE3BD6"/>
    <w:rsid w:val="00DF1276"/>
    <w:rsid w:val="00DF2C4B"/>
    <w:rsid w:val="00DF5AE7"/>
    <w:rsid w:val="00E057CF"/>
    <w:rsid w:val="00E07BE0"/>
    <w:rsid w:val="00E14357"/>
    <w:rsid w:val="00E238CE"/>
    <w:rsid w:val="00E26FC0"/>
    <w:rsid w:val="00E354A0"/>
    <w:rsid w:val="00E41009"/>
    <w:rsid w:val="00E637B1"/>
    <w:rsid w:val="00E66E6B"/>
    <w:rsid w:val="00E77226"/>
    <w:rsid w:val="00E853E8"/>
    <w:rsid w:val="00E96591"/>
    <w:rsid w:val="00E96CCB"/>
    <w:rsid w:val="00EC0895"/>
    <w:rsid w:val="00EC1090"/>
    <w:rsid w:val="00F00741"/>
    <w:rsid w:val="00F04A20"/>
    <w:rsid w:val="00F1466D"/>
    <w:rsid w:val="00F305F1"/>
    <w:rsid w:val="00F30744"/>
    <w:rsid w:val="00F30C82"/>
    <w:rsid w:val="00F325E1"/>
    <w:rsid w:val="00F35D8F"/>
    <w:rsid w:val="00F423BC"/>
    <w:rsid w:val="00F425FB"/>
    <w:rsid w:val="00F427DC"/>
    <w:rsid w:val="00F44E57"/>
    <w:rsid w:val="00F463F7"/>
    <w:rsid w:val="00F50576"/>
    <w:rsid w:val="00F50996"/>
    <w:rsid w:val="00F61D22"/>
    <w:rsid w:val="00F67DA5"/>
    <w:rsid w:val="00F70F0F"/>
    <w:rsid w:val="00F77A77"/>
    <w:rsid w:val="00F91E3A"/>
    <w:rsid w:val="00FA0043"/>
    <w:rsid w:val="00FB28AD"/>
    <w:rsid w:val="00FC01F5"/>
    <w:rsid w:val="00FC7F04"/>
    <w:rsid w:val="00FD2384"/>
    <w:rsid w:val="00FD270A"/>
    <w:rsid w:val="00FE6593"/>
    <w:rsid w:val="00FE7DD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4849FC"/>
  <w15:docId w15:val="{142D8DF1-FC18-4D50-97B1-FAF7A1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font48" w:hAnsi="Cambria" w:cs="font48"/>
      <w:b/>
      <w:bCs/>
      <w:color w:val="4F81BD"/>
      <w:sz w:val="26"/>
      <w:szCs w:val="26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original">
    <w:name w:val="Texto original"/>
    <w:rPr>
      <w:rFonts w:ascii="Liberation Mono" w:eastAsia="NSimSun" w:hAnsi="Liberation Mono" w:cs="Liberation Mono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</w:style>
  <w:style w:type="paragraph" w:customStyle="1" w:styleId="Default">
    <w:name w:val="Default"/>
    <w:pPr>
      <w:suppressAutoHyphens/>
    </w:pPr>
    <w:rPr>
      <w:rFonts w:eastAsia="font48"/>
      <w:color w:val="000000"/>
      <w:kern w:val="1"/>
      <w:sz w:val="24"/>
      <w:szCs w:val="24"/>
      <w:lang w:bidi="hi-IN"/>
    </w:rPr>
  </w:style>
  <w:style w:type="paragraph" w:customStyle="1" w:styleId="Legenda1">
    <w:name w:val="Legenda1"/>
    <w:basedOn w:val="Normal"/>
    <w:next w:val="Normal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163BEE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D80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8D57A3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5D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275D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8855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53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link w:val="Textodecomentrio"/>
    <w:uiPriority w:val="99"/>
    <w:semiHidden/>
    <w:rsid w:val="00885537"/>
    <w:rPr>
      <w:rFonts w:ascii="Calibri" w:eastAsia="Calibri" w:hAnsi="Calibri"/>
      <w:lang w:eastAsia="en-US"/>
    </w:rPr>
  </w:style>
  <w:style w:type="table" w:styleId="GradeColorida-nfase1">
    <w:name w:val="Colorful Grid Accent 1"/>
    <w:basedOn w:val="Tabelanormal"/>
    <w:uiPriority w:val="73"/>
    <w:rsid w:val="0088553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5">
    <w:name w:val="Medium Grid 3 Accent 5"/>
    <w:basedOn w:val="Tabelanormal"/>
    <w:uiPriority w:val="69"/>
    <w:rsid w:val="000E5C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adeMdia3-nfase1">
    <w:name w:val="Medium Grid 3 Accent 1"/>
    <w:basedOn w:val="Tabelanormal"/>
    <w:uiPriority w:val="69"/>
    <w:rsid w:val="00F305F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5">
    <w:name w:val="Light Grid Accent 5"/>
    <w:basedOn w:val="Tabelanormal"/>
    <w:uiPriority w:val="62"/>
    <w:rsid w:val="00FC01F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emEspaamento">
    <w:name w:val="No Spacing"/>
    <w:uiPriority w:val="1"/>
    <w:qFormat/>
    <w:rsid w:val="00241536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0487"/>
    <w:pPr>
      <w:suppressAutoHyphens/>
      <w:spacing w:after="0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0F0487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w8qarf">
    <w:name w:val="w8qarf"/>
    <w:rsid w:val="00757379"/>
  </w:style>
  <w:style w:type="character" w:customStyle="1" w:styleId="lrzxr">
    <w:name w:val="lrzxr"/>
    <w:rsid w:val="00757379"/>
  </w:style>
  <w:style w:type="character" w:styleId="HiperlinkVisitado">
    <w:name w:val="FollowedHyperlink"/>
    <w:uiPriority w:val="99"/>
    <w:semiHidden/>
    <w:unhideWhenUsed/>
    <w:rsid w:val="008060EB"/>
    <w:rPr>
      <w:color w:val="800080"/>
      <w:u w:val="single"/>
    </w:rPr>
  </w:style>
  <w:style w:type="paragraph" w:customStyle="1" w:styleId="xl63">
    <w:name w:val="xl6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4">
    <w:name w:val="xl6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5">
    <w:name w:val="xl65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66">
    <w:name w:val="xl66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8">
    <w:name w:val="xl68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9">
    <w:name w:val="xl6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70">
    <w:name w:val="xl70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71">
    <w:name w:val="xl71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2">
    <w:name w:val="xl72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3">
    <w:name w:val="xl7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4">
    <w:name w:val="xl7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Mdio2-nfase1">
    <w:name w:val="Medium Shading 2 Accent 1"/>
    <w:basedOn w:val="Tabelanormal"/>
    <w:uiPriority w:val="64"/>
    <w:rsid w:val="00C329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3296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12205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msonormal0">
    <w:name w:val="msonormal"/>
    <w:basedOn w:val="Normal"/>
    <w:rsid w:val="003C17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nt5">
    <w:name w:val="font5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pt-BR" w:bidi="ar-SA"/>
    </w:rPr>
  </w:style>
  <w:style w:type="paragraph" w:customStyle="1" w:styleId="font6">
    <w:name w:val="font6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t-BR" w:bidi="ar-SA"/>
    </w:rPr>
  </w:style>
  <w:style w:type="paragraph" w:customStyle="1" w:styleId="xl82">
    <w:name w:val="xl8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3">
    <w:name w:val="xl8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4">
    <w:name w:val="xl8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85">
    <w:name w:val="xl85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86">
    <w:name w:val="xl86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7">
    <w:name w:val="xl8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8">
    <w:name w:val="xl8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9">
    <w:name w:val="xl8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0">
    <w:name w:val="xl90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1">
    <w:name w:val="xl91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2">
    <w:name w:val="xl92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3">
    <w:name w:val="xl93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4">
    <w:name w:val="xl94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5">
    <w:name w:val="xl9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6">
    <w:name w:val="xl9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7">
    <w:name w:val="xl9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8">
    <w:name w:val="xl9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9">
    <w:name w:val="xl9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100">
    <w:name w:val="xl100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101">
    <w:name w:val="xl101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102">
    <w:name w:val="xl10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3">
    <w:name w:val="xl10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4">
    <w:name w:val="xl10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5">
    <w:name w:val="xl10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6">
    <w:name w:val="xl10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7">
    <w:name w:val="xl10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8">
    <w:name w:val="xl10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09">
    <w:name w:val="xl109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0">
    <w:name w:val="xl110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1">
    <w:name w:val="xl111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2">
    <w:name w:val="xl11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3">
    <w:name w:val="xl11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14">
    <w:name w:val="xl114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5">
    <w:name w:val="xl11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6">
    <w:name w:val="xl11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7">
    <w:name w:val="xl11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8">
    <w:name w:val="xl118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character" w:customStyle="1" w:styleId="grkhzd">
    <w:name w:val="grkhzd"/>
    <w:basedOn w:val="Fontepargpadro"/>
    <w:rsid w:val="005A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39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CB42-2D73-4A05-91C3-02179DB0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1488</Words>
  <Characters>8037</Characters>
  <Application>Microsoft Office Word</Application>
  <DocSecurity>0</DocSecurity>
  <Lines>66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http://procon.campinagrande.pb.gov.br/planilha/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mailto:contato@procon.campinagrande.pb.gov.br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Eufrasia Ribeiro</dc:creator>
  <cp:keywords/>
  <cp:lastModifiedBy>Acer</cp:lastModifiedBy>
  <cp:revision>2</cp:revision>
  <cp:lastPrinted>2020-10-23T15:45:00Z</cp:lastPrinted>
  <dcterms:created xsi:type="dcterms:W3CDTF">2021-07-28T17:28:00Z</dcterms:created>
  <dcterms:modified xsi:type="dcterms:W3CDTF">2021-07-28T17:28:00Z</dcterms:modified>
</cp:coreProperties>
</file>