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ECA" w14:textId="0DCF918D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6507F6E0" w:rsidR="009B5E6C" w:rsidRDefault="00536535" w:rsidP="009B5E6C">
      <w:pPr>
        <w:pStyle w:val="SemEspaamento"/>
        <w:jc w:val="center"/>
      </w:pPr>
      <w:r>
        <w:t>Maio</w:t>
      </w:r>
      <w:r w:rsidR="00C74D97">
        <w:t xml:space="preserve"> - 2021</w:t>
      </w:r>
    </w:p>
    <w:p w14:paraId="5F3D4C86" w14:textId="77777777" w:rsidR="009B5E6C" w:rsidRDefault="009B5E6C" w:rsidP="00241536">
      <w:pPr>
        <w:pStyle w:val="SemEspaamento"/>
      </w:pPr>
    </w:p>
    <w:p w14:paraId="4DADA0EC" w14:textId="779C058A" w:rsidR="00482809" w:rsidRDefault="003B0905">
      <w:pPr>
        <w:pageBreakBefore/>
      </w:pPr>
      <w:r>
        <w:rPr>
          <w:rFonts w:ascii="Verdana" w:hAnsi="Verdana"/>
          <w:b/>
        </w:rPr>
        <w:lastRenderedPageBreak/>
        <w:t>© 20</w:t>
      </w:r>
      <w:r w:rsidR="00A64D08">
        <w:rPr>
          <w:rFonts w:ascii="Verdana" w:hAnsi="Verdana"/>
          <w:b/>
        </w:rPr>
        <w:t>2</w:t>
      </w:r>
      <w:r w:rsidR="00C74D97">
        <w:rPr>
          <w:rFonts w:ascii="Verdana" w:hAnsi="Verdana"/>
          <w:b/>
        </w:rPr>
        <w:t>1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618B6F44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536535">
        <w:rPr>
          <w:rFonts w:ascii="Verdana" w:hAnsi="Verdana"/>
          <w:sz w:val="32"/>
          <w:szCs w:val="32"/>
        </w:rPr>
        <w:t>maio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>Ano 20</w:t>
      </w:r>
      <w:r w:rsidR="00A64D08">
        <w:rPr>
          <w:rFonts w:ascii="Verdana" w:hAnsi="Verdana"/>
          <w:b/>
          <w:color w:val="1F497D"/>
          <w:sz w:val="32"/>
          <w:szCs w:val="32"/>
        </w:rPr>
        <w:t>2</w:t>
      </w:r>
      <w:r w:rsidR="00C74D97">
        <w:rPr>
          <w:rFonts w:ascii="Verdana" w:hAnsi="Verdana"/>
          <w:b/>
          <w:color w:val="1F497D"/>
          <w:sz w:val="32"/>
          <w:szCs w:val="32"/>
        </w:rPr>
        <w:t>1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 xml:space="preserve">Rua Prefeito Ernani </w:t>
      </w:r>
      <w:proofErr w:type="spellStart"/>
      <w:r w:rsidRPr="001E3478">
        <w:rPr>
          <w:rFonts w:ascii="Verdana" w:hAnsi="Verdana"/>
          <w:sz w:val="28"/>
          <w:szCs w:val="28"/>
        </w:rPr>
        <w:t>Lauritzen</w:t>
      </w:r>
      <w:proofErr w:type="spellEnd"/>
      <w:r w:rsidRPr="001E3478">
        <w:rPr>
          <w:rFonts w:ascii="Verdana" w:hAnsi="Verdana"/>
          <w:sz w:val="28"/>
          <w:szCs w:val="28"/>
        </w:rPr>
        <w:t>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0A7429B1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</w:p>
    <w:p w14:paraId="2570127D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57821F2C" w14:textId="77777777" w:rsidR="00CC0F09" w:rsidRPr="001E3478" w:rsidRDefault="006B6DC0" w:rsidP="00CC0F09">
      <w:r w:rsidRPr="001E3478">
        <w:rPr>
          <w:rFonts w:ascii="Verdana" w:hAnsi="Verdana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5F8CDD" wp14:editId="71ABD6E5">
                <wp:simplePos x="0" y="0"/>
                <wp:positionH relativeFrom="column">
                  <wp:posOffset>2543175</wp:posOffset>
                </wp:positionH>
                <wp:positionV relativeFrom="paragraph">
                  <wp:posOffset>257175</wp:posOffset>
                </wp:positionV>
                <wp:extent cx="1003935" cy="753110"/>
                <wp:effectExtent l="0" t="0" r="0" b="0"/>
                <wp:wrapNone/>
                <wp:docPr id="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" cy="753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20A97" id=" 28" o:spid="_x0000_s1026" style="position:absolute;margin-left:200.25pt;margin-top:20.25pt;width:79.05pt;height:5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" stroked="f">
                <v:path arrowok="t"/>
              </v:oval>
            </w:pict>
          </mc:Fallback>
        </mc:AlternateContent>
      </w:r>
      <w:r w:rsidR="0089258B" w:rsidRPr="001E3478">
        <w:rPr>
          <w:rFonts w:ascii="Verdana" w:hAnsi="Verdana"/>
          <w:sz w:val="28"/>
          <w:szCs w:val="28"/>
        </w:rPr>
        <w:t>Assessoria de Comunicação</w:t>
      </w:r>
    </w:p>
    <w:p w14:paraId="40039AB8" w14:textId="77777777" w:rsidR="007E090A" w:rsidRDefault="007E090A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6456A15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lastRenderedPageBreak/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3AB3DA5B" w:rsidR="00306ACE" w:rsidRPr="00011DB6" w:rsidRDefault="00D66B20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7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77777777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25D48C27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536535">
        <w:rPr>
          <w:rFonts w:ascii="Verdana" w:hAnsi="Verdana"/>
        </w:rPr>
        <w:t>28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536535">
        <w:rPr>
          <w:rFonts w:ascii="Verdana" w:hAnsi="Verdana"/>
        </w:rPr>
        <w:t>maio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536535">
        <w:rPr>
          <w:rFonts w:ascii="Verdana" w:hAnsi="Verdana"/>
        </w:rPr>
        <w:t>4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1C986A9D" w:rsidR="00492FD4" w:rsidRPr="007747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hAnsi="Verdana" w:cs="Arial"/>
          <w:sz w:val="24"/>
          <w:szCs w:val="24"/>
          <w:shd w:val="clear" w:color="auto" w:fill="FFFFFF"/>
        </w:rPr>
        <w:t>Varejão São Luiz popular R. Francisco Lopes de Almeida, 250 - Cruzeiro</w:t>
      </w:r>
      <w:r w:rsidR="00492FD4" w:rsidRPr="0077478E">
        <w:rPr>
          <w:rFonts w:ascii="Verdana" w:hAnsi="Verdana" w:cs="Arial"/>
          <w:sz w:val="24"/>
          <w:shd w:val="clear" w:color="auto" w:fill="FFFFFF"/>
        </w:rPr>
        <w:t>;</w:t>
      </w:r>
    </w:p>
    <w:p w14:paraId="28140B15" w14:textId="6B5C26D1" w:rsidR="0023198E" w:rsidRDefault="009440D7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>MEDFARMA</w:t>
      </w:r>
      <w:r w:rsidR="0023198E"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- </w:t>
      </w:r>
      <w:r w:rsidRPr="009440D7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Av. Pres. Juscelino Kubitschek, 1502 - Jardim Quarenta</w:t>
      </w:r>
      <w:r w:rsidR="0023198E" w:rsidRPr="009440D7">
        <w:rPr>
          <w:rFonts w:ascii="Verdana" w:eastAsia="Times New Roman" w:hAnsi="Verdana" w:cs="Calibri"/>
          <w:sz w:val="28"/>
          <w:szCs w:val="28"/>
          <w:lang w:eastAsia="pt-BR"/>
        </w:rPr>
        <w:t>;</w:t>
      </w:r>
    </w:p>
    <w:p w14:paraId="29963B5A" w14:textId="661FDA1F" w:rsidR="002319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>Red</w:t>
      </w:r>
      <w:proofErr w:type="spellEnd"/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proofErr w:type="spellStart"/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>pharma</w:t>
      </w:r>
      <w:proofErr w:type="spellEnd"/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proofErr w:type="gramStart"/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>-  Av.</w:t>
      </w:r>
      <w:proofErr w:type="gramEnd"/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 xml:space="preserve"> Alm. Barroso, 1728 Cruzeiro</w:t>
      </w:r>
      <w:r w:rsidR="0023198E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5F51DDA0" w14:textId="5D6D4DB1" w:rsidR="0023198E" w:rsidRPr="00C74D97" w:rsidRDefault="0023198E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proofErr w:type="spellStart"/>
      <w:r>
        <w:rPr>
          <w:rFonts w:ascii="Verdana" w:eastAsia="Times New Roman" w:hAnsi="Verdana" w:cs="Calibri"/>
          <w:sz w:val="24"/>
          <w:szCs w:val="24"/>
          <w:lang w:eastAsia="pt-BR"/>
        </w:rPr>
        <w:t>P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>ag</w:t>
      </w:r>
      <w:proofErr w:type="spellEnd"/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M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enos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- 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Av. Mal. Floriano Peixoto, 870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 Centro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77777777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commentRangeStart w:id="13"/>
      <w:commentRangeStart w:id="14"/>
      <w:r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9440D7">
        <w:rPr>
          <w:rFonts w:ascii="Verdana" w:hAnsi="Verdana" w:cs="Calibri" w:hint="eastAsia"/>
          <w:color w:val="000000"/>
          <w:sz w:val="24"/>
          <w:szCs w:val="24"/>
          <w:highlight w:val="yellow"/>
          <w:shd w:val="clear" w:color="auto" w:fill="FFFFFF"/>
        </w:rPr>
        <w:t>órgão interministerial responsável pela regulação econômica do mercado de medicamentos no Brasil</w:t>
      </w:r>
      <w:r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. Sendo que os reajustes dos medicamentos ocorrem anualmente. </w:t>
      </w:r>
      <w:r w:rsidR="00943552"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O último reajuste ocorreu em março de 2018, por meio da</w:t>
      </w:r>
      <w:r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Resolução nº 1, de 09/03/2018 da CMED, que dispõe sobre a forma de definição do Preço do Fabricante</w:t>
      </w:r>
      <w:r w:rsidR="00943552"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disciplina a publicidade dos preços dos produtos farmacêuticos e define as margens de</w:t>
      </w:r>
      <w:r w:rsidR="00943552"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9440D7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comercialização desses produtos.</w:t>
      </w:r>
      <w:commentRangeEnd w:id="13"/>
      <w:r w:rsidR="006B5888">
        <w:rPr>
          <w:rStyle w:val="Refdecomentrio"/>
        </w:rPr>
        <w:commentReference w:id="13"/>
      </w:r>
      <w:commentRangeEnd w:id="14"/>
      <w:r w:rsidR="006B5888">
        <w:rPr>
          <w:rStyle w:val="Refdecomentrio"/>
        </w:rPr>
        <w:commentReference w:id="14"/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089D847B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518412B3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536535">
        <w:rPr>
          <w:rFonts w:ascii="Cambria" w:hAnsi="Cambria"/>
          <w:color w:val="0070C0"/>
          <w:sz w:val="20"/>
          <w:szCs w:val="20"/>
        </w:rPr>
        <w:t>maio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CC2BCE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345"/>
        <w:gridCol w:w="1648"/>
        <w:gridCol w:w="1537"/>
        <w:gridCol w:w="1638"/>
        <w:gridCol w:w="1233"/>
      </w:tblGrid>
      <w:tr w:rsidR="00F70F0F" w:rsidRPr="00F70F0F" w14:paraId="487465DF" w14:textId="77777777" w:rsidTr="00F70F0F">
        <w:trPr>
          <w:trHeight w:val="324"/>
        </w:trPr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105E09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4F47714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1892530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56483FE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C289425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BC8265B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F70F0F" w:rsidRPr="00F70F0F" w14:paraId="00B738E6" w14:textId="77777777" w:rsidTr="00F70F0F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3474FCBF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10F1F9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1F94FB" w14:textId="100C440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A32B83" w14:textId="67469018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C9219E" w14:textId="254B751B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20,54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1BB338" w14:textId="612CB2DA" w:rsidR="00F70F0F" w:rsidRPr="00F70F0F" w:rsidRDefault="00536535" w:rsidP="00F70F0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345</w:t>
            </w:r>
            <w:r w:rsidR="00F70F0F" w:rsidRPr="00F70F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  <w:tr w:rsidR="00F70F0F" w:rsidRPr="00F70F0F" w14:paraId="79374713" w14:textId="77777777" w:rsidTr="00F70F0F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100E82F5" w14:textId="273C281C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ATENOLOL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C2BBB6" w14:textId="35B75C0D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mg -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 comprimidos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A7F7C5" w14:textId="72069D58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7,27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D8F6B3" w14:textId="2F244D3B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11,62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7D2714" w14:textId="3484889D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50F797" w14:textId="571BEF98" w:rsidR="00F70F0F" w:rsidRPr="00F70F0F" w:rsidRDefault="00536535" w:rsidP="00F70F0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59,83</w:t>
            </w:r>
            <w:r w:rsidR="00F70F0F" w:rsidRPr="00F70F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18566957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536535">
        <w:rPr>
          <w:rFonts w:ascii="Cambria" w:hAnsi="Cambria"/>
          <w:color w:val="0070C0"/>
          <w:sz w:val="20"/>
          <w:szCs w:val="20"/>
        </w:rPr>
        <w:t>maio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5E4CE2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303"/>
        <w:gridCol w:w="1596"/>
        <w:gridCol w:w="1489"/>
        <w:gridCol w:w="1586"/>
        <w:gridCol w:w="1196"/>
      </w:tblGrid>
      <w:tr w:rsidR="00536535" w:rsidRPr="00F70F0F" w14:paraId="07A369EF" w14:textId="77777777" w:rsidTr="00F70F0F">
        <w:trPr>
          <w:trHeight w:val="324"/>
        </w:trPr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93C2D28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9D2D8C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CE941C7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B8D5B1E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8ED4FFC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3225853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536535" w:rsidRPr="00F70F0F" w14:paraId="50550141" w14:textId="77777777" w:rsidTr="00F70F0F">
        <w:trPr>
          <w:trHeight w:val="300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23239A04" w14:textId="0B0556B8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D85B07" w14:textId="1F4034AD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mg -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30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comprimidos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28F1A3" w14:textId="60A0F01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R$ 2,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CAC8BD" w14:textId="53CD90D0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83E249" w14:textId="0BB0C78E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8CEC61" w14:textId="4E336F09" w:rsidR="00F70F0F" w:rsidRPr="00F70F0F" w:rsidRDefault="00536535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208,36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536535" w:rsidRPr="00F70F0F" w14:paraId="41240EA7" w14:textId="77777777" w:rsidTr="00F70F0F">
        <w:trPr>
          <w:trHeight w:val="288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681E0768" w14:textId="28C243D4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0F1717" w14:textId="0883DC21" w:rsidR="00F70F0F" w:rsidRPr="00F70F0F" w:rsidRDefault="00536535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 mg/ml - gotas - 1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ml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F5C64A" w14:textId="77777777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R$ 1,99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C4E52A" w14:textId="57077B9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9865C1" w14:textId="2AFD28D3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2,59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8493B9" w14:textId="251635B4" w:rsidR="00F70F0F" w:rsidRPr="00F70F0F" w:rsidRDefault="00B96C9D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101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536535" w:rsidRPr="00F70F0F" w14:paraId="5FE4263E" w14:textId="77777777" w:rsidTr="00F70F0F">
        <w:trPr>
          <w:trHeight w:val="300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1F52EC78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467C3A" w14:textId="479AEADD" w:rsidR="00F70F0F" w:rsidRPr="00F70F0F" w:rsidRDefault="00B96C9D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 mg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/ml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gotas 15ml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18A598" w14:textId="20619E69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95A0F8" w14:textId="102310F6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4D2162" w14:textId="0001E8B1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069DE4" w14:textId="02911EB2" w:rsidR="00F70F0F" w:rsidRPr="00F70F0F" w:rsidRDefault="00B96C9D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214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536535" w:rsidRPr="00F70F0F" w14:paraId="7787605D" w14:textId="77777777" w:rsidTr="00F70F0F">
        <w:trPr>
          <w:trHeight w:val="300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4E9C0073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CA1325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4D4456" w14:textId="1E48347C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438589" w14:textId="366172D9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R$ 12,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66C0FF" w14:textId="3CA3CE63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06C384" w14:textId="5EE21126" w:rsidR="00F70F0F" w:rsidRPr="00F70F0F" w:rsidRDefault="00B96C9D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220,80</w:t>
            </w:r>
            <w:r w:rsidR="00F70F0F"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352CD871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2424DA">
        <w:rPr>
          <w:rFonts w:ascii="Verdana" w:eastAsia="Times New Roman" w:hAnsi="Verdana" w:cs="Times New Roman"/>
          <w:lang w:eastAsia="pt-BR"/>
        </w:rPr>
        <w:t>6</w:t>
      </w:r>
      <w:r w:rsidR="00B96C9D">
        <w:rPr>
          <w:rFonts w:ascii="Verdana" w:eastAsia="Times New Roman" w:hAnsi="Verdana" w:cs="Times New Roman"/>
          <w:lang w:eastAsia="pt-BR"/>
        </w:rPr>
        <w:t>4</w:t>
      </w:r>
      <w:r w:rsidR="002424DA">
        <w:rPr>
          <w:rFonts w:ascii="Verdana" w:eastAsia="Times New Roman" w:hAnsi="Verdana" w:cs="Times New Roman"/>
          <w:lang w:eastAsia="pt-BR"/>
        </w:rPr>
        <w:t>,</w:t>
      </w:r>
      <w:r w:rsidR="00B96C9D">
        <w:rPr>
          <w:rFonts w:ascii="Verdana" w:eastAsia="Times New Roman" w:hAnsi="Verdana" w:cs="Times New Roman"/>
          <w:lang w:eastAsia="pt-BR"/>
        </w:rPr>
        <w:t>42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D13A71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 </w:t>
      </w:r>
      <w:r w:rsidR="00D13A71">
        <w:rPr>
          <w:rFonts w:ascii="Verdana" w:eastAsia="Times New Roman" w:hAnsi="Verdana" w:cs="Times New Roman"/>
          <w:lang w:eastAsia="pt-BR"/>
        </w:rPr>
        <w:t>de refer</w:t>
      </w:r>
      <w:r w:rsidR="00064448">
        <w:rPr>
          <w:rFonts w:ascii="Verdana" w:eastAsia="Times New Roman" w:hAnsi="Verdana" w:cs="Times New Roman"/>
          <w:lang w:eastAsia="pt-BR"/>
        </w:rPr>
        <w:t>ê</w:t>
      </w:r>
      <w:r w:rsidR="00D13A71">
        <w:rPr>
          <w:rFonts w:ascii="Verdana" w:eastAsia="Times New Roman" w:hAnsi="Verdana" w:cs="Times New Roman"/>
          <w:lang w:eastAsia="pt-BR"/>
        </w:rPr>
        <w:t>ncia</w:t>
      </w:r>
      <w:r w:rsidRPr="006A7F49">
        <w:rPr>
          <w:rFonts w:ascii="Verdana" w:eastAsia="Times New Roman" w:hAnsi="Verdana" w:cs="Times New Roman"/>
          <w:lang w:eastAsia="pt-BR"/>
        </w:rPr>
        <w:t xml:space="preserve">, o que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13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321"/>
        <w:gridCol w:w="1619"/>
        <w:gridCol w:w="4904"/>
        <w:gridCol w:w="876"/>
        <w:gridCol w:w="996"/>
        <w:gridCol w:w="1271"/>
        <w:gridCol w:w="996"/>
      </w:tblGrid>
      <w:tr w:rsidR="00B96C9D" w:rsidRPr="00B96C9D" w14:paraId="5603AFCA" w14:textId="77777777" w:rsidTr="00B96C9D">
        <w:trPr>
          <w:trHeight w:val="540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496B0" w:fill="8496B0"/>
            <w:noWrap/>
            <w:vAlign w:val="center"/>
            <w:hideMark/>
          </w:tcPr>
          <w:p w14:paraId="560341E4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B96C9D" w:rsidRPr="00B96C9D" w14:paraId="75156652" w14:textId="77777777" w:rsidTr="00B96C9D">
        <w:trPr>
          <w:trHeight w:val="3015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667BC66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5764397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BD53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8543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2A80C7E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 São Luiz Popular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3F41D9C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 Farmácia </w:t>
            </w:r>
            <w:proofErr w:type="spellStart"/>
            <w:r w:rsidRPr="00B96C9D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Redepharma</w:t>
            </w:r>
            <w:proofErr w:type="spellEnd"/>
            <w:r w:rsidRPr="00B96C9D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720C05E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 Farmácias Pague Menos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E808FB2" w14:textId="77777777" w:rsidR="00B96C9D" w:rsidRPr="00B96C9D" w:rsidRDefault="00B96C9D" w:rsidP="00B96C9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 MEDDARMA </w:t>
            </w:r>
          </w:p>
        </w:tc>
      </w:tr>
      <w:tr w:rsidR="00B96C9D" w:rsidRPr="00B96C9D" w14:paraId="54A66AA4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51033CA4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4C4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DEEF4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4DD56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E5C9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29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,49 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3D0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28,38 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8D8F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28,05 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9A91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29,49 </w:t>
            </w:r>
          </w:p>
        </w:tc>
      </w:tr>
      <w:tr w:rsidR="00B96C9D" w:rsidRPr="00B96C9D" w14:paraId="56934247" w14:textId="77777777" w:rsidTr="00B96C9D">
        <w:trPr>
          <w:trHeight w:val="285"/>
        </w:trPr>
        <w:tc>
          <w:tcPr>
            <w:tcW w:w="1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5F7B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DBF2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70B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4733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3403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13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31A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14,80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AAD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12,90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D0A7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14,40 </w:t>
            </w:r>
          </w:p>
        </w:tc>
      </w:tr>
      <w:tr w:rsidR="00B96C9D" w:rsidRPr="00B96C9D" w14:paraId="6375B942" w14:textId="77777777" w:rsidTr="00B96C9D">
        <w:trPr>
          <w:trHeight w:val="276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6A6283A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C2B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CC4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A0A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E15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7,27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2A8C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11,18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3ED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11,05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0FEA5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11,62 </w:t>
            </w:r>
          </w:p>
        </w:tc>
      </w:tr>
      <w:tr w:rsidR="00B96C9D" w:rsidRPr="00B96C9D" w14:paraId="26F584BF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11775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DAE5B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C482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D74D5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/medley/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multlab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vitamed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05C5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209B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9,22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9A3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5,40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E71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2,99 </w:t>
            </w:r>
          </w:p>
        </w:tc>
      </w:tr>
      <w:tr w:rsidR="00B96C9D" w:rsidRPr="00B96C9D" w14:paraId="639654EF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33F264F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E9F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4A17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3782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2654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35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,31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55E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2923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33,55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72D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31,33 </w:t>
            </w:r>
          </w:p>
        </w:tc>
      </w:tr>
      <w:tr w:rsidR="00B96C9D" w:rsidRPr="00B96C9D" w14:paraId="6112AAA1" w14:textId="77777777" w:rsidTr="00B96C9D">
        <w:trPr>
          <w:trHeight w:val="270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54E1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06B3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028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39E1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legrand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/ache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4D1A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822F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379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6,10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7E2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067A5E7D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2428CFE3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F26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644A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4E29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6E95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10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3559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10,55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94C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11,35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D93B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10,55 </w:t>
            </w:r>
          </w:p>
        </w:tc>
      </w:tr>
      <w:tr w:rsidR="00B96C9D" w:rsidRPr="00B96C9D" w14:paraId="4990A49D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7A1C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603E5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02F4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5EE8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belfar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/nova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natulab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E47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1,99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732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4,00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BFCD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2,35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09B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2,00 </w:t>
            </w:r>
          </w:p>
        </w:tc>
      </w:tr>
      <w:tr w:rsidR="00B96C9D" w:rsidRPr="00B96C9D" w14:paraId="78589FCB" w14:textId="77777777" w:rsidTr="00B96C9D">
        <w:trPr>
          <w:trHeight w:val="276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vAlign w:val="center"/>
            <w:hideMark/>
          </w:tcPr>
          <w:p w14:paraId="4D0808A8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E4E8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50+5 mg/ml </w:t>
            </w:r>
            <w:proofErr w:type="spellStart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inj</w:t>
            </w:r>
            <w:proofErr w:type="spellEnd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c/1 seringa - </w:t>
            </w:r>
            <w:proofErr w:type="gramStart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  ml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A63E1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B981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72F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30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,60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327A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29,45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61AE6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30,15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2B78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30,60 </w:t>
            </w:r>
          </w:p>
        </w:tc>
      </w:tr>
      <w:tr w:rsidR="00B96C9D" w:rsidRPr="00B96C9D" w14:paraId="39E00F47" w14:textId="77777777" w:rsidTr="00B96C9D">
        <w:trPr>
          <w:trHeight w:val="270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72D72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7749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6AC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0421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eurofarma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mabra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cipharma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2EAC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17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374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16,60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F755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65C5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18,00 </w:t>
            </w:r>
          </w:p>
        </w:tc>
      </w:tr>
      <w:tr w:rsidR="00B96C9D" w:rsidRPr="00B96C9D" w14:paraId="5A5A16D1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vAlign w:val="center"/>
            <w:hideMark/>
          </w:tcPr>
          <w:p w14:paraId="63B6E2B2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ENALAPRIL +</w:t>
            </w: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A093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42668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23920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5631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41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8047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6DB8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39,50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1C5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291D1A69" w14:textId="77777777" w:rsidTr="00B96C9D">
        <w:trPr>
          <w:trHeight w:val="270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A3381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C50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D18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E6CB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merck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A1A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14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894C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F077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19,60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EE67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12,00 </w:t>
            </w:r>
          </w:p>
        </w:tc>
      </w:tr>
      <w:tr w:rsidR="00B96C9D" w:rsidRPr="00B96C9D" w14:paraId="415A0224" w14:textId="77777777" w:rsidTr="00B96C9D">
        <w:trPr>
          <w:trHeight w:val="276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vAlign w:val="center"/>
            <w:hideMark/>
          </w:tcPr>
          <w:p w14:paraId="5C8AEF2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AB0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F3E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9068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C05F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16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,36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C723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15,75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869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15,55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53CF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16,36 </w:t>
            </w:r>
          </w:p>
        </w:tc>
      </w:tr>
      <w:tr w:rsidR="00B96C9D" w:rsidRPr="00B96C9D" w14:paraId="45F1AED6" w14:textId="77777777" w:rsidTr="00B96C9D">
        <w:trPr>
          <w:trHeight w:val="25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10608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12A6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DF41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83A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4D20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0B731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4,30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A239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9,40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C533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4,00 </w:t>
            </w:r>
          </w:p>
        </w:tc>
      </w:tr>
      <w:tr w:rsidR="00B96C9D" w:rsidRPr="00B96C9D" w14:paraId="10A01C3C" w14:textId="77777777" w:rsidTr="00B96C9D">
        <w:trPr>
          <w:trHeight w:val="276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63CD2E9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4C4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E4D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8CECA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0E8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8,96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F1B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9,35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DA8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9,60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DC23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9,72 </w:t>
            </w:r>
          </w:p>
        </w:tc>
      </w:tr>
      <w:tr w:rsidR="00B96C9D" w:rsidRPr="00B96C9D" w14:paraId="68887A3D" w14:textId="77777777" w:rsidTr="00B96C9D">
        <w:trPr>
          <w:trHeight w:val="276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E47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48BA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AC5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516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noequimica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legrand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E245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2,99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4DE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2,90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72C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2,90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30A7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2,46 </w:t>
            </w:r>
          </w:p>
        </w:tc>
      </w:tr>
      <w:tr w:rsidR="00B96C9D" w:rsidRPr="00B96C9D" w14:paraId="53598CBD" w14:textId="77777777" w:rsidTr="00B96C9D">
        <w:trPr>
          <w:trHeight w:val="276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56C674D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220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DF14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EF5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883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10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9AF9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13,90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2463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13,75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AD35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44,50 </w:t>
            </w:r>
          </w:p>
        </w:tc>
      </w:tr>
      <w:tr w:rsidR="00B96C9D" w:rsidRPr="00B96C9D" w14:paraId="06ED64CB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8FF0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DB878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9B2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EC8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multilab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BEDA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7A50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4,99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1D3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5,55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4A3D1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4,98 </w:t>
            </w:r>
          </w:p>
        </w:tc>
      </w:tr>
      <w:tr w:rsidR="00B96C9D" w:rsidRPr="00B96C9D" w14:paraId="40467F37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5C406762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F7D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BEE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583A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62EF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19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318F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006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18,40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7E3B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19,36 </w:t>
            </w:r>
          </w:p>
        </w:tc>
      </w:tr>
      <w:tr w:rsidR="00B96C9D" w:rsidRPr="00B96C9D" w14:paraId="65F46C46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B3C64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8B93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758A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E5D4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mutlab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E6C8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6EA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015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4,15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2410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7,00 </w:t>
            </w:r>
          </w:p>
        </w:tc>
      </w:tr>
      <w:tr w:rsidR="00B96C9D" w:rsidRPr="00B96C9D" w14:paraId="28F7D0AC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6CEA9A03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418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593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3647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E41C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19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E75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19,99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638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24,00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FBC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7161E7C7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D313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6304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6BBBA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C7A8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56F7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11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20E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16,90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98A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16,95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1A7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14,40 </w:t>
            </w:r>
          </w:p>
        </w:tc>
      </w:tr>
      <w:tr w:rsidR="00B96C9D" w:rsidRPr="00B96C9D" w14:paraId="115A46EA" w14:textId="77777777" w:rsidTr="00B96C9D">
        <w:trPr>
          <w:trHeight w:val="276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5405AA3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C431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8A6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276E7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46B2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42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,19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CFF25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F82C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40,10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7FA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42,20 </w:t>
            </w:r>
          </w:p>
        </w:tc>
      </w:tr>
      <w:tr w:rsidR="00B96C9D" w:rsidRPr="00B96C9D" w14:paraId="5BA8D2B1" w14:textId="77777777" w:rsidTr="00B96C9D">
        <w:trPr>
          <w:trHeight w:val="276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F496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292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74EC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F612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/nova 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/1farma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D8D8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BB2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9,99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D659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12,80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0480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5,00 </w:t>
            </w:r>
          </w:p>
        </w:tc>
      </w:tr>
      <w:tr w:rsidR="00B96C9D" w:rsidRPr="00B96C9D" w14:paraId="6A02F841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76A7C47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EB5C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CE6D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8559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667F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21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,23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F4B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17,99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3358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24,20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9946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21,24 </w:t>
            </w:r>
          </w:p>
        </w:tc>
      </w:tr>
      <w:tr w:rsidR="00B96C9D" w:rsidRPr="00B96C9D" w14:paraId="4EEB766F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AD00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C2E8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2E164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9112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/nova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/euro 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farma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natulab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2DEB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1,99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543B3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3,99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EDC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6,25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83379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13DF87D8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3A2B531F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9B1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750 mg - 20 </w:t>
            </w: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7821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TYLENOL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F5B5C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BC4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28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B4A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67D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23,00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0A1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5F9C3564" w14:textId="77777777" w:rsidTr="00B96C9D">
        <w:trPr>
          <w:trHeight w:val="276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B368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6757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FD9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BCF9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química/nova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6B47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864C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BCB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8,90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BD25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24B19289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06B92E6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B635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BB6B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664D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75258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20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,57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EC08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21,80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BF1B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21,15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95F8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20,57 </w:t>
            </w:r>
          </w:p>
        </w:tc>
      </w:tr>
      <w:tr w:rsidR="00B96C9D" w:rsidRPr="00B96C9D" w14:paraId="59958B2A" w14:textId="77777777" w:rsidTr="00B96C9D">
        <w:trPr>
          <w:trHeight w:val="270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F4DD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AE4B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FFC3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D526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/nova 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EFA4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427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4,99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B70D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6,60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4AE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3,99 </w:t>
            </w:r>
          </w:p>
        </w:tc>
      </w:tr>
      <w:tr w:rsidR="00B96C9D" w:rsidRPr="00B96C9D" w14:paraId="6043CEFF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vAlign w:val="center"/>
            <w:hideMark/>
          </w:tcPr>
          <w:p w14:paraId="5908AA17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1A6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BF0C3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084F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A3A1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24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3021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24,40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3743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27,80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4AD9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B96C9D" w:rsidRPr="00B96C9D" w14:paraId="2FC63496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8EA6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42144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16FB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5687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vitapan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medquimica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4D7C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14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8315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7,70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B23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DB7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9,60 </w:t>
            </w:r>
          </w:p>
        </w:tc>
      </w:tr>
      <w:tr w:rsidR="00B96C9D" w:rsidRPr="00B96C9D" w14:paraId="2F55E74F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vAlign w:val="center"/>
            <w:hideMark/>
          </w:tcPr>
          <w:p w14:paraId="61DC20BA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6F4A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</w:t>
            </w:r>
            <w:proofErr w:type="spellStart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pom</w:t>
            </w:r>
            <w:proofErr w:type="spellEnd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derm</w:t>
            </w:r>
            <w:proofErr w:type="spellEnd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bg</w:t>
            </w:r>
            <w:proofErr w:type="spellEnd"/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- 15 g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3D0E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0D64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7DDC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</w:t>
            </w:r>
            <w:proofErr w:type="gram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$  15</w:t>
            </w:r>
            <w:proofErr w:type="gram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,92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342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14,90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27E5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18,55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40C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15,92 </w:t>
            </w:r>
          </w:p>
        </w:tc>
      </w:tr>
      <w:tr w:rsidR="00B96C9D" w:rsidRPr="00B96C9D" w14:paraId="20FA6E60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8836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1302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1D670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C40FB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/medley/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C32A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7,99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CDDE7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5,40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B0DF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7,75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33F90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8,00 </w:t>
            </w:r>
          </w:p>
        </w:tc>
      </w:tr>
      <w:tr w:rsidR="00B96C9D" w:rsidRPr="00B96C9D" w14:paraId="2AAA8414" w14:textId="77777777" w:rsidTr="00B96C9D">
        <w:trPr>
          <w:trHeight w:val="285"/>
        </w:trPr>
        <w:tc>
          <w:tcPr>
            <w:tcW w:w="1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8EAADB"/>
            <w:noWrap/>
            <w:vAlign w:val="center"/>
            <w:hideMark/>
          </w:tcPr>
          <w:p w14:paraId="4269247A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40B9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E255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BAAA6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7EFE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9,94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A433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A0EC4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10,80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57807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9,95 </w:t>
            </w:r>
          </w:p>
        </w:tc>
      </w:tr>
      <w:tr w:rsidR="00B96C9D" w:rsidRPr="00B96C9D" w14:paraId="6D5EEEA8" w14:textId="77777777" w:rsidTr="00B96C9D">
        <w:trPr>
          <w:trHeight w:val="285"/>
        </w:trPr>
        <w:tc>
          <w:tcPr>
            <w:tcW w:w="1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9BD71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59183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12ED" w14:textId="77777777" w:rsidR="00B96C9D" w:rsidRPr="00B96C9D" w:rsidRDefault="00B96C9D" w:rsidP="00B96C9D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EDAC0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/teuto/sobral/</w:t>
            </w:r>
            <w:proofErr w:type="spellStart"/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CA9F" w14:textId="77777777" w:rsidR="00B96C9D" w:rsidRPr="00B96C9D" w:rsidRDefault="00B96C9D" w:rsidP="00B96C9D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6,00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C0B8E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41F9A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28B2" w14:textId="77777777" w:rsidR="00B96C9D" w:rsidRPr="00B96C9D" w:rsidRDefault="00B96C9D" w:rsidP="00B96C9D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6,40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1F6368C6" w:rsidR="00F77A77" w:rsidRDefault="00405D37" w:rsidP="00A43CE4">
      <w:pPr>
        <w:spacing w:after="195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2424DA">
        <w:rPr>
          <w:rFonts w:ascii="Verdana" w:eastAsia="Times New Roman" w:hAnsi="Verdana" w:cs="Times New Roman"/>
          <w:lang w:eastAsia="pt-BR"/>
        </w:rPr>
        <w:t>2</w:t>
      </w:r>
      <w:r w:rsidR="00B96C9D">
        <w:rPr>
          <w:rFonts w:ascii="Verdana" w:eastAsia="Times New Roman" w:hAnsi="Verdana" w:cs="Times New Roman"/>
          <w:lang w:eastAsia="pt-BR"/>
        </w:rPr>
        <w:t>8</w:t>
      </w:r>
      <w:r>
        <w:rPr>
          <w:rFonts w:ascii="Verdana" w:eastAsia="Times New Roman" w:hAnsi="Verdana" w:cs="Times New Roman"/>
          <w:lang w:eastAsia="pt-BR"/>
        </w:rPr>
        <w:t>/0</w:t>
      </w:r>
      <w:r w:rsidR="00B96C9D">
        <w:rPr>
          <w:rFonts w:ascii="Verdana" w:eastAsia="Times New Roman" w:hAnsi="Verdana" w:cs="Times New Roman"/>
          <w:lang w:eastAsia="pt-BR"/>
        </w:rPr>
        <w:t>5</w:t>
      </w:r>
      <w:r>
        <w:rPr>
          <w:rFonts w:ascii="Verdana" w:eastAsia="Times New Roman" w:hAnsi="Verdana" w:cs="Times New Roman"/>
          <w:lang w:eastAsia="pt-BR"/>
        </w:rPr>
        <w:t>/2021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 xml:space="preserve">Var </w:t>
      </w:r>
      <w:proofErr w:type="spellStart"/>
      <w:r w:rsidRPr="003A7CC7">
        <w:rPr>
          <w:rFonts w:ascii="Verdana" w:eastAsia="Times New Roman" w:hAnsi="Verdana" w:cs="Times New Roman"/>
          <w:lang w:eastAsia="pt-BR"/>
        </w:rPr>
        <w:t>menorXmaior</w:t>
      </w:r>
      <w:proofErr w:type="spellEnd"/>
      <w:r w:rsidRPr="003A7CC7">
        <w:rPr>
          <w:rFonts w:ascii="Verdana" w:eastAsia="Times New Roman" w:hAnsi="Verdana" w:cs="Times New Roman"/>
          <w:lang w:eastAsia="pt-BR"/>
        </w:rPr>
        <w:t xml:space="preserve">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 xml:space="preserve">Var </w:t>
      </w:r>
      <w:proofErr w:type="spellStart"/>
      <w:r w:rsidRPr="003A7CC7">
        <w:rPr>
          <w:rFonts w:ascii="Verdana" w:eastAsia="Times New Roman" w:hAnsi="Verdana" w:cs="Times New Roman"/>
          <w:lang w:eastAsia="pt-BR"/>
        </w:rPr>
        <w:t>genXmarca</w:t>
      </w:r>
      <w:proofErr w:type="spellEnd"/>
      <w:r w:rsidRPr="003A7CC7">
        <w:rPr>
          <w:rFonts w:ascii="Verdana" w:eastAsia="Times New Roman" w:hAnsi="Verdana" w:cs="Times New Roman"/>
          <w:lang w:eastAsia="pt-BR"/>
        </w:rPr>
        <w:t xml:space="preserve">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gabriel peixoto" w:date="2021-04-21T22:26:00Z" w:initials="gp">
    <w:p w14:paraId="7BEA73E2" w14:textId="77777777" w:rsidR="006B5888" w:rsidRDefault="006B5888">
      <w:pPr>
        <w:pStyle w:val="Textodecomentrio"/>
      </w:pPr>
      <w:r>
        <w:rPr>
          <w:rStyle w:val="Refdecomentrio"/>
        </w:rPr>
        <w:annotationRef/>
      </w:r>
      <w:r>
        <w:t>Precisa ser atualizado</w:t>
      </w:r>
    </w:p>
    <w:p w14:paraId="2614C9AE" w14:textId="58B6E7E0" w:rsidR="006B5888" w:rsidRDefault="006B5888">
      <w:pPr>
        <w:pStyle w:val="Textodecomentrio"/>
      </w:pPr>
    </w:p>
  </w:comment>
  <w:comment w:id="14" w:author="gabriel peixoto" w:date="2021-04-21T22:26:00Z" w:initials="gp">
    <w:p w14:paraId="1D6DA5EA" w14:textId="1282B2CA" w:rsidR="006B5888" w:rsidRDefault="006B588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14C9AE" w15:done="0"/>
  <w15:commentEx w15:paraId="1D6DA5EA" w15:paraIdParent="2614C9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251C" w16cex:dateUtc="2021-04-22T01:26:00Z"/>
  <w16cex:commentExtensible w16cex:durableId="242B2524" w16cex:dateUtc="2021-04-22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14C9AE" w16cid:durableId="242B251C"/>
  <w16cid:commentId w16cid:paraId="1D6DA5EA" w16cid:durableId="242B25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C65B" w14:textId="77777777" w:rsidR="00764D15" w:rsidRPr="006B1373" w:rsidRDefault="00764D15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185B3F55" w14:textId="77777777" w:rsidR="00764D15" w:rsidRPr="006B1373" w:rsidRDefault="00764D15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Pr="009870B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Pr="009870B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CD1E" w14:textId="77777777" w:rsidR="00764D15" w:rsidRPr="006B1373" w:rsidRDefault="00764D15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6A530C37" w14:textId="77777777" w:rsidR="00764D15" w:rsidRPr="006B1373" w:rsidRDefault="00764D15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3F3C"/>
    <w:multiLevelType w:val="hybridMultilevel"/>
    <w:tmpl w:val="44D29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peixoto">
    <w15:presenceInfo w15:providerId="Windows Live" w15:userId="0ce26dbcc97efa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4"/>
    <w:rsid w:val="00002741"/>
    <w:rsid w:val="000056E5"/>
    <w:rsid w:val="00011DB6"/>
    <w:rsid w:val="00012F49"/>
    <w:rsid w:val="00016240"/>
    <w:rsid w:val="0001728F"/>
    <w:rsid w:val="0002120E"/>
    <w:rsid w:val="0002492A"/>
    <w:rsid w:val="00050CCE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2054"/>
    <w:rsid w:val="001247A5"/>
    <w:rsid w:val="001275DA"/>
    <w:rsid w:val="0012775B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A010F"/>
    <w:rsid w:val="001A427E"/>
    <w:rsid w:val="001B517E"/>
    <w:rsid w:val="001B66AD"/>
    <w:rsid w:val="001C1380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55458"/>
    <w:rsid w:val="002728BF"/>
    <w:rsid w:val="0027527F"/>
    <w:rsid w:val="00283406"/>
    <w:rsid w:val="0028501C"/>
    <w:rsid w:val="0028798B"/>
    <w:rsid w:val="002C7F4B"/>
    <w:rsid w:val="002D23B8"/>
    <w:rsid w:val="002D2530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D0EE4"/>
    <w:rsid w:val="003F0B50"/>
    <w:rsid w:val="003F53B3"/>
    <w:rsid w:val="004004D5"/>
    <w:rsid w:val="00402071"/>
    <w:rsid w:val="00405D37"/>
    <w:rsid w:val="004101EB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9337F"/>
    <w:rsid w:val="005A360D"/>
    <w:rsid w:val="005A47BA"/>
    <w:rsid w:val="005A6BA9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D15"/>
    <w:rsid w:val="0077478E"/>
    <w:rsid w:val="0077548E"/>
    <w:rsid w:val="00775B55"/>
    <w:rsid w:val="00787B27"/>
    <w:rsid w:val="00787FBC"/>
    <w:rsid w:val="00793AE7"/>
    <w:rsid w:val="007A0AD9"/>
    <w:rsid w:val="007A751C"/>
    <w:rsid w:val="007B695A"/>
    <w:rsid w:val="007B7E23"/>
    <w:rsid w:val="007C37EC"/>
    <w:rsid w:val="007D541F"/>
    <w:rsid w:val="007E090A"/>
    <w:rsid w:val="007E271E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746F0"/>
    <w:rsid w:val="00885537"/>
    <w:rsid w:val="0089258B"/>
    <w:rsid w:val="00892F7B"/>
    <w:rsid w:val="008930DA"/>
    <w:rsid w:val="00897F21"/>
    <w:rsid w:val="008A2C66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31FD"/>
    <w:rsid w:val="00986453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71743"/>
    <w:rsid w:val="00B731D4"/>
    <w:rsid w:val="00B7791E"/>
    <w:rsid w:val="00B96C9D"/>
    <w:rsid w:val="00B96D58"/>
    <w:rsid w:val="00B97B2C"/>
    <w:rsid w:val="00BA509F"/>
    <w:rsid w:val="00BB10E6"/>
    <w:rsid w:val="00BB3B55"/>
    <w:rsid w:val="00BB4D99"/>
    <w:rsid w:val="00BC74D0"/>
    <w:rsid w:val="00BD181F"/>
    <w:rsid w:val="00BD1FBB"/>
    <w:rsid w:val="00BD222B"/>
    <w:rsid w:val="00BE24C9"/>
    <w:rsid w:val="00BF493F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D0386E"/>
    <w:rsid w:val="00D06A39"/>
    <w:rsid w:val="00D10BB5"/>
    <w:rsid w:val="00D1128E"/>
    <w:rsid w:val="00D13A71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637B1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3C9-0AA6-4EDD-80F3-E136B75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1579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gabriel peixoto</cp:lastModifiedBy>
  <cp:revision>2</cp:revision>
  <cp:lastPrinted>2020-10-23T15:45:00Z</cp:lastPrinted>
  <dcterms:created xsi:type="dcterms:W3CDTF">2021-05-31T12:48:00Z</dcterms:created>
  <dcterms:modified xsi:type="dcterms:W3CDTF">2021-05-31T12:48:00Z</dcterms:modified>
</cp:coreProperties>
</file>